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64" w:rsidRPr="00FB23C3" w:rsidRDefault="004D4464" w:rsidP="00FB23C3">
      <w:pPr>
        <w:spacing w:after="0" w:line="240" w:lineRule="auto"/>
        <w:rPr>
          <w:rFonts w:ascii="Times New Roman" w:hAnsi="Times New Roman"/>
          <w:b/>
          <w:lang w:val="sr-Cyrl-RS"/>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НАЗИВ УСТАНОВЕ</w:t>
      </w: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ОСНОВНА ШКОЛА „Свети Сава“</w:t>
      </w: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Пожаревац</w:t>
      </w:r>
    </w:p>
    <w:p w:rsidR="004D4464" w:rsidRPr="006A3FC1" w:rsidRDefault="004D4464" w:rsidP="004D4464">
      <w:pPr>
        <w:spacing w:after="0" w:line="240" w:lineRule="auto"/>
        <w:jc w:val="center"/>
        <w:rPr>
          <w:rFonts w:ascii="Times New Roman" w:hAnsi="Times New Roman"/>
          <w:b/>
          <w:lang w:val="sr-Latn-CS"/>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spacing w:after="0" w:line="240" w:lineRule="auto"/>
        <w:rPr>
          <w:rFonts w:ascii="Times New Roman" w:hAnsi="Times New Roman"/>
        </w:rPr>
      </w:pPr>
    </w:p>
    <w:p w:rsidR="004D4464" w:rsidRPr="006A3FC1" w:rsidRDefault="004D4464" w:rsidP="004D4464">
      <w:pPr>
        <w:spacing w:after="0" w:line="240" w:lineRule="auto"/>
        <w:rPr>
          <w:rFonts w:ascii="Times New Roman" w:hAnsi="Times New Roman"/>
        </w:rPr>
      </w:pPr>
    </w:p>
    <w:p w:rsidR="004D4464" w:rsidRPr="006A3FC1" w:rsidRDefault="004D4464" w:rsidP="004D4464">
      <w:pPr>
        <w:spacing w:after="0" w:line="240" w:lineRule="auto"/>
        <w:rPr>
          <w:rFonts w:ascii="Times New Roman" w:hAnsi="Times New Roman"/>
        </w:rPr>
      </w:pPr>
    </w:p>
    <w:p w:rsidR="004D4464" w:rsidRPr="006A3FC1" w:rsidRDefault="004D4464" w:rsidP="00FB23C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rPr>
      </w:pPr>
      <w:r w:rsidRPr="006A3FC1">
        <w:rPr>
          <w:rFonts w:ascii="Times New Roman" w:hAnsi="Times New Roman"/>
          <w:b/>
        </w:rPr>
        <w:t>КОНКУРСНА ДОКУМЕНТАЦИЈА</w:t>
      </w:r>
    </w:p>
    <w:p w:rsidR="004D4464" w:rsidRPr="00B11B71" w:rsidRDefault="004D4464" w:rsidP="00FB23C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lang w:val="sr-Latn-RS"/>
        </w:rPr>
      </w:pPr>
      <w:r w:rsidRPr="006A3FC1">
        <w:rPr>
          <w:rFonts w:ascii="Times New Roman" w:hAnsi="Times New Roman"/>
          <w:b/>
        </w:rPr>
        <w:t>ЗА ЈАВН</w:t>
      </w:r>
      <w:r w:rsidR="00B11B71">
        <w:rPr>
          <w:rFonts w:ascii="Times New Roman" w:hAnsi="Times New Roman"/>
          <w:b/>
        </w:rPr>
        <w:t xml:space="preserve">У НАБАВКУ МАЛЕ ВРЕДНОСТИ БРОЈ: </w:t>
      </w:r>
      <w:r w:rsidR="00B11B71">
        <w:rPr>
          <w:rFonts w:ascii="Times New Roman" w:hAnsi="Times New Roman"/>
          <w:b/>
          <w:lang w:val="sr-Latn-RS"/>
        </w:rPr>
        <w:t>2</w:t>
      </w:r>
      <w:r w:rsidRPr="006A3FC1">
        <w:rPr>
          <w:rFonts w:ascii="Times New Roman" w:hAnsi="Times New Roman"/>
          <w:b/>
        </w:rPr>
        <w:t>/201</w:t>
      </w:r>
      <w:r w:rsidR="00B11B71">
        <w:rPr>
          <w:rFonts w:ascii="Times New Roman" w:hAnsi="Times New Roman"/>
          <w:b/>
          <w:lang w:val="sr-Latn-RS"/>
        </w:rPr>
        <w:t>8</w:t>
      </w:r>
    </w:p>
    <w:p w:rsidR="004D4464" w:rsidRPr="006A3FC1" w:rsidRDefault="004D4464" w:rsidP="00FB23C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rPr>
      </w:pPr>
    </w:p>
    <w:p w:rsidR="004D4464" w:rsidRPr="006A3FC1" w:rsidRDefault="004D4464" w:rsidP="00FB23C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rPr>
      </w:pPr>
      <w:r w:rsidRPr="006A3FC1">
        <w:rPr>
          <w:rFonts w:ascii="Times New Roman" w:hAnsi="Times New Roman"/>
          <w:b/>
        </w:rPr>
        <w:t>ЗА НАБАВКУ УСЛУГА</w:t>
      </w:r>
    </w:p>
    <w:p w:rsidR="004D4464" w:rsidRPr="006A3FC1" w:rsidRDefault="004D4464" w:rsidP="00FB23C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rPr>
      </w:pPr>
    </w:p>
    <w:p w:rsidR="004D4464" w:rsidRPr="006A3FC1" w:rsidRDefault="004D4464" w:rsidP="00FB23C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sidRPr="006A3FC1">
        <w:rPr>
          <w:rFonts w:ascii="Times New Roman" w:hAnsi="Times New Roman"/>
        </w:rPr>
        <w:t>путовања ученика у школској 201</w:t>
      </w:r>
      <w:r w:rsidR="00F142B3">
        <w:rPr>
          <w:rFonts w:ascii="Times New Roman" w:hAnsi="Times New Roman"/>
          <w:lang w:val="sr-Latn-RS"/>
        </w:rPr>
        <w:t>7</w:t>
      </w:r>
      <w:r w:rsidRPr="006A3FC1">
        <w:rPr>
          <w:rFonts w:ascii="Times New Roman" w:hAnsi="Times New Roman"/>
          <w:lang w:val="sr-Latn-CS"/>
        </w:rPr>
        <w:t>/1</w:t>
      </w:r>
      <w:r w:rsidR="00F142B3">
        <w:rPr>
          <w:rFonts w:ascii="Times New Roman" w:hAnsi="Times New Roman"/>
          <w:lang w:val="sr-Latn-RS"/>
        </w:rPr>
        <w:t>8</w:t>
      </w:r>
      <w:r w:rsidRPr="006A3FC1">
        <w:rPr>
          <w:rFonts w:ascii="Times New Roman" w:hAnsi="Times New Roman"/>
        </w:rPr>
        <w:t xml:space="preserve">  и 201</w:t>
      </w:r>
      <w:r w:rsidR="00F142B3">
        <w:rPr>
          <w:rFonts w:ascii="Times New Roman" w:hAnsi="Times New Roman"/>
          <w:lang w:val="sr-Latn-RS"/>
        </w:rPr>
        <w:t>8</w:t>
      </w:r>
      <w:r w:rsidRPr="006A3FC1">
        <w:rPr>
          <w:rFonts w:ascii="Times New Roman" w:hAnsi="Times New Roman"/>
        </w:rPr>
        <w:t>/1</w:t>
      </w:r>
      <w:r w:rsidR="00F142B3">
        <w:rPr>
          <w:rFonts w:ascii="Times New Roman" w:hAnsi="Times New Roman"/>
          <w:lang w:val="sr-Latn-RS"/>
        </w:rPr>
        <w:t>9</w:t>
      </w:r>
      <w:r w:rsidRPr="006A3FC1">
        <w:rPr>
          <w:rFonts w:ascii="Times New Roman" w:hAnsi="Times New Roman"/>
        </w:rPr>
        <w:t>. године</w:t>
      </w:r>
    </w:p>
    <w:p w:rsidR="004D4464" w:rsidRPr="006A3FC1" w:rsidRDefault="004D4464" w:rsidP="00FB23C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sidRPr="006A3FC1">
        <w:rPr>
          <w:rFonts w:ascii="Times New Roman" w:hAnsi="Times New Roman"/>
        </w:rPr>
        <w:t>обликована по партијама</w:t>
      </w:r>
    </w:p>
    <w:p w:rsidR="004D4464" w:rsidRPr="006A3FC1" w:rsidRDefault="004D4464" w:rsidP="00FB23C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rPr>
      </w:pPr>
    </w:p>
    <w:p w:rsidR="004D4464" w:rsidRPr="006A3FC1" w:rsidRDefault="004D4464" w:rsidP="00FB23C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rPr>
      </w:pPr>
    </w:p>
    <w:p w:rsidR="004D4464" w:rsidRPr="006A3FC1" w:rsidRDefault="004D4464" w:rsidP="004D4464">
      <w:pPr>
        <w:spacing w:after="0" w:line="240" w:lineRule="auto"/>
        <w:rPr>
          <w:rFonts w:ascii="Times New Roman" w:hAnsi="Times New Roman"/>
        </w:rPr>
      </w:pPr>
    </w:p>
    <w:p w:rsidR="004D4464" w:rsidRPr="006A3FC1" w:rsidRDefault="004D4464" w:rsidP="004D4464">
      <w:pPr>
        <w:spacing w:after="0" w:line="240" w:lineRule="auto"/>
        <w:rPr>
          <w:rFonts w:ascii="Times New Roman" w:hAnsi="Times New Roman"/>
        </w:rPr>
      </w:pPr>
    </w:p>
    <w:p w:rsidR="004D4464" w:rsidRPr="006A3FC1" w:rsidRDefault="004D4464" w:rsidP="004D4464">
      <w:pPr>
        <w:spacing w:after="0" w:line="240" w:lineRule="auto"/>
        <w:rPr>
          <w:rFonts w:ascii="Times New Roman" w:hAnsi="Times New Roman"/>
        </w:rPr>
      </w:pPr>
    </w:p>
    <w:p w:rsidR="004D4464" w:rsidRPr="006A3FC1" w:rsidRDefault="004D4464" w:rsidP="004D4464">
      <w:pPr>
        <w:spacing w:after="0" w:line="240" w:lineRule="auto"/>
        <w:rPr>
          <w:rFonts w:ascii="Times New Roman" w:hAnsi="Times New Roman"/>
        </w:rPr>
      </w:pPr>
    </w:p>
    <w:p w:rsidR="00FB32D8" w:rsidRPr="00E9722C" w:rsidRDefault="00FB32D8" w:rsidP="004D4464">
      <w:pPr>
        <w:spacing w:after="0" w:line="240" w:lineRule="auto"/>
        <w:jc w:val="center"/>
        <w:rPr>
          <w:rFonts w:ascii="Times New Roman" w:hAnsi="Times New Roman"/>
          <w:b/>
        </w:rPr>
      </w:pPr>
    </w:p>
    <w:p w:rsidR="00FB32D8" w:rsidRPr="00E9722C" w:rsidRDefault="00FB32D8" w:rsidP="004D4464">
      <w:pPr>
        <w:spacing w:after="0" w:line="240" w:lineRule="auto"/>
        <w:jc w:val="center"/>
        <w:rPr>
          <w:rFonts w:ascii="Times New Roman" w:hAnsi="Times New Roman"/>
          <w:b/>
        </w:rPr>
      </w:pPr>
    </w:p>
    <w:p w:rsidR="00FB32D8" w:rsidRPr="00E9722C" w:rsidRDefault="00FB32D8" w:rsidP="004D4464">
      <w:pPr>
        <w:spacing w:after="0" w:line="240" w:lineRule="auto"/>
        <w:jc w:val="center"/>
        <w:rPr>
          <w:rFonts w:ascii="Times New Roman" w:hAnsi="Times New Roman"/>
          <w:b/>
        </w:rPr>
      </w:pPr>
    </w:p>
    <w:p w:rsidR="00FB32D8" w:rsidRPr="00E9722C" w:rsidRDefault="00FB32D8" w:rsidP="004D4464">
      <w:pPr>
        <w:spacing w:after="0" w:line="240" w:lineRule="auto"/>
        <w:jc w:val="center"/>
        <w:rPr>
          <w:rFonts w:ascii="Times New Roman" w:hAnsi="Times New Roman"/>
          <w:b/>
        </w:rPr>
      </w:pPr>
    </w:p>
    <w:p w:rsidR="00FB32D8" w:rsidRPr="00E9722C" w:rsidRDefault="00FB32D8" w:rsidP="004D4464">
      <w:pPr>
        <w:spacing w:after="0" w:line="240" w:lineRule="auto"/>
        <w:jc w:val="center"/>
        <w:rPr>
          <w:rFonts w:ascii="Times New Roman" w:hAnsi="Times New Roman"/>
          <w:b/>
        </w:rPr>
      </w:pPr>
    </w:p>
    <w:p w:rsidR="00FB32D8" w:rsidRPr="00E9722C" w:rsidRDefault="00FB32D8" w:rsidP="004D4464">
      <w:pPr>
        <w:spacing w:after="0" w:line="240" w:lineRule="auto"/>
        <w:jc w:val="center"/>
        <w:rPr>
          <w:rFonts w:ascii="Times New Roman" w:hAnsi="Times New Roman"/>
          <w:b/>
        </w:rPr>
      </w:pPr>
    </w:p>
    <w:p w:rsidR="00FB32D8" w:rsidRPr="00E9722C" w:rsidRDefault="00FB32D8" w:rsidP="004D4464">
      <w:pPr>
        <w:spacing w:after="0" w:line="240" w:lineRule="auto"/>
        <w:jc w:val="center"/>
        <w:rPr>
          <w:rFonts w:ascii="Times New Roman" w:hAnsi="Times New Roman"/>
          <w:b/>
        </w:rPr>
      </w:pPr>
    </w:p>
    <w:p w:rsidR="00FB32D8" w:rsidRPr="00E9722C" w:rsidRDefault="00FB32D8" w:rsidP="004D4464">
      <w:pPr>
        <w:spacing w:after="0" w:line="240" w:lineRule="auto"/>
        <w:jc w:val="center"/>
        <w:rPr>
          <w:rFonts w:ascii="Times New Roman" w:hAnsi="Times New Roman"/>
          <w:b/>
        </w:rPr>
      </w:pPr>
    </w:p>
    <w:p w:rsidR="00FB32D8" w:rsidRPr="00E9722C" w:rsidRDefault="00FB32D8" w:rsidP="004D4464">
      <w:pPr>
        <w:spacing w:after="0" w:line="240" w:lineRule="auto"/>
        <w:jc w:val="center"/>
        <w:rPr>
          <w:rFonts w:ascii="Times New Roman" w:hAnsi="Times New Roman"/>
          <w:b/>
        </w:rPr>
      </w:pPr>
    </w:p>
    <w:p w:rsidR="00FB32D8" w:rsidRPr="00E9722C" w:rsidRDefault="00FB32D8" w:rsidP="004D4464">
      <w:pPr>
        <w:spacing w:after="0" w:line="240" w:lineRule="auto"/>
        <w:jc w:val="center"/>
        <w:rPr>
          <w:rFonts w:ascii="Times New Roman" w:hAnsi="Times New Roman"/>
          <w:b/>
        </w:rPr>
      </w:pPr>
    </w:p>
    <w:p w:rsidR="00FB32D8" w:rsidRPr="00E9722C" w:rsidRDefault="00FB32D8" w:rsidP="004D4464">
      <w:pPr>
        <w:spacing w:after="0" w:line="240" w:lineRule="auto"/>
        <w:jc w:val="center"/>
        <w:rPr>
          <w:rFonts w:ascii="Times New Roman" w:hAnsi="Times New Roman"/>
          <w:b/>
        </w:rPr>
      </w:pPr>
    </w:p>
    <w:p w:rsidR="00FB32D8" w:rsidRPr="00E9722C" w:rsidRDefault="00FB32D8" w:rsidP="004D4464">
      <w:pPr>
        <w:spacing w:after="0" w:line="240" w:lineRule="auto"/>
        <w:jc w:val="center"/>
        <w:rPr>
          <w:rFonts w:ascii="Times New Roman" w:hAnsi="Times New Roman"/>
          <w:b/>
        </w:rPr>
      </w:pPr>
    </w:p>
    <w:p w:rsidR="00FB32D8" w:rsidRPr="00E9722C" w:rsidRDefault="00FB32D8" w:rsidP="004D4464">
      <w:pPr>
        <w:spacing w:after="0" w:line="240" w:lineRule="auto"/>
        <w:jc w:val="center"/>
        <w:rPr>
          <w:rFonts w:ascii="Times New Roman" w:hAnsi="Times New Roman"/>
          <w:b/>
        </w:rPr>
      </w:pPr>
    </w:p>
    <w:p w:rsidR="004D4464" w:rsidRPr="00FB23C3" w:rsidRDefault="004D4572" w:rsidP="004D4464">
      <w:pPr>
        <w:spacing w:after="0" w:line="240" w:lineRule="auto"/>
        <w:jc w:val="center"/>
        <w:rPr>
          <w:rFonts w:ascii="Times New Roman" w:hAnsi="Times New Roman"/>
          <w:b/>
          <w:color w:val="C00000"/>
        </w:rPr>
      </w:pPr>
      <w:r>
        <w:rPr>
          <w:rFonts w:ascii="Times New Roman" w:hAnsi="Times New Roman"/>
          <w:b/>
        </w:rPr>
        <w:t>Место Пожаревац,</w:t>
      </w:r>
      <w:r>
        <w:rPr>
          <w:rFonts w:ascii="Times New Roman" w:hAnsi="Times New Roman"/>
          <w:b/>
          <w:lang w:val="sr-Latn-RS"/>
        </w:rPr>
        <w:t>02</w:t>
      </w:r>
      <w:r>
        <w:rPr>
          <w:rFonts w:ascii="Times New Roman" w:hAnsi="Times New Roman"/>
          <w:b/>
          <w:color w:val="000000" w:themeColor="text1"/>
          <w:lang w:val="sr-Cyrl-RS"/>
        </w:rPr>
        <w:t>.0</w:t>
      </w:r>
      <w:r>
        <w:rPr>
          <w:rFonts w:ascii="Times New Roman" w:hAnsi="Times New Roman"/>
          <w:b/>
          <w:color w:val="000000" w:themeColor="text1"/>
          <w:lang w:val="sr-Latn-RS"/>
        </w:rPr>
        <w:t>2</w:t>
      </w:r>
      <w:r w:rsidR="00FC6069">
        <w:rPr>
          <w:rFonts w:ascii="Times New Roman" w:hAnsi="Times New Roman"/>
          <w:b/>
          <w:color w:val="000000" w:themeColor="text1"/>
          <w:lang w:val="sr-Cyrl-RS"/>
        </w:rPr>
        <w:t>.2018</w:t>
      </w:r>
      <w:r w:rsidR="00183563" w:rsidRPr="00FB32D8">
        <w:rPr>
          <w:rFonts w:ascii="Times New Roman" w:hAnsi="Times New Roman"/>
          <w:b/>
          <w:color w:val="000000" w:themeColor="text1"/>
          <w:lang w:val="sr-Cyrl-RS"/>
        </w:rPr>
        <w:t>.</w:t>
      </w:r>
      <w:r w:rsidR="004D4464" w:rsidRPr="00FB32D8">
        <w:rPr>
          <w:rFonts w:ascii="Times New Roman" w:hAnsi="Times New Roman"/>
          <w:b/>
          <w:color w:val="000000" w:themeColor="text1"/>
        </w:rPr>
        <w:t xml:space="preserve"> године</w:t>
      </w:r>
    </w:p>
    <w:p w:rsidR="004D4464" w:rsidRPr="006A3FC1" w:rsidRDefault="004D3770" w:rsidP="004D4464">
      <w:pPr>
        <w:spacing w:after="0" w:line="240" w:lineRule="auto"/>
        <w:jc w:val="center"/>
        <w:rPr>
          <w:rFonts w:ascii="Times New Roman" w:hAnsi="Times New Roman"/>
          <w:b/>
          <w:lang w:val="sr-Cyrl-RS"/>
        </w:rPr>
      </w:pPr>
      <w:r>
        <w:rPr>
          <w:rFonts w:ascii="Times New Roman" w:hAnsi="Times New Roman"/>
          <w:b/>
        </w:rPr>
        <w:t xml:space="preserve">Број: </w:t>
      </w:r>
      <w:r>
        <w:rPr>
          <w:rFonts w:ascii="Times New Roman" w:hAnsi="Times New Roman"/>
          <w:b/>
          <w:lang w:val="sr-Cyrl-RS"/>
        </w:rPr>
        <w:t>2</w:t>
      </w:r>
      <w:r w:rsidR="00F142B3">
        <w:rPr>
          <w:rFonts w:ascii="Times New Roman" w:hAnsi="Times New Roman"/>
          <w:b/>
          <w:lang w:val="sr-Latn-RS"/>
        </w:rPr>
        <w:t>/</w:t>
      </w:r>
      <w:r w:rsidR="004D4464" w:rsidRPr="006A3FC1">
        <w:rPr>
          <w:rFonts w:ascii="Times New Roman" w:hAnsi="Times New Roman"/>
          <w:b/>
        </w:rPr>
        <w:t>201</w:t>
      </w:r>
      <w:r w:rsidR="00FC6069">
        <w:rPr>
          <w:rFonts w:ascii="Times New Roman" w:hAnsi="Times New Roman"/>
          <w:b/>
          <w:lang w:val="sr-Cyrl-RS"/>
        </w:rPr>
        <w:t>8</w:t>
      </w:r>
    </w:p>
    <w:p w:rsidR="004D4464" w:rsidRPr="006A3FC1" w:rsidRDefault="004D4464" w:rsidP="004D4464">
      <w:pPr>
        <w:spacing w:after="0" w:line="240" w:lineRule="auto"/>
        <w:jc w:val="center"/>
        <w:rPr>
          <w:rFonts w:ascii="Times New Roman" w:hAnsi="Times New Roman"/>
          <w:b/>
          <w:color w:val="FF0000"/>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spacing w:after="0" w:line="240" w:lineRule="auto"/>
        <w:jc w:val="center"/>
        <w:rPr>
          <w:rFonts w:ascii="Times New Roman" w:hAnsi="Times New Roman"/>
          <w:b/>
          <w:lang w:val="sr-Latn-CS"/>
        </w:rPr>
      </w:pPr>
    </w:p>
    <w:p w:rsidR="00FB23C3" w:rsidRPr="00E9722C" w:rsidRDefault="00FB23C3" w:rsidP="004D4464">
      <w:pPr>
        <w:spacing w:after="0" w:line="240" w:lineRule="auto"/>
        <w:rPr>
          <w:rFonts w:ascii="Times New Roman" w:hAnsi="Times New Roman"/>
        </w:rPr>
      </w:pPr>
    </w:p>
    <w:p w:rsidR="00FB32D8" w:rsidRPr="00E9722C" w:rsidRDefault="00FB32D8" w:rsidP="004D4464">
      <w:pPr>
        <w:spacing w:after="0" w:line="240" w:lineRule="auto"/>
        <w:rPr>
          <w:rFonts w:ascii="Times New Roman" w:hAnsi="Times New Roman"/>
          <w:b/>
        </w:rPr>
      </w:pPr>
    </w:p>
    <w:p w:rsidR="004D4464" w:rsidRPr="006A3FC1" w:rsidRDefault="004D4464" w:rsidP="004D4464">
      <w:pPr>
        <w:spacing w:after="0" w:line="240" w:lineRule="auto"/>
        <w:rPr>
          <w:rFonts w:ascii="Times New Roman" w:hAnsi="Times New Roman"/>
          <w:b/>
        </w:rPr>
      </w:pPr>
      <w:r w:rsidRPr="006A3FC1">
        <w:rPr>
          <w:rFonts w:ascii="Times New Roman" w:hAnsi="Times New Roman"/>
          <w:b/>
          <w:lang w:val="sr-Latn-CS"/>
        </w:rPr>
        <w:lastRenderedPageBreak/>
        <w:t xml:space="preserve">I.  </w:t>
      </w:r>
      <w:r w:rsidRPr="006A3FC1">
        <w:rPr>
          <w:rFonts w:ascii="Times New Roman" w:hAnsi="Times New Roman"/>
          <w:b/>
        </w:rPr>
        <w:t>ПОЗИВ ЗА ПОДНОШЕЊЕ ПОНУДЕ</w:t>
      </w: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tabs>
          <w:tab w:val="left" w:pos="142"/>
        </w:tabs>
        <w:spacing w:after="0" w:line="240" w:lineRule="auto"/>
        <w:jc w:val="both"/>
        <w:rPr>
          <w:rFonts w:ascii="Times New Roman" w:hAnsi="Times New Roman"/>
        </w:rPr>
      </w:pPr>
      <w:r w:rsidRPr="006A3FC1">
        <w:rPr>
          <w:rFonts w:ascii="Times New Roman" w:hAnsi="Times New Roman"/>
        </w:rPr>
        <w:tab/>
      </w:r>
      <w:r w:rsidRPr="006A3FC1">
        <w:rPr>
          <w:rFonts w:ascii="Times New Roman" w:hAnsi="Times New Roman"/>
        </w:rPr>
        <w:tab/>
        <w:t>На основу чл. 31, 3</w:t>
      </w:r>
      <w:r w:rsidRPr="006A3FC1">
        <w:rPr>
          <w:rFonts w:ascii="Times New Roman" w:hAnsi="Times New Roman"/>
          <w:lang w:val="sr-Latn-CS"/>
        </w:rPr>
        <w:t>9</w:t>
      </w:r>
      <w:r w:rsidRPr="006A3FC1">
        <w:rPr>
          <w:rFonts w:ascii="Times New Roman" w:hAnsi="Times New Roman"/>
        </w:rPr>
        <w:t xml:space="preserve">.и 55. Закона о јавним набавкама  </w:t>
      </w:r>
      <w:r w:rsidRPr="006A3FC1">
        <w:rPr>
          <w:rFonts w:ascii="Times New Roman" w:hAnsi="Times New Roman"/>
          <w:color w:val="000000"/>
        </w:rPr>
        <w:t>(,,Сл.гласник РС</w:t>
      </w:r>
      <w:r w:rsidRPr="006A3FC1">
        <w:rPr>
          <w:rFonts w:ascii="Times New Roman" w:hAnsi="Times New Roman"/>
          <w:color w:val="000000"/>
          <w:lang w:val="ru-RU"/>
        </w:rPr>
        <w:t xml:space="preserve">“,бр. </w:t>
      </w:r>
      <w:r w:rsidRPr="006A3FC1">
        <w:rPr>
          <w:rFonts w:ascii="Times New Roman" w:hAnsi="Times New Roman"/>
          <w:color w:val="000000"/>
        </w:rPr>
        <w:t>124/12, 14/15 и 68/15),  Правилника о обавезним елементима конкурсне документације у поступцима јавних</w:t>
      </w:r>
      <w:r w:rsidRPr="006A3FC1">
        <w:rPr>
          <w:rFonts w:ascii="Times New Roman" w:hAnsi="Times New Roman"/>
        </w:rPr>
        <w:t xml:space="preserve"> набавки и начину доказивања испуњености услова </w:t>
      </w:r>
      <w:r w:rsidR="00AF6370" w:rsidRPr="006A3FC1">
        <w:rPr>
          <w:rFonts w:ascii="Times New Roman" w:hAnsi="Times New Roman"/>
          <w:lang w:val="sr-Latn-RS"/>
        </w:rPr>
        <w:t xml:space="preserve">( </w:t>
      </w:r>
      <w:r w:rsidR="00AF6370" w:rsidRPr="006A3FC1">
        <w:rPr>
          <w:rFonts w:ascii="Times New Roman" w:hAnsi="Times New Roman"/>
          <w:lang w:val="sr-Cyrl-RS"/>
        </w:rPr>
        <w:t>Службени гласник бр. 86/2015)</w:t>
      </w:r>
      <w:r w:rsidRPr="006A3FC1">
        <w:rPr>
          <w:rFonts w:ascii="Times New Roman" w:hAnsi="Times New Roman"/>
        </w:rPr>
        <w:t xml:space="preserve"> и Одлуке о покретању поступка </w:t>
      </w:r>
      <w:r w:rsidRPr="006A3FC1">
        <w:rPr>
          <w:rFonts w:ascii="Times New Roman" w:hAnsi="Times New Roman"/>
          <w:color w:val="000000"/>
        </w:rPr>
        <w:t xml:space="preserve">јавне набавке </w:t>
      </w:r>
      <w:r w:rsidR="00183563" w:rsidRPr="006A3FC1">
        <w:rPr>
          <w:rFonts w:ascii="Times New Roman" w:hAnsi="Times New Roman"/>
          <w:color w:val="000000"/>
          <w:lang w:val="sr-Cyrl-RS"/>
        </w:rPr>
        <w:t>бр.</w:t>
      </w:r>
      <w:r w:rsidRPr="006A3FC1">
        <w:rPr>
          <w:rFonts w:ascii="Times New Roman" w:hAnsi="Times New Roman"/>
          <w:color w:val="000000"/>
        </w:rPr>
        <w:t xml:space="preserve"> </w:t>
      </w:r>
      <w:r w:rsidR="004D4572">
        <w:rPr>
          <w:rFonts w:ascii="Times New Roman" w:hAnsi="Times New Roman"/>
          <w:lang w:val="sr-Latn-RS"/>
        </w:rPr>
        <w:t>230</w:t>
      </w:r>
      <w:r w:rsidR="004D4572">
        <w:rPr>
          <w:rFonts w:ascii="Times New Roman" w:hAnsi="Times New Roman"/>
          <w:lang w:val="sr-Cyrl-RS"/>
        </w:rPr>
        <w:t xml:space="preserve"> од </w:t>
      </w:r>
      <w:r w:rsidR="004D4572">
        <w:rPr>
          <w:rFonts w:ascii="Times New Roman" w:hAnsi="Times New Roman"/>
          <w:lang w:val="sr-Latn-RS"/>
        </w:rPr>
        <w:t>02.02</w:t>
      </w:r>
      <w:r w:rsidR="00FC6069">
        <w:rPr>
          <w:rFonts w:ascii="Times New Roman" w:hAnsi="Times New Roman"/>
          <w:lang w:val="sr-Cyrl-RS"/>
        </w:rPr>
        <w:t>.2018</w:t>
      </w:r>
      <w:r w:rsidRPr="006A3FC1">
        <w:rPr>
          <w:rFonts w:ascii="Times New Roman" w:hAnsi="Times New Roman"/>
          <w:lang w:val="ru-RU"/>
        </w:rPr>
        <w:t xml:space="preserve">. </w:t>
      </w:r>
      <w:r w:rsidRPr="006A3FC1">
        <w:rPr>
          <w:rFonts w:ascii="Times New Roman" w:hAnsi="Times New Roman"/>
          <w:color w:val="000000"/>
          <w:lang w:val="ru-RU"/>
        </w:rPr>
        <w:t>године,</w:t>
      </w:r>
      <w:r w:rsidRPr="006A3FC1">
        <w:rPr>
          <w:rFonts w:ascii="Times New Roman" w:hAnsi="Times New Roman"/>
        </w:rPr>
        <w:t>позивају се понуђачи да поднесу писану понуду за доделу и закључење уговора о јавној набавци услуга.</w:t>
      </w:r>
    </w:p>
    <w:p w:rsidR="004D4464" w:rsidRPr="006A3FC1" w:rsidRDefault="004D4464" w:rsidP="004D4464">
      <w:pPr>
        <w:tabs>
          <w:tab w:val="left" w:pos="142"/>
        </w:tabs>
        <w:spacing w:after="0" w:line="240" w:lineRule="auto"/>
        <w:jc w:val="both"/>
        <w:rPr>
          <w:rFonts w:ascii="Times New Roman" w:hAnsi="Times New Roman"/>
        </w:rPr>
      </w:pPr>
      <w:r w:rsidRPr="006A3FC1">
        <w:rPr>
          <w:rFonts w:ascii="Times New Roman" w:hAnsi="Times New Roma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7"/>
        <w:gridCol w:w="711"/>
        <w:gridCol w:w="5898"/>
      </w:tblGrid>
      <w:tr w:rsidR="004D4464" w:rsidRPr="006A3FC1" w:rsidTr="005B2622">
        <w:tc>
          <w:tcPr>
            <w:tcW w:w="2988" w:type="dxa"/>
            <w:shd w:val="clear" w:color="auto" w:fill="E0E0E0"/>
          </w:tcPr>
          <w:p w:rsidR="004D4464" w:rsidRPr="006A3FC1" w:rsidRDefault="004D4464" w:rsidP="005B2622">
            <w:pPr>
              <w:tabs>
                <w:tab w:val="left" w:pos="142"/>
              </w:tabs>
              <w:spacing w:after="0" w:line="240" w:lineRule="auto"/>
              <w:jc w:val="both"/>
              <w:rPr>
                <w:rFonts w:ascii="Times New Roman" w:hAnsi="Times New Roman"/>
                <w:b/>
              </w:rPr>
            </w:pPr>
            <w:r w:rsidRPr="006A3FC1">
              <w:rPr>
                <w:rFonts w:ascii="Times New Roman" w:hAnsi="Times New Roman"/>
                <w:b/>
              </w:rPr>
              <w:t>Назив наручиоца:</w:t>
            </w:r>
          </w:p>
        </w:tc>
        <w:tc>
          <w:tcPr>
            <w:tcW w:w="6660" w:type="dxa"/>
            <w:gridSpan w:val="2"/>
          </w:tcPr>
          <w:p w:rsidR="004D4464" w:rsidRPr="006A3FC1" w:rsidRDefault="004D4464" w:rsidP="005B2622">
            <w:pPr>
              <w:tabs>
                <w:tab w:val="left" w:pos="142"/>
              </w:tabs>
              <w:spacing w:after="0" w:line="240" w:lineRule="auto"/>
              <w:jc w:val="both"/>
              <w:rPr>
                <w:rFonts w:ascii="Times New Roman" w:hAnsi="Times New Roman"/>
              </w:rPr>
            </w:pPr>
            <w:r w:rsidRPr="006A3FC1">
              <w:rPr>
                <w:rFonts w:ascii="Times New Roman" w:hAnsi="Times New Roman"/>
              </w:rPr>
              <w:t xml:space="preserve">Основна школа „Свети Сава“ </w:t>
            </w:r>
          </w:p>
        </w:tc>
      </w:tr>
      <w:tr w:rsidR="004D4464" w:rsidRPr="006A3FC1" w:rsidTr="005B2622">
        <w:tc>
          <w:tcPr>
            <w:tcW w:w="2988" w:type="dxa"/>
            <w:shd w:val="clear" w:color="auto" w:fill="E0E0E0"/>
          </w:tcPr>
          <w:p w:rsidR="004D4464" w:rsidRPr="006A3FC1" w:rsidRDefault="004D4464" w:rsidP="005B2622">
            <w:pPr>
              <w:tabs>
                <w:tab w:val="left" w:pos="142"/>
              </w:tabs>
              <w:spacing w:after="0" w:line="240" w:lineRule="auto"/>
              <w:jc w:val="both"/>
              <w:rPr>
                <w:rFonts w:ascii="Times New Roman" w:hAnsi="Times New Roman"/>
                <w:b/>
              </w:rPr>
            </w:pPr>
            <w:r w:rsidRPr="006A3FC1">
              <w:rPr>
                <w:rFonts w:ascii="Times New Roman" w:hAnsi="Times New Roman"/>
                <w:b/>
              </w:rPr>
              <w:t>Адреса наручиоца:</w:t>
            </w:r>
          </w:p>
        </w:tc>
        <w:tc>
          <w:tcPr>
            <w:tcW w:w="6660" w:type="dxa"/>
            <w:gridSpan w:val="2"/>
          </w:tcPr>
          <w:p w:rsidR="004D4464" w:rsidRPr="006A3FC1" w:rsidRDefault="004D4464" w:rsidP="005B2622">
            <w:pPr>
              <w:tabs>
                <w:tab w:val="left" w:pos="142"/>
              </w:tabs>
              <w:spacing w:after="0" w:line="240" w:lineRule="auto"/>
              <w:jc w:val="both"/>
              <w:rPr>
                <w:rFonts w:ascii="Times New Roman" w:hAnsi="Times New Roman"/>
              </w:rPr>
            </w:pPr>
            <w:r w:rsidRPr="006A3FC1">
              <w:rPr>
                <w:rFonts w:ascii="Times New Roman" w:hAnsi="Times New Roman"/>
              </w:rPr>
              <w:t>Војске Југославије бр. 18</w:t>
            </w:r>
          </w:p>
        </w:tc>
      </w:tr>
      <w:tr w:rsidR="004D4464" w:rsidRPr="006A3FC1" w:rsidTr="005B2622">
        <w:tc>
          <w:tcPr>
            <w:tcW w:w="3708" w:type="dxa"/>
            <w:gridSpan w:val="2"/>
            <w:shd w:val="clear" w:color="auto" w:fill="E0E0E0"/>
          </w:tcPr>
          <w:p w:rsidR="004D4464" w:rsidRPr="006A3FC1" w:rsidRDefault="004D4464" w:rsidP="005B2622">
            <w:pPr>
              <w:tabs>
                <w:tab w:val="left" w:pos="142"/>
              </w:tabs>
              <w:spacing w:after="0" w:line="240" w:lineRule="auto"/>
              <w:jc w:val="both"/>
              <w:rPr>
                <w:rFonts w:ascii="Times New Roman" w:hAnsi="Times New Roman"/>
                <w:b/>
              </w:rPr>
            </w:pPr>
            <w:r w:rsidRPr="006A3FC1">
              <w:rPr>
                <w:rFonts w:ascii="Times New Roman" w:hAnsi="Times New Roman"/>
                <w:b/>
              </w:rPr>
              <w:t>Интернет страница наручиоца:</w:t>
            </w:r>
          </w:p>
        </w:tc>
        <w:tc>
          <w:tcPr>
            <w:tcW w:w="5940" w:type="dxa"/>
          </w:tcPr>
          <w:p w:rsidR="004D4464" w:rsidRPr="006A3FC1" w:rsidRDefault="004D4464" w:rsidP="005B2622">
            <w:pPr>
              <w:tabs>
                <w:tab w:val="left" w:pos="142"/>
              </w:tabs>
              <w:spacing w:after="0" w:line="240" w:lineRule="auto"/>
              <w:jc w:val="both"/>
              <w:rPr>
                <w:rFonts w:ascii="Times New Roman" w:hAnsi="Times New Roman"/>
                <w:lang w:val="en-US"/>
              </w:rPr>
            </w:pPr>
            <w:r w:rsidRPr="006A3FC1">
              <w:rPr>
                <w:rFonts w:ascii="Times New Roman" w:hAnsi="Times New Roman"/>
                <w:lang w:val="en-US"/>
              </w:rPr>
              <w:t>ossvetisavapo.edu.rs</w:t>
            </w:r>
          </w:p>
        </w:tc>
      </w:tr>
      <w:tr w:rsidR="004D4464" w:rsidRPr="006A3FC1" w:rsidTr="005B2622">
        <w:tc>
          <w:tcPr>
            <w:tcW w:w="3708" w:type="dxa"/>
            <w:gridSpan w:val="2"/>
            <w:shd w:val="clear" w:color="auto" w:fill="E0E0E0"/>
          </w:tcPr>
          <w:p w:rsidR="004D4464" w:rsidRPr="006A3FC1" w:rsidRDefault="004D4464" w:rsidP="005B2622">
            <w:pPr>
              <w:tabs>
                <w:tab w:val="left" w:pos="142"/>
              </w:tabs>
              <w:spacing w:after="0" w:line="240" w:lineRule="auto"/>
              <w:jc w:val="both"/>
              <w:rPr>
                <w:rFonts w:ascii="Times New Roman" w:hAnsi="Times New Roman"/>
                <w:b/>
              </w:rPr>
            </w:pPr>
            <w:r w:rsidRPr="006A3FC1">
              <w:rPr>
                <w:rFonts w:ascii="Times New Roman" w:hAnsi="Times New Roman"/>
                <w:b/>
              </w:rPr>
              <w:t>Е-</w:t>
            </w:r>
            <w:r w:rsidRPr="006A3FC1">
              <w:rPr>
                <w:rFonts w:ascii="Times New Roman" w:hAnsi="Times New Roman"/>
                <w:b/>
                <w:lang w:val="sr-Latn-CS"/>
              </w:rPr>
              <w:t xml:space="preserve">mail </w:t>
            </w:r>
            <w:r w:rsidRPr="006A3FC1">
              <w:rPr>
                <w:rFonts w:ascii="Times New Roman" w:hAnsi="Times New Roman"/>
                <w:b/>
              </w:rPr>
              <w:t>адреса наручиоца:</w:t>
            </w:r>
          </w:p>
        </w:tc>
        <w:tc>
          <w:tcPr>
            <w:tcW w:w="5940" w:type="dxa"/>
          </w:tcPr>
          <w:p w:rsidR="004D4464" w:rsidRPr="006A3FC1" w:rsidRDefault="004D4464" w:rsidP="005B2622">
            <w:pPr>
              <w:tabs>
                <w:tab w:val="left" w:pos="142"/>
              </w:tabs>
              <w:spacing w:after="0" w:line="240" w:lineRule="auto"/>
              <w:jc w:val="both"/>
              <w:rPr>
                <w:rFonts w:ascii="Times New Roman" w:hAnsi="Times New Roman"/>
              </w:rPr>
            </w:pPr>
            <w:r w:rsidRPr="006A3FC1">
              <w:rPr>
                <w:rFonts w:ascii="Times New Roman" w:hAnsi="Times New Roman"/>
                <w:lang w:val="en-US"/>
              </w:rPr>
              <w:t>direktor.svsava@gmail.com</w:t>
            </w:r>
          </w:p>
        </w:tc>
      </w:tr>
      <w:tr w:rsidR="004D4464" w:rsidRPr="006A3FC1" w:rsidTr="005B2622">
        <w:tc>
          <w:tcPr>
            <w:tcW w:w="3708" w:type="dxa"/>
            <w:gridSpan w:val="2"/>
            <w:shd w:val="clear" w:color="auto" w:fill="E0E0E0"/>
          </w:tcPr>
          <w:p w:rsidR="004D4464" w:rsidRPr="006A3FC1" w:rsidRDefault="004D4464" w:rsidP="005B2622">
            <w:pPr>
              <w:tabs>
                <w:tab w:val="left" w:pos="142"/>
              </w:tabs>
              <w:spacing w:after="0" w:line="240" w:lineRule="auto"/>
              <w:jc w:val="both"/>
              <w:rPr>
                <w:rFonts w:ascii="Times New Roman" w:hAnsi="Times New Roman"/>
                <w:b/>
              </w:rPr>
            </w:pPr>
            <w:r w:rsidRPr="006A3FC1">
              <w:rPr>
                <w:rFonts w:ascii="Times New Roman" w:hAnsi="Times New Roman"/>
                <w:b/>
              </w:rPr>
              <w:t>Врста наручиоца:</w:t>
            </w:r>
          </w:p>
        </w:tc>
        <w:tc>
          <w:tcPr>
            <w:tcW w:w="5940" w:type="dxa"/>
          </w:tcPr>
          <w:p w:rsidR="004D4464" w:rsidRPr="006A3FC1" w:rsidRDefault="004D4464" w:rsidP="005B2622">
            <w:pPr>
              <w:tabs>
                <w:tab w:val="left" w:pos="142"/>
              </w:tabs>
              <w:spacing w:after="0" w:line="240" w:lineRule="auto"/>
              <w:jc w:val="both"/>
              <w:rPr>
                <w:rFonts w:ascii="Times New Roman" w:hAnsi="Times New Roman"/>
              </w:rPr>
            </w:pPr>
            <w:r w:rsidRPr="006A3FC1">
              <w:rPr>
                <w:rFonts w:ascii="Times New Roman" w:hAnsi="Times New Roman"/>
              </w:rPr>
              <w:t>Просвета</w:t>
            </w:r>
          </w:p>
        </w:tc>
      </w:tr>
      <w:tr w:rsidR="004D4464" w:rsidRPr="006A3FC1" w:rsidTr="005B2622">
        <w:tc>
          <w:tcPr>
            <w:tcW w:w="3708" w:type="dxa"/>
            <w:gridSpan w:val="2"/>
            <w:shd w:val="clear" w:color="auto" w:fill="E0E0E0"/>
          </w:tcPr>
          <w:p w:rsidR="004D4464" w:rsidRPr="006A3FC1" w:rsidRDefault="004D4464" w:rsidP="005B2622">
            <w:pPr>
              <w:tabs>
                <w:tab w:val="left" w:pos="142"/>
              </w:tabs>
              <w:spacing w:after="0" w:line="240" w:lineRule="auto"/>
              <w:jc w:val="both"/>
              <w:rPr>
                <w:rFonts w:ascii="Times New Roman" w:hAnsi="Times New Roman"/>
                <w:b/>
              </w:rPr>
            </w:pPr>
            <w:r w:rsidRPr="006A3FC1">
              <w:rPr>
                <w:rFonts w:ascii="Times New Roman" w:hAnsi="Times New Roman"/>
                <w:b/>
              </w:rPr>
              <w:t>Врста поступка јавне набавке:</w:t>
            </w:r>
          </w:p>
        </w:tc>
        <w:tc>
          <w:tcPr>
            <w:tcW w:w="5940" w:type="dxa"/>
          </w:tcPr>
          <w:p w:rsidR="004D4464" w:rsidRPr="006A3FC1" w:rsidRDefault="004D4464" w:rsidP="005B2622">
            <w:pPr>
              <w:tabs>
                <w:tab w:val="left" w:pos="142"/>
              </w:tabs>
              <w:spacing w:after="0" w:line="240" w:lineRule="auto"/>
              <w:jc w:val="both"/>
              <w:rPr>
                <w:rFonts w:ascii="Times New Roman" w:hAnsi="Times New Roman"/>
              </w:rPr>
            </w:pPr>
            <w:r w:rsidRPr="006A3FC1">
              <w:rPr>
                <w:rFonts w:ascii="Times New Roman" w:hAnsi="Times New Roman"/>
              </w:rPr>
              <w:t>Јавна набавка мале вредности</w:t>
            </w:r>
          </w:p>
        </w:tc>
      </w:tr>
      <w:tr w:rsidR="004D4464" w:rsidRPr="006A3FC1" w:rsidTr="005B2622">
        <w:tc>
          <w:tcPr>
            <w:tcW w:w="3708" w:type="dxa"/>
            <w:gridSpan w:val="2"/>
            <w:shd w:val="clear" w:color="auto" w:fill="E0E0E0"/>
          </w:tcPr>
          <w:p w:rsidR="004D4464" w:rsidRPr="006A3FC1" w:rsidRDefault="004D4464" w:rsidP="005B2622">
            <w:pPr>
              <w:tabs>
                <w:tab w:val="left" w:pos="142"/>
              </w:tabs>
              <w:spacing w:after="0" w:line="240" w:lineRule="auto"/>
              <w:jc w:val="both"/>
              <w:rPr>
                <w:rFonts w:ascii="Times New Roman" w:hAnsi="Times New Roman"/>
                <w:b/>
              </w:rPr>
            </w:pPr>
            <w:r w:rsidRPr="006A3FC1">
              <w:rPr>
                <w:rFonts w:ascii="Times New Roman" w:hAnsi="Times New Roman"/>
                <w:b/>
              </w:rPr>
              <w:t>Врста предмета:</w:t>
            </w:r>
          </w:p>
        </w:tc>
        <w:tc>
          <w:tcPr>
            <w:tcW w:w="5940" w:type="dxa"/>
          </w:tcPr>
          <w:p w:rsidR="004D4464" w:rsidRPr="00FC6069" w:rsidRDefault="004D4464" w:rsidP="005B2622">
            <w:pPr>
              <w:tabs>
                <w:tab w:val="left" w:pos="142"/>
              </w:tabs>
              <w:spacing w:after="0" w:line="240" w:lineRule="auto"/>
              <w:jc w:val="both"/>
              <w:rPr>
                <w:rFonts w:ascii="Times New Roman" w:hAnsi="Times New Roman"/>
                <w:lang w:val="sr-Cyrl-RS"/>
              </w:rPr>
            </w:pPr>
            <w:r w:rsidRPr="006A3FC1">
              <w:rPr>
                <w:rFonts w:ascii="Times New Roman" w:hAnsi="Times New Roman"/>
              </w:rPr>
              <w:t xml:space="preserve">Набавка услуга </w:t>
            </w:r>
            <w:r w:rsidR="00FC6069">
              <w:rPr>
                <w:rFonts w:ascii="Times New Roman" w:hAnsi="Times New Roman"/>
              </w:rPr>
              <w:t xml:space="preserve">путовања ученика у школској </w:t>
            </w:r>
            <w:r w:rsidR="00FC6069">
              <w:rPr>
                <w:rFonts w:ascii="Times New Roman" w:hAnsi="Times New Roman"/>
                <w:lang w:val="sr-Cyrl-RS"/>
              </w:rPr>
              <w:t>2017/2018</w:t>
            </w:r>
            <w:r w:rsidR="00FC6069">
              <w:rPr>
                <w:rFonts w:ascii="Times New Roman" w:hAnsi="Times New Roman"/>
              </w:rPr>
              <w:t>.</w:t>
            </w:r>
            <w:r w:rsidR="00F142B3">
              <w:rPr>
                <w:rFonts w:ascii="Times New Roman" w:hAnsi="Times New Roman"/>
                <w:lang w:val="sr-Cyrl-RS"/>
              </w:rPr>
              <w:t>и 2018/2019.</w:t>
            </w:r>
            <w:r w:rsidR="00FC6069">
              <w:rPr>
                <w:rFonts w:ascii="Times New Roman" w:hAnsi="Times New Roman"/>
              </w:rPr>
              <w:t>години</w:t>
            </w:r>
            <w:r w:rsidR="00FC6069">
              <w:rPr>
                <w:rFonts w:ascii="Times New Roman" w:hAnsi="Times New Roman"/>
                <w:lang w:val="sr-Cyrl-RS"/>
              </w:rPr>
              <w:t>.</w:t>
            </w:r>
          </w:p>
        </w:tc>
      </w:tr>
    </w:tbl>
    <w:p w:rsidR="004D4464" w:rsidRPr="006A3FC1" w:rsidRDefault="004D4464" w:rsidP="004D4464">
      <w:pPr>
        <w:tabs>
          <w:tab w:val="left" w:pos="142"/>
        </w:tabs>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79"/>
        <w:gridCol w:w="5897"/>
      </w:tblGrid>
      <w:tr w:rsidR="004D4464" w:rsidRPr="006A3FC1" w:rsidTr="005B2622">
        <w:tc>
          <w:tcPr>
            <w:tcW w:w="3708" w:type="dxa"/>
            <w:shd w:val="clear" w:color="auto" w:fill="E0E0E0"/>
            <w:vAlign w:val="center"/>
          </w:tcPr>
          <w:p w:rsidR="004D4464" w:rsidRPr="006A3FC1" w:rsidRDefault="004D4464" w:rsidP="005B2622">
            <w:pPr>
              <w:tabs>
                <w:tab w:val="left" w:pos="142"/>
              </w:tabs>
              <w:spacing w:after="0" w:line="240" w:lineRule="auto"/>
              <w:jc w:val="both"/>
              <w:rPr>
                <w:rFonts w:ascii="Times New Roman" w:hAnsi="Times New Roman"/>
                <w:b/>
              </w:rPr>
            </w:pPr>
            <w:r w:rsidRPr="006A3FC1">
              <w:rPr>
                <w:rFonts w:ascii="Times New Roman" w:hAnsi="Times New Roman"/>
                <w:b/>
              </w:rPr>
              <w:t xml:space="preserve">Кратак опис предмета набавке: </w:t>
            </w:r>
          </w:p>
        </w:tc>
        <w:tc>
          <w:tcPr>
            <w:tcW w:w="5940" w:type="dxa"/>
          </w:tcPr>
          <w:p w:rsidR="004D4464" w:rsidRPr="006A3FC1" w:rsidRDefault="004D4464" w:rsidP="005B2622">
            <w:pPr>
              <w:tabs>
                <w:tab w:val="left" w:pos="142"/>
              </w:tabs>
              <w:spacing w:after="0" w:line="240" w:lineRule="auto"/>
              <w:jc w:val="both"/>
              <w:rPr>
                <w:rFonts w:ascii="Times New Roman" w:hAnsi="Times New Roman"/>
              </w:rPr>
            </w:pPr>
          </w:p>
          <w:p w:rsidR="004D4464" w:rsidRPr="006A3FC1" w:rsidRDefault="004D4464" w:rsidP="005B2622">
            <w:pPr>
              <w:autoSpaceDE w:val="0"/>
              <w:autoSpaceDN w:val="0"/>
              <w:adjustRightInd w:val="0"/>
              <w:spacing w:after="0" w:line="240" w:lineRule="auto"/>
              <w:jc w:val="center"/>
              <w:rPr>
                <w:rFonts w:ascii="Times New Roman" w:hAnsi="Times New Roman"/>
                <w:b/>
                <w:bCs/>
                <w:lang w:eastAsia="sr-Latn-CS"/>
              </w:rPr>
            </w:pPr>
            <w:r w:rsidRPr="006A3FC1">
              <w:rPr>
                <w:rFonts w:ascii="Times New Roman" w:hAnsi="Times New Roman"/>
                <w:b/>
                <w:bCs/>
                <w:lang w:val="sr-Latn-CS" w:eastAsia="sr-Latn-CS"/>
              </w:rPr>
              <w:t xml:space="preserve"> јавн</w:t>
            </w:r>
            <w:r w:rsidRPr="006A3FC1">
              <w:rPr>
                <w:rFonts w:ascii="Times New Roman" w:hAnsi="Times New Roman"/>
                <w:b/>
                <w:bCs/>
                <w:lang w:eastAsia="sr-Latn-CS"/>
              </w:rPr>
              <w:t>а</w:t>
            </w:r>
            <w:r w:rsidRPr="006A3FC1">
              <w:rPr>
                <w:rFonts w:ascii="Times New Roman" w:hAnsi="Times New Roman"/>
                <w:b/>
                <w:bCs/>
                <w:lang w:val="sr-Latn-CS" w:eastAsia="sr-Latn-CS"/>
              </w:rPr>
              <w:t xml:space="preserve"> </w:t>
            </w:r>
            <w:r w:rsidRPr="006A3FC1">
              <w:rPr>
                <w:rFonts w:ascii="Times New Roman" w:hAnsi="Times New Roman"/>
                <w:b/>
                <w:bCs/>
                <w:spacing w:val="1"/>
                <w:lang w:val="sr-Latn-CS" w:eastAsia="sr-Latn-CS"/>
              </w:rPr>
              <w:t>н</w:t>
            </w:r>
            <w:r w:rsidRPr="006A3FC1">
              <w:rPr>
                <w:rFonts w:ascii="Times New Roman" w:hAnsi="Times New Roman"/>
                <w:b/>
                <w:bCs/>
                <w:lang w:val="sr-Latn-CS" w:eastAsia="sr-Latn-CS"/>
              </w:rPr>
              <w:t>абав</w:t>
            </w:r>
            <w:r w:rsidRPr="006A3FC1">
              <w:rPr>
                <w:rFonts w:ascii="Times New Roman" w:hAnsi="Times New Roman"/>
                <w:b/>
                <w:bCs/>
                <w:spacing w:val="-1"/>
                <w:lang w:val="sr-Latn-CS" w:eastAsia="sr-Latn-CS"/>
              </w:rPr>
              <w:t>к</w:t>
            </w:r>
            <w:r w:rsidRPr="006A3FC1">
              <w:rPr>
                <w:rFonts w:ascii="Times New Roman" w:hAnsi="Times New Roman"/>
                <w:b/>
                <w:bCs/>
                <w:lang w:eastAsia="sr-Latn-CS"/>
              </w:rPr>
              <w:t>а</w:t>
            </w:r>
            <w:r w:rsidRPr="006A3FC1">
              <w:rPr>
                <w:rFonts w:ascii="Times New Roman" w:hAnsi="Times New Roman"/>
                <w:b/>
                <w:bCs/>
                <w:lang w:val="sr-Latn-CS" w:eastAsia="sr-Latn-CS"/>
              </w:rPr>
              <w:t xml:space="preserve"> </w:t>
            </w:r>
            <w:r w:rsidRPr="006A3FC1">
              <w:rPr>
                <w:rFonts w:ascii="Times New Roman" w:hAnsi="Times New Roman"/>
                <w:b/>
                <w:bCs/>
                <w:spacing w:val="-2"/>
                <w:lang w:eastAsia="sr-Latn-CS"/>
              </w:rPr>
              <w:t xml:space="preserve">мале вредности - </w:t>
            </w:r>
            <w:r w:rsidRPr="006A3FC1">
              <w:rPr>
                <w:rFonts w:ascii="Times New Roman" w:hAnsi="Times New Roman"/>
                <w:b/>
                <w:bCs/>
                <w:spacing w:val="-7"/>
                <w:lang w:val="sr-Latn-CS" w:eastAsia="sr-Latn-CS"/>
              </w:rPr>
              <w:t>у</w:t>
            </w:r>
            <w:r w:rsidRPr="006A3FC1">
              <w:rPr>
                <w:rFonts w:ascii="Times New Roman" w:hAnsi="Times New Roman"/>
                <w:b/>
                <w:bCs/>
                <w:spacing w:val="-1"/>
                <w:lang w:val="sr-Latn-CS" w:eastAsia="sr-Latn-CS"/>
              </w:rPr>
              <w:t>с</w:t>
            </w:r>
            <w:r w:rsidRPr="006A3FC1">
              <w:rPr>
                <w:rFonts w:ascii="Times New Roman" w:hAnsi="Times New Roman"/>
                <w:b/>
                <w:bCs/>
                <w:lang w:val="sr-Latn-CS" w:eastAsia="sr-Latn-CS"/>
              </w:rPr>
              <w:t>лу</w:t>
            </w:r>
            <w:r w:rsidRPr="006A3FC1">
              <w:rPr>
                <w:rFonts w:ascii="Times New Roman" w:hAnsi="Times New Roman"/>
                <w:b/>
                <w:bCs/>
                <w:spacing w:val="-6"/>
                <w:lang w:val="sr-Latn-CS" w:eastAsia="sr-Latn-CS"/>
              </w:rPr>
              <w:t>г</w:t>
            </w:r>
            <w:r w:rsidRPr="006A3FC1">
              <w:rPr>
                <w:rFonts w:ascii="Times New Roman" w:hAnsi="Times New Roman"/>
                <w:b/>
                <w:bCs/>
                <w:lang w:val="sr-Latn-CS" w:eastAsia="sr-Latn-CS"/>
              </w:rPr>
              <w:t xml:space="preserve">е </w:t>
            </w:r>
            <w:r w:rsidRPr="006A3FC1">
              <w:rPr>
                <w:rFonts w:ascii="Times New Roman" w:hAnsi="Times New Roman"/>
                <w:b/>
                <w:bCs/>
                <w:spacing w:val="1"/>
                <w:lang w:eastAsia="sr-Latn-CS"/>
              </w:rPr>
              <w:t xml:space="preserve">путовања </w:t>
            </w:r>
            <w:r w:rsidRPr="006A3FC1">
              <w:rPr>
                <w:rFonts w:ascii="Times New Roman" w:hAnsi="Times New Roman"/>
                <w:b/>
                <w:bCs/>
                <w:lang w:val="sr-Latn-CS" w:eastAsia="sr-Latn-CS"/>
              </w:rPr>
              <w:t>у</w:t>
            </w:r>
            <w:r w:rsidRPr="006A3FC1">
              <w:rPr>
                <w:rFonts w:ascii="Times New Roman" w:hAnsi="Times New Roman"/>
                <w:b/>
                <w:bCs/>
                <w:spacing w:val="-1"/>
                <w:lang w:val="sr-Latn-CS" w:eastAsia="sr-Latn-CS"/>
              </w:rPr>
              <w:t>че</w:t>
            </w:r>
            <w:r w:rsidRPr="006A3FC1">
              <w:rPr>
                <w:rFonts w:ascii="Times New Roman" w:hAnsi="Times New Roman"/>
                <w:b/>
                <w:bCs/>
                <w:spacing w:val="1"/>
                <w:lang w:val="sr-Latn-CS" w:eastAsia="sr-Latn-CS"/>
              </w:rPr>
              <w:t>ни</w:t>
            </w:r>
            <w:r w:rsidRPr="006A3FC1">
              <w:rPr>
                <w:rFonts w:ascii="Times New Roman" w:hAnsi="Times New Roman"/>
                <w:b/>
                <w:bCs/>
                <w:spacing w:val="-4"/>
                <w:lang w:val="sr-Latn-CS" w:eastAsia="sr-Latn-CS"/>
              </w:rPr>
              <w:t>к</w:t>
            </w:r>
            <w:r w:rsidRPr="006A3FC1">
              <w:rPr>
                <w:rFonts w:ascii="Times New Roman" w:hAnsi="Times New Roman"/>
                <w:b/>
                <w:bCs/>
                <w:lang w:val="sr-Latn-CS" w:eastAsia="sr-Latn-CS"/>
              </w:rPr>
              <w:t>а</w:t>
            </w:r>
            <w:r w:rsidR="005B2622" w:rsidRPr="006A3FC1">
              <w:rPr>
                <w:rFonts w:ascii="Times New Roman" w:hAnsi="Times New Roman"/>
                <w:b/>
                <w:bCs/>
                <w:lang w:eastAsia="sr-Latn-CS"/>
              </w:rPr>
              <w:t xml:space="preserve"> у школској 201</w:t>
            </w:r>
            <w:r w:rsidR="00FC6069">
              <w:rPr>
                <w:rFonts w:ascii="Times New Roman" w:hAnsi="Times New Roman"/>
                <w:b/>
                <w:bCs/>
                <w:lang w:val="sr-Cyrl-RS" w:eastAsia="sr-Latn-CS"/>
              </w:rPr>
              <w:t>7</w:t>
            </w:r>
            <w:r w:rsidR="005B2622" w:rsidRPr="006A3FC1">
              <w:rPr>
                <w:rFonts w:ascii="Times New Roman" w:hAnsi="Times New Roman"/>
                <w:b/>
                <w:bCs/>
                <w:lang w:eastAsia="sr-Latn-CS"/>
              </w:rPr>
              <w:t>/201</w:t>
            </w:r>
            <w:r w:rsidR="00FC6069">
              <w:rPr>
                <w:rFonts w:ascii="Times New Roman" w:hAnsi="Times New Roman"/>
                <w:b/>
                <w:bCs/>
                <w:lang w:val="sr-Cyrl-RS" w:eastAsia="sr-Latn-CS"/>
              </w:rPr>
              <w:t>8</w:t>
            </w:r>
            <w:r w:rsidRPr="006A3FC1">
              <w:rPr>
                <w:rFonts w:ascii="Times New Roman" w:hAnsi="Times New Roman"/>
                <w:b/>
                <w:bCs/>
                <w:lang w:eastAsia="sr-Latn-CS"/>
              </w:rPr>
              <w:t>.</w:t>
            </w:r>
            <w:r w:rsidR="004D3770">
              <w:rPr>
                <w:rFonts w:ascii="Times New Roman" w:hAnsi="Times New Roman"/>
                <w:b/>
                <w:bCs/>
                <w:lang w:val="sr-Cyrl-RS" w:eastAsia="sr-Latn-CS"/>
              </w:rPr>
              <w:t>и 2018/2019.</w:t>
            </w:r>
            <w:r w:rsidR="004D3770">
              <w:rPr>
                <w:rFonts w:ascii="Times New Roman" w:hAnsi="Times New Roman"/>
                <w:b/>
                <w:bCs/>
                <w:lang w:eastAsia="sr-Latn-CS"/>
              </w:rPr>
              <w:t>годин</w:t>
            </w:r>
            <w:r w:rsidR="004D3770">
              <w:rPr>
                <w:rFonts w:ascii="Times New Roman" w:hAnsi="Times New Roman"/>
                <w:b/>
                <w:bCs/>
                <w:lang w:val="sr-Cyrl-RS" w:eastAsia="sr-Latn-CS"/>
              </w:rPr>
              <w:t>е</w:t>
            </w:r>
            <w:r w:rsidRPr="006A3FC1">
              <w:rPr>
                <w:rFonts w:ascii="Times New Roman" w:hAnsi="Times New Roman"/>
                <w:b/>
                <w:bCs/>
                <w:lang w:eastAsia="sr-Latn-CS"/>
              </w:rPr>
              <w:t>-извођење екскурзије ученика 1.2. 3. 4. 5. 6. и 7. разреда (пролеће-април/мај/јун), наставе у природи ученика 1</w:t>
            </w:r>
            <w:r w:rsidR="005B2622" w:rsidRPr="006A3FC1">
              <w:rPr>
                <w:rFonts w:ascii="Times New Roman" w:hAnsi="Times New Roman"/>
                <w:b/>
                <w:bCs/>
                <w:lang w:eastAsia="sr-Latn-CS"/>
              </w:rPr>
              <w:t>. до 4. разреда (у школској 201</w:t>
            </w:r>
            <w:r w:rsidR="005B2622" w:rsidRPr="006A3FC1">
              <w:rPr>
                <w:rFonts w:ascii="Times New Roman" w:hAnsi="Times New Roman"/>
                <w:b/>
                <w:bCs/>
                <w:lang w:val="sr-Cyrl-RS" w:eastAsia="sr-Latn-CS"/>
              </w:rPr>
              <w:t>7</w:t>
            </w:r>
            <w:r w:rsidR="005B2622" w:rsidRPr="006A3FC1">
              <w:rPr>
                <w:rFonts w:ascii="Times New Roman" w:hAnsi="Times New Roman"/>
                <w:b/>
                <w:bCs/>
                <w:lang w:eastAsia="sr-Latn-CS"/>
              </w:rPr>
              <w:t>/201</w:t>
            </w:r>
            <w:r w:rsidR="005B2622" w:rsidRPr="006A3FC1">
              <w:rPr>
                <w:rFonts w:ascii="Times New Roman" w:hAnsi="Times New Roman"/>
                <w:b/>
                <w:bCs/>
                <w:lang w:val="sr-Cyrl-RS" w:eastAsia="sr-Latn-CS"/>
              </w:rPr>
              <w:t>8</w:t>
            </w:r>
            <w:r w:rsidR="00F142B3">
              <w:rPr>
                <w:rFonts w:ascii="Times New Roman" w:hAnsi="Times New Roman"/>
                <w:b/>
                <w:bCs/>
                <w:lang w:eastAsia="sr-Latn-CS"/>
              </w:rPr>
              <w:t>.години-</w:t>
            </w:r>
            <w:r w:rsidR="00F142B3">
              <w:rPr>
                <w:rFonts w:ascii="Times New Roman" w:hAnsi="Times New Roman"/>
                <w:b/>
                <w:bCs/>
                <w:lang w:val="sr-Cyrl-RS" w:eastAsia="sr-Latn-CS"/>
              </w:rPr>
              <w:t>пролеће</w:t>
            </w:r>
            <w:r w:rsidR="00F142B3">
              <w:rPr>
                <w:rFonts w:ascii="Times New Roman" w:hAnsi="Times New Roman"/>
                <w:b/>
                <w:bCs/>
                <w:lang w:eastAsia="sr-Latn-CS"/>
              </w:rPr>
              <w:t>-</w:t>
            </w:r>
            <w:r w:rsidR="00F142B3">
              <w:rPr>
                <w:rFonts w:ascii="Times New Roman" w:hAnsi="Times New Roman"/>
                <w:b/>
                <w:bCs/>
                <w:lang w:val="sr-Cyrl-RS" w:eastAsia="sr-Latn-CS"/>
              </w:rPr>
              <w:t>април/мај/јун</w:t>
            </w:r>
            <w:r w:rsidRPr="006A3FC1">
              <w:rPr>
                <w:rFonts w:ascii="Times New Roman" w:hAnsi="Times New Roman"/>
                <w:b/>
                <w:bCs/>
                <w:lang w:eastAsia="sr-Latn-CS"/>
              </w:rPr>
              <w:t>) и екскурзије ученика 8. разреда(јесен-септембар</w:t>
            </w:r>
            <w:r w:rsidR="005B2622" w:rsidRPr="006A3FC1">
              <w:rPr>
                <w:rFonts w:ascii="Times New Roman" w:hAnsi="Times New Roman"/>
                <w:b/>
                <w:bCs/>
                <w:lang w:eastAsia="sr-Latn-CS"/>
              </w:rPr>
              <w:t>/октобар) у школској 201</w:t>
            </w:r>
            <w:r w:rsidR="00FC6069">
              <w:rPr>
                <w:rFonts w:ascii="Times New Roman" w:hAnsi="Times New Roman"/>
                <w:b/>
                <w:bCs/>
                <w:lang w:val="sr-Cyrl-RS" w:eastAsia="sr-Latn-CS"/>
              </w:rPr>
              <w:t>8</w:t>
            </w:r>
            <w:r w:rsidR="005B2622" w:rsidRPr="006A3FC1">
              <w:rPr>
                <w:rFonts w:ascii="Times New Roman" w:hAnsi="Times New Roman"/>
                <w:b/>
                <w:bCs/>
                <w:lang w:eastAsia="sr-Latn-CS"/>
              </w:rPr>
              <w:t>/201</w:t>
            </w:r>
            <w:r w:rsidR="00FC6069">
              <w:rPr>
                <w:rFonts w:ascii="Times New Roman" w:hAnsi="Times New Roman"/>
                <w:b/>
                <w:bCs/>
                <w:lang w:val="sr-Cyrl-RS" w:eastAsia="sr-Latn-CS"/>
              </w:rPr>
              <w:t>9</w:t>
            </w:r>
            <w:r w:rsidRPr="006A3FC1">
              <w:rPr>
                <w:rFonts w:ascii="Times New Roman" w:hAnsi="Times New Roman"/>
                <w:b/>
                <w:bCs/>
                <w:lang w:eastAsia="sr-Latn-CS"/>
              </w:rPr>
              <w:t>.године , обликована по партијама</w:t>
            </w:r>
          </w:p>
          <w:p w:rsidR="004D4464" w:rsidRPr="006A3FC1" w:rsidRDefault="004D4464" w:rsidP="005B2622">
            <w:pPr>
              <w:tabs>
                <w:tab w:val="left" w:pos="142"/>
              </w:tabs>
              <w:spacing w:after="0" w:line="240" w:lineRule="auto"/>
              <w:jc w:val="both"/>
              <w:rPr>
                <w:rFonts w:ascii="Times New Roman" w:hAnsi="Times New Roman"/>
                <w:color w:val="FF0000"/>
              </w:rPr>
            </w:pPr>
          </w:p>
        </w:tc>
      </w:tr>
      <w:tr w:rsidR="004D4464" w:rsidRPr="006A3FC1" w:rsidTr="005B2622">
        <w:tc>
          <w:tcPr>
            <w:tcW w:w="3708" w:type="dxa"/>
            <w:shd w:val="clear" w:color="auto" w:fill="E0E0E0"/>
            <w:vAlign w:val="center"/>
          </w:tcPr>
          <w:p w:rsidR="004D4464" w:rsidRPr="006A3FC1" w:rsidRDefault="004D4464" w:rsidP="005B2622">
            <w:pPr>
              <w:tabs>
                <w:tab w:val="left" w:pos="142"/>
              </w:tabs>
              <w:spacing w:after="0" w:line="240" w:lineRule="auto"/>
              <w:jc w:val="both"/>
              <w:rPr>
                <w:rFonts w:ascii="Times New Roman" w:hAnsi="Times New Roman"/>
                <w:b/>
              </w:rPr>
            </w:pPr>
            <w:r w:rsidRPr="006A3FC1">
              <w:rPr>
                <w:rFonts w:ascii="Times New Roman" w:hAnsi="Times New Roman"/>
                <w:b/>
              </w:rPr>
              <w:t xml:space="preserve">Ознака предмета набавке: </w:t>
            </w:r>
          </w:p>
        </w:tc>
        <w:tc>
          <w:tcPr>
            <w:tcW w:w="5940" w:type="dxa"/>
          </w:tcPr>
          <w:p w:rsidR="004D4464" w:rsidRPr="006A3FC1" w:rsidRDefault="004D4464" w:rsidP="005B2622">
            <w:pPr>
              <w:tabs>
                <w:tab w:val="left" w:pos="142"/>
              </w:tabs>
              <w:spacing w:after="0" w:line="240" w:lineRule="auto"/>
              <w:jc w:val="both"/>
              <w:rPr>
                <w:rFonts w:ascii="Times New Roman" w:hAnsi="Times New Roman"/>
                <w:lang w:val="en-US"/>
              </w:rPr>
            </w:pPr>
          </w:p>
          <w:p w:rsidR="004D4464" w:rsidRPr="006A3FC1" w:rsidRDefault="004D4464" w:rsidP="005B2622">
            <w:pPr>
              <w:tabs>
                <w:tab w:val="left" w:pos="142"/>
              </w:tabs>
              <w:spacing w:after="0" w:line="240" w:lineRule="auto"/>
              <w:jc w:val="both"/>
              <w:rPr>
                <w:rFonts w:ascii="Times New Roman" w:hAnsi="Times New Roman"/>
              </w:rPr>
            </w:pPr>
            <w:r w:rsidRPr="006A3FC1">
              <w:rPr>
                <w:rFonts w:ascii="Times New Roman" w:hAnsi="Times New Roman"/>
              </w:rPr>
              <w:t>63516000-услуге организације путовања</w:t>
            </w:r>
          </w:p>
        </w:tc>
      </w:tr>
    </w:tbl>
    <w:p w:rsidR="004D4464" w:rsidRPr="006A3FC1" w:rsidRDefault="004D4464" w:rsidP="004D4464">
      <w:pPr>
        <w:tabs>
          <w:tab w:val="left" w:pos="142"/>
        </w:tabs>
        <w:spacing w:after="0" w:line="240" w:lineRule="auto"/>
        <w:jc w:val="both"/>
        <w:rPr>
          <w:rFonts w:ascii="Times New Roman" w:hAnsi="Times New Roman"/>
          <w:lang w:val="en-US"/>
        </w:rPr>
      </w:pPr>
      <w:r w:rsidRPr="006A3FC1">
        <w:rPr>
          <w:rFonts w:ascii="Times New Roman" w:hAnsi="Times New Roman"/>
        </w:rPr>
        <w:tab/>
      </w: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rPr>
        <w:tab/>
      </w:r>
      <w:r w:rsidRPr="006A3FC1">
        <w:rPr>
          <w:rFonts w:ascii="Times New Roman" w:hAnsi="Times New Roman"/>
          <w:b/>
        </w:rPr>
        <w:t>Конкурсну документацију понуђачи могу преузети на један од начина:</w:t>
      </w:r>
    </w:p>
    <w:p w:rsidR="004D4464" w:rsidRPr="006A3FC1" w:rsidRDefault="004D4464" w:rsidP="004D4464">
      <w:pPr>
        <w:numPr>
          <w:ilvl w:val="0"/>
          <w:numId w:val="11"/>
        </w:numPr>
        <w:spacing w:after="0" w:line="240" w:lineRule="auto"/>
        <w:jc w:val="both"/>
        <w:rPr>
          <w:rFonts w:ascii="Times New Roman" w:hAnsi="Times New Roman"/>
        </w:rPr>
      </w:pPr>
      <w:r w:rsidRPr="006A3FC1">
        <w:rPr>
          <w:rFonts w:ascii="Times New Roman" w:hAnsi="Times New Roman"/>
        </w:rPr>
        <w:t>лично/непосредно у просторијама наручиоца у ОШ „Свети Сава“ у Пожаревцу, ул. Војске Југославије бр.18, сваким радним даном у времену од 10,00 – 14,00 часова све до истека рока за достављање понуда,</w:t>
      </w:r>
    </w:p>
    <w:p w:rsidR="004D4464" w:rsidRPr="006A3FC1" w:rsidRDefault="004D4464" w:rsidP="004D4464">
      <w:pPr>
        <w:numPr>
          <w:ilvl w:val="0"/>
          <w:numId w:val="11"/>
        </w:numPr>
        <w:spacing w:after="0" w:line="240" w:lineRule="auto"/>
        <w:jc w:val="both"/>
        <w:rPr>
          <w:rFonts w:ascii="Times New Roman" w:hAnsi="Times New Roman"/>
        </w:rPr>
      </w:pPr>
      <w:r w:rsidRPr="006A3FC1">
        <w:rPr>
          <w:rFonts w:ascii="Times New Roman" w:hAnsi="Times New Roman"/>
        </w:rPr>
        <w:t>са сајта Портала за јавне набавка као и</w:t>
      </w:r>
    </w:p>
    <w:p w:rsidR="004D4464" w:rsidRPr="006A3FC1" w:rsidRDefault="004D4464" w:rsidP="004D4464">
      <w:pPr>
        <w:numPr>
          <w:ilvl w:val="0"/>
          <w:numId w:val="11"/>
        </w:numPr>
        <w:spacing w:after="0" w:line="240" w:lineRule="auto"/>
        <w:jc w:val="both"/>
        <w:rPr>
          <w:rFonts w:ascii="Times New Roman" w:hAnsi="Times New Roman"/>
        </w:rPr>
      </w:pPr>
      <w:r w:rsidRPr="006A3FC1">
        <w:rPr>
          <w:rFonts w:ascii="Times New Roman" w:hAnsi="Times New Roman"/>
        </w:rPr>
        <w:t>поштом/електронском поштом, понуђачима који упуте захтев наручиоцу за достављање конкурсне документације на један од</w:t>
      </w:r>
      <w:r w:rsidR="00183563" w:rsidRPr="006A3FC1">
        <w:rPr>
          <w:rFonts w:ascii="Times New Roman" w:hAnsi="Times New Roman"/>
        </w:rPr>
        <w:t xml:space="preserve"> наведених начина. Документациј</w:t>
      </w:r>
      <w:r w:rsidR="00183563" w:rsidRPr="006A3FC1">
        <w:rPr>
          <w:rFonts w:ascii="Times New Roman" w:hAnsi="Times New Roman"/>
          <w:lang w:val="sr-Cyrl-RS"/>
        </w:rPr>
        <w:t xml:space="preserve">а </w:t>
      </w:r>
      <w:r w:rsidRPr="006A3FC1">
        <w:rPr>
          <w:rFonts w:ascii="Times New Roman" w:hAnsi="Times New Roman"/>
        </w:rPr>
        <w:t>ће у овом случају бити послата најкасније у року од 2 (два) дана од дана пријема захтева, на захтевани начин</w:t>
      </w:r>
      <w:r w:rsidRPr="006A3FC1">
        <w:rPr>
          <w:rFonts w:ascii="Times New Roman" w:hAnsi="Times New Roman"/>
          <w:lang w:val="sr-Latn-CS"/>
        </w:rPr>
        <w:t xml:space="preserve">. </w:t>
      </w:r>
      <w:r w:rsidRPr="006A3FC1">
        <w:rPr>
          <w:rFonts w:ascii="Times New Roman" w:hAnsi="Times New Roman"/>
        </w:rPr>
        <w:t>Наручилац</w:t>
      </w:r>
      <w:r w:rsidRPr="006A3FC1">
        <w:rPr>
          <w:rFonts w:ascii="Times New Roman" w:hAnsi="Times New Roman"/>
          <w:lang w:val="ru-RU"/>
        </w:rPr>
        <w:t xml:space="preserve"> не сноси одговорност за рок трајања испорук</w:t>
      </w:r>
      <w:r w:rsidRPr="006A3FC1">
        <w:rPr>
          <w:rFonts w:ascii="Times New Roman" w:hAnsi="Times New Roman"/>
        </w:rPr>
        <w:t>е извршене путем поште и курирске службе</w:t>
      </w:r>
      <w:r w:rsidRPr="006A3FC1">
        <w:rPr>
          <w:rFonts w:ascii="Times New Roman" w:hAnsi="Times New Roman"/>
          <w:lang w:val="ru-RU"/>
        </w:rPr>
        <w:t>.</w:t>
      </w:r>
    </w:p>
    <w:p w:rsidR="004D4464" w:rsidRPr="006A3FC1" w:rsidRDefault="004D4464" w:rsidP="004D4464">
      <w:pPr>
        <w:spacing w:after="120" w:line="240" w:lineRule="auto"/>
        <w:ind w:firstLine="708"/>
        <w:jc w:val="both"/>
        <w:rPr>
          <w:rFonts w:ascii="Times New Roman" w:hAnsi="Times New Roman"/>
          <w:lang w:val="sr-Cyrl-RS"/>
        </w:rPr>
      </w:pPr>
      <w:r w:rsidRPr="006A3FC1">
        <w:rPr>
          <w:rFonts w:ascii="Times New Roman" w:hAnsi="Times New Roman"/>
        </w:rPr>
        <w:t>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 потпишу и овере</w:t>
      </w:r>
      <w:r w:rsidRPr="006A3FC1">
        <w:rPr>
          <w:rFonts w:ascii="Times New Roman" w:hAnsi="Times New Roman"/>
          <w:b/>
        </w:rPr>
        <w:t xml:space="preserve"> ''Потврду о преузимању конкурсне документације''</w:t>
      </w:r>
      <w:r w:rsidRPr="006A3FC1">
        <w:rPr>
          <w:rFonts w:ascii="Times New Roman" w:hAnsi="Times New Roman"/>
        </w:rPr>
        <w:t xml:space="preserve"> и исту непосредно, путем поште или скенирану доставе на адресу наручиоца или на Е-</w:t>
      </w:r>
      <w:r w:rsidRPr="006A3FC1">
        <w:rPr>
          <w:rFonts w:ascii="Times New Roman" w:hAnsi="Times New Roman"/>
          <w:lang w:val="en-US"/>
        </w:rPr>
        <w:t>mail</w:t>
      </w:r>
      <w:r w:rsidR="005B2622" w:rsidRPr="006A3FC1">
        <w:rPr>
          <w:rFonts w:ascii="Times New Roman" w:hAnsi="Times New Roman"/>
          <w:lang w:val="sr-Cyrl-RS"/>
        </w:rPr>
        <w:t xml:space="preserve"> </w:t>
      </w:r>
      <w:r w:rsidR="005B2622" w:rsidRPr="006A3FC1">
        <w:rPr>
          <w:rFonts w:ascii="Times New Roman" w:hAnsi="Times New Roman"/>
        </w:rPr>
        <w:t>адресу</w:t>
      </w:r>
      <w:r w:rsidR="005B2622" w:rsidRPr="006A3FC1">
        <w:rPr>
          <w:rFonts w:ascii="Times New Roman" w:hAnsi="Times New Roman"/>
          <w:lang w:val="sr-Cyrl-RS"/>
        </w:rPr>
        <w:t>.</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b/>
        </w:rPr>
        <w:t>Напомена:</w:t>
      </w:r>
      <w:r w:rsidRPr="006A3FC1">
        <w:rPr>
          <w:rFonts w:ascii="Times New Roman" w:hAnsi="Times New Roman"/>
        </w:rPr>
        <w:t xml:space="preserve"> Само понуђачи који доставе </w:t>
      </w:r>
      <w:r w:rsidRPr="006A3FC1">
        <w:rPr>
          <w:rFonts w:ascii="Times New Roman" w:hAnsi="Times New Roman"/>
          <w:b/>
        </w:rPr>
        <w:t xml:space="preserve">''Потврду о преузимању конкурсне документације'' </w:t>
      </w:r>
      <w:r w:rsidRPr="006A3FC1">
        <w:rPr>
          <w:rFonts w:ascii="Times New Roman" w:hAnsi="Times New Roman"/>
        </w:rPr>
        <w:t xml:space="preserve">искључиво у писаном облику </w:t>
      </w:r>
      <w:r w:rsidRPr="006A3FC1">
        <w:rPr>
          <w:rFonts w:ascii="Times New Roman" w:hAnsi="Times New Roman"/>
          <w:iCs/>
        </w:rPr>
        <w:t>(поштом, електронском поштом, факсом)</w:t>
      </w:r>
      <w:r w:rsidRPr="006A3FC1">
        <w:rPr>
          <w:rFonts w:ascii="Times New Roman" w:hAnsi="Times New Roman"/>
        </w:rPr>
        <w:t xml:space="preserve">, могу тражити додатне информације или објашњења у вези са конкурсном документацијом најкасније </w:t>
      </w:r>
      <w:r w:rsidRPr="006A3FC1">
        <w:rPr>
          <w:rFonts w:ascii="Times New Roman" w:hAnsi="Times New Roman"/>
          <w:b/>
        </w:rPr>
        <w:t>5 (пет)  дана</w:t>
      </w:r>
      <w:r w:rsidRPr="006A3FC1">
        <w:rPr>
          <w:rFonts w:ascii="Times New Roman" w:hAnsi="Times New Roman"/>
        </w:rPr>
        <w:t xml:space="preserve"> пре истека рока за подношење понуда.</w:t>
      </w:r>
    </w:p>
    <w:p w:rsidR="004D4464" w:rsidRPr="006A3FC1" w:rsidRDefault="004D4464" w:rsidP="004D4464">
      <w:pPr>
        <w:spacing w:after="0" w:line="240" w:lineRule="auto"/>
        <w:ind w:firstLine="708"/>
        <w:jc w:val="both"/>
        <w:rPr>
          <w:rFonts w:ascii="Times New Roman" w:hAnsi="Times New Roman"/>
        </w:rPr>
      </w:pPr>
      <w:r w:rsidRPr="006A3FC1">
        <w:rPr>
          <w:rFonts w:ascii="Times New Roman" w:hAnsi="Times New Roman"/>
        </w:rPr>
        <w:t>Понуде морају бити припремљене и поднете у складу са позивом за подношење понуде и конкурсном документацијом.</w:t>
      </w:r>
    </w:p>
    <w:p w:rsidR="004D4464" w:rsidRPr="006A3FC1" w:rsidRDefault="004D4464" w:rsidP="004D4464">
      <w:pPr>
        <w:spacing w:after="0" w:line="240" w:lineRule="auto"/>
        <w:ind w:firstLine="708"/>
        <w:jc w:val="both"/>
        <w:rPr>
          <w:rFonts w:ascii="Times New Roman" w:hAnsi="Times New Roman"/>
        </w:rPr>
      </w:pPr>
      <w:r w:rsidRPr="006A3FC1">
        <w:rPr>
          <w:rFonts w:ascii="Times New Roman" w:hAnsi="Times New Roman"/>
        </w:rPr>
        <w:lastRenderedPageBreak/>
        <w:t>Понуђач је дужан да испуњава све обавезне и додатне услове из конкурсне документације одређене у складу са чл. 75. и 76. Закона о јавним набавкама, што доказује на начин дефинисан конкурсном документацијом.</w:t>
      </w:r>
    </w:p>
    <w:p w:rsidR="004D4464" w:rsidRPr="006A3FC1" w:rsidRDefault="004D4464" w:rsidP="004D4464">
      <w:pPr>
        <w:spacing w:after="0" w:line="240" w:lineRule="auto"/>
        <w:ind w:firstLine="708"/>
        <w:jc w:val="both"/>
        <w:rPr>
          <w:rFonts w:ascii="Times New Roman" w:hAnsi="Times New Roman"/>
        </w:rPr>
      </w:pPr>
      <w:r w:rsidRPr="006A3FC1">
        <w:rPr>
          <w:rFonts w:ascii="Times New Roman" w:hAnsi="Times New Roman"/>
        </w:rPr>
        <w:t>Понуђач је дужан да  приликом подношења понуде достави тражене прилоге као и да  попуни, потпише и овери обрасце који су дати у конкурсној документацији,  јер ће се једино понуда која буде достављена са траженим прилозима и попуњеним, потписаним и овереним обра</w:t>
      </w:r>
      <w:r w:rsidRPr="006A3FC1">
        <w:rPr>
          <w:rFonts w:ascii="Times New Roman" w:hAnsi="Times New Roman"/>
          <w:lang w:val="ru-RU"/>
        </w:rPr>
        <w:t>с</w:t>
      </w:r>
      <w:r w:rsidRPr="006A3FC1">
        <w:rPr>
          <w:rFonts w:ascii="Times New Roman" w:hAnsi="Times New Roman"/>
        </w:rPr>
        <w:t xml:space="preserve">цима узети у разматрање. </w:t>
      </w:r>
    </w:p>
    <w:p w:rsidR="004D4464" w:rsidRPr="006A3FC1" w:rsidRDefault="004D4464" w:rsidP="004D4464">
      <w:pPr>
        <w:spacing w:after="0" w:line="240" w:lineRule="auto"/>
        <w:ind w:firstLine="708"/>
        <w:jc w:val="both"/>
        <w:rPr>
          <w:rFonts w:ascii="Times New Roman" w:hAnsi="Times New Roman"/>
          <w:b/>
        </w:rPr>
      </w:pPr>
      <w:r w:rsidRPr="006A3FC1">
        <w:rPr>
          <w:rFonts w:ascii="Times New Roman" w:hAnsi="Times New Roman"/>
          <w:color w:val="000000"/>
        </w:rPr>
        <w:t xml:space="preserve">Понуђачи су дужни да понуду сачине према упутству наручиоца и да је у писаном облику доставе у запечаћеној коверти/кутији на адресу  наручиоца: Основна школа „Свети Сава“ Пожаревац, ул. Војске Југославије  бр. 18 са назнаком </w:t>
      </w:r>
      <w:r w:rsidRPr="006A3FC1">
        <w:rPr>
          <w:rFonts w:ascii="Times New Roman" w:hAnsi="Times New Roman"/>
          <w:b/>
          <w:color w:val="000000"/>
        </w:rPr>
        <w:t>''Понуда за јавну</w:t>
      </w:r>
      <w:r w:rsidR="004D3770">
        <w:rPr>
          <w:rFonts w:ascii="Times New Roman" w:hAnsi="Times New Roman"/>
          <w:b/>
          <w:color w:val="000000"/>
        </w:rPr>
        <w:t xml:space="preserve"> набавку  ЈН бр. </w:t>
      </w:r>
      <w:r w:rsidR="004D3770">
        <w:rPr>
          <w:rFonts w:ascii="Times New Roman" w:hAnsi="Times New Roman"/>
          <w:b/>
          <w:color w:val="000000"/>
          <w:lang w:val="sr-Cyrl-RS"/>
        </w:rPr>
        <w:t>2</w:t>
      </w:r>
      <w:r w:rsidR="005B2622" w:rsidRPr="006A3FC1">
        <w:rPr>
          <w:rFonts w:ascii="Times New Roman" w:hAnsi="Times New Roman"/>
          <w:b/>
          <w:color w:val="000000"/>
        </w:rPr>
        <w:t>/201</w:t>
      </w:r>
      <w:r w:rsidR="004D3770">
        <w:rPr>
          <w:rFonts w:ascii="Times New Roman" w:hAnsi="Times New Roman"/>
          <w:b/>
          <w:color w:val="000000"/>
          <w:lang w:val="sr-Cyrl-RS"/>
        </w:rPr>
        <w:t>8</w:t>
      </w:r>
      <w:r w:rsidRPr="006A3FC1">
        <w:rPr>
          <w:rFonts w:ascii="Times New Roman" w:hAnsi="Times New Roman"/>
          <w:color w:val="000000"/>
        </w:rPr>
        <w:t xml:space="preserve"> услуга путовања уче</w:t>
      </w:r>
      <w:r w:rsidR="005B2622" w:rsidRPr="006A3FC1">
        <w:rPr>
          <w:rFonts w:ascii="Times New Roman" w:hAnsi="Times New Roman"/>
          <w:color w:val="000000"/>
        </w:rPr>
        <w:t>ника у школској 201</w:t>
      </w:r>
      <w:r w:rsidR="004D3770">
        <w:rPr>
          <w:rFonts w:ascii="Times New Roman" w:hAnsi="Times New Roman"/>
          <w:color w:val="000000"/>
          <w:lang w:val="sr-Cyrl-RS"/>
        </w:rPr>
        <w:t>7</w:t>
      </w:r>
      <w:r w:rsidR="005B2622" w:rsidRPr="006A3FC1">
        <w:rPr>
          <w:rFonts w:ascii="Times New Roman" w:hAnsi="Times New Roman"/>
          <w:color w:val="000000"/>
        </w:rPr>
        <w:t>/201</w:t>
      </w:r>
      <w:r w:rsidR="004D3770">
        <w:rPr>
          <w:rFonts w:ascii="Times New Roman" w:hAnsi="Times New Roman"/>
          <w:color w:val="000000"/>
          <w:lang w:val="sr-Cyrl-RS"/>
        </w:rPr>
        <w:t>8</w:t>
      </w:r>
      <w:r w:rsidRPr="006A3FC1">
        <w:rPr>
          <w:rFonts w:ascii="Times New Roman" w:hAnsi="Times New Roman"/>
          <w:color w:val="000000"/>
        </w:rPr>
        <w:t>.</w:t>
      </w:r>
      <w:r w:rsidR="005B2622" w:rsidRPr="006A3FC1">
        <w:rPr>
          <w:rFonts w:ascii="Times New Roman" w:hAnsi="Times New Roman"/>
          <w:color w:val="000000"/>
        </w:rPr>
        <w:t xml:space="preserve"> и  201</w:t>
      </w:r>
      <w:r w:rsidR="004D3770">
        <w:rPr>
          <w:rFonts w:ascii="Times New Roman" w:hAnsi="Times New Roman"/>
          <w:color w:val="000000"/>
          <w:lang w:val="sr-Cyrl-RS"/>
        </w:rPr>
        <w:t>8</w:t>
      </w:r>
      <w:r w:rsidR="005B2622" w:rsidRPr="006A3FC1">
        <w:rPr>
          <w:rFonts w:ascii="Times New Roman" w:hAnsi="Times New Roman"/>
          <w:color w:val="000000"/>
        </w:rPr>
        <w:t>/201</w:t>
      </w:r>
      <w:r w:rsidR="004D3770">
        <w:rPr>
          <w:rFonts w:ascii="Times New Roman" w:hAnsi="Times New Roman"/>
          <w:color w:val="000000"/>
          <w:lang w:val="sr-Cyrl-RS"/>
        </w:rPr>
        <w:t>9</w:t>
      </w:r>
      <w:r w:rsidRPr="006A3FC1">
        <w:rPr>
          <w:rFonts w:ascii="Times New Roman" w:hAnsi="Times New Roman"/>
          <w:color w:val="000000"/>
        </w:rPr>
        <w:t>. години ЗА ПАРТИЈУ БРОЈ 1,2,3,4,5,6,7,8 и 9. - НЕ ОТВАРАТИ''</w:t>
      </w:r>
      <w:r w:rsidRPr="006A3FC1">
        <w:rPr>
          <w:rFonts w:ascii="Times New Roman" w:hAnsi="Times New Roman"/>
          <w:color w:val="FF0000"/>
        </w:rPr>
        <w:t xml:space="preserve">, </w:t>
      </w:r>
      <w:r w:rsidRPr="006A3FC1">
        <w:rPr>
          <w:rFonts w:ascii="Times New Roman" w:hAnsi="Times New Roman"/>
          <w:b/>
          <w:color w:val="000000"/>
        </w:rPr>
        <w:t xml:space="preserve">најкасније до дана </w:t>
      </w:r>
      <w:r w:rsidR="004D4572">
        <w:rPr>
          <w:rFonts w:ascii="Times New Roman" w:hAnsi="Times New Roman"/>
          <w:b/>
          <w:lang w:val="sr-Latn-RS"/>
        </w:rPr>
        <w:t>12.0</w:t>
      </w:r>
      <w:r w:rsidR="004D3770">
        <w:rPr>
          <w:rFonts w:ascii="Times New Roman" w:hAnsi="Times New Roman"/>
          <w:b/>
          <w:lang w:val="sr-Cyrl-RS"/>
        </w:rPr>
        <w:t>2.2018</w:t>
      </w:r>
      <w:r w:rsidR="00183563" w:rsidRPr="006A3FC1">
        <w:rPr>
          <w:rFonts w:ascii="Times New Roman" w:hAnsi="Times New Roman"/>
          <w:b/>
        </w:rPr>
        <w:t xml:space="preserve">. године до </w:t>
      </w:r>
      <w:r w:rsidR="005460AF">
        <w:rPr>
          <w:rFonts w:ascii="Times New Roman" w:hAnsi="Times New Roman"/>
          <w:b/>
        </w:rPr>
        <w:t>1</w:t>
      </w:r>
      <w:r w:rsidR="005460AF">
        <w:rPr>
          <w:rFonts w:ascii="Times New Roman" w:hAnsi="Times New Roman"/>
          <w:b/>
          <w:lang w:val="sr-Cyrl-RS"/>
        </w:rPr>
        <w:t>2</w:t>
      </w:r>
      <w:r w:rsidR="005D1DB5" w:rsidRPr="005D1DB5">
        <w:rPr>
          <w:rFonts w:ascii="Times New Roman" w:hAnsi="Times New Roman"/>
          <w:b/>
        </w:rPr>
        <w:t xml:space="preserve">.00 </w:t>
      </w:r>
      <w:r w:rsidRPr="006A3FC1">
        <w:rPr>
          <w:rFonts w:ascii="Times New Roman" w:hAnsi="Times New Roman"/>
          <w:b/>
        </w:rPr>
        <w:t xml:space="preserve">часова. </w:t>
      </w:r>
    </w:p>
    <w:p w:rsidR="004D4464" w:rsidRPr="006A3FC1" w:rsidRDefault="004D4464" w:rsidP="004D4464">
      <w:pPr>
        <w:spacing w:after="0" w:line="240" w:lineRule="auto"/>
        <w:ind w:firstLine="360"/>
        <w:jc w:val="both"/>
        <w:rPr>
          <w:rFonts w:ascii="Times New Roman" w:hAnsi="Times New Roman"/>
        </w:rPr>
      </w:pPr>
      <w:r w:rsidRPr="006A3FC1">
        <w:rPr>
          <w:rFonts w:ascii="Times New Roman" w:hAnsi="Times New Roman"/>
        </w:rPr>
        <w:t>Коверат/кутија на предњој страни мора имати заводни печат и број понуђача. Понуђач је дужан да на полеђини коверте/кутије назначи назив, адресу, телефон и име и презиме контакт особе понуђача, као и да ли понуђач наступа самостално, са подизвођачем или понуду подноси група понуђача, када је неопходно назначити назив, седиште за сваког члана и назначити ко је носилац посла - овлашћени члан групе.</w:t>
      </w:r>
    </w:p>
    <w:p w:rsidR="004D4464" w:rsidRPr="006A3FC1" w:rsidRDefault="004D4464" w:rsidP="004D4464">
      <w:pPr>
        <w:spacing w:after="0" w:line="240" w:lineRule="auto"/>
        <w:ind w:firstLine="360"/>
        <w:jc w:val="both"/>
        <w:rPr>
          <w:rFonts w:ascii="Times New Roman" w:hAnsi="Times New Roman"/>
        </w:rPr>
      </w:pPr>
      <w:r w:rsidRPr="006A3FC1">
        <w:rPr>
          <w:rFonts w:ascii="Times New Roman" w:hAnsi="Times New Roman"/>
        </w:rPr>
        <w:t xml:space="preserve">Понуђач је у обавези да понуду, образце и доказе захтеване конкурсном документацијом достави у затвореној коверти или кутији, затворено и упаковано на начин да се не могу накнадно убацивати, одстрањивати или замењивати поједини листови, односно прилози као и да се приликом отварања понуде са сигурношћу може утврдити да се понуда први пут отвара.Наручилац ће приликом пријема понуда на коверти/кутији обележити </w:t>
      </w:r>
      <w:r w:rsidRPr="006A3FC1">
        <w:rPr>
          <w:rFonts w:ascii="Times New Roman" w:hAnsi="Times New Roman"/>
          <w:b/>
        </w:rPr>
        <w:t>''Време, евиденциони број и датум пријема понуде''</w:t>
      </w:r>
      <w:r w:rsidRPr="006A3FC1">
        <w:rPr>
          <w:rFonts w:ascii="Times New Roman" w:hAnsi="Times New Roman"/>
        </w:rPr>
        <w:t xml:space="preserve"> према редоследу приспећа. Свим понуђачима који понуду доставе непосредно наручилац предаје </w:t>
      </w:r>
      <w:r w:rsidRPr="006A3FC1">
        <w:rPr>
          <w:rFonts w:ascii="Times New Roman" w:hAnsi="Times New Roman"/>
          <w:b/>
        </w:rPr>
        <w:t>''Потврду о пријему понуде</w:t>
      </w:r>
      <w:r w:rsidRPr="006A3FC1">
        <w:rPr>
          <w:rFonts w:ascii="Times New Roman" w:hAnsi="Times New Roman"/>
        </w:rPr>
        <w:t>''.</w:t>
      </w:r>
    </w:p>
    <w:p w:rsidR="004D4464" w:rsidRPr="006A3FC1" w:rsidRDefault="004D4464" w:rsidP="004D4464">
      <w:pPr>
        <w:spacing w:after="0" w:line="240" w:lineRule="auto"/>
        <w:ind w:firstLine="708"/>
        <w:jc w:val="both"/>
        <w:rPr>
          <w:rFonts w:ascii="Times New Roman" w:hAnsi="Times New Roman"/>
        </w:rPr>
      </w:pPr>
      <w:r w:rsidRPr="006A3FC1">
        <w:rPr>
          <w:rFonts w:ascii="Times New Roman" w:hAnsi="Times New Roman"/>
        </w:rPr>
        <w:t xml:space="preserve">Понуде које буду стигле до наведеног рока сматраће се </w:t>
      </w:r>
      <w:r w:rsidRPr="006A3FC1">
        <w:rPr>
          <w:rFonts w:ascii="Times New Roman" w:hAnsi="Times New Roman"/>
          <w:b/>
        </w:rPr>
        <w:t>''Благовременом понудом''</w:t>
      </w:r>
      <w:r w:rsidRPr="006A3FC1">
        <w:rPr>
          <w:rFonts w:ascii="Times New Roman" w:hAnsi="Times New Roman"/>
        </w:rPr>
        <w:t xml:space="preserve"> и узеће се у разматрање. </w:t>
      </w:r>
      <w:r w:rsidRPr="006A3FC1">
        <w:rPr>
          <w:rFonts w:ascii="Times New Roman" w:hAnsi="Times New Roman"/>
          <w:b/>
          <w:lang w:val="sr-Latn-CS"/>
        </w:rPr>
        <w:t>Неблаговремене понуде</w:t>
      </w:r>
      <w:r w:rsidRPr="006A3FC1">
        <w:rPr>
          <w:rFonts w:ascii="Times New Roman" w:hAnsi="Times New Roman"/>
          <w:lang w:val="sr-Latn-CS"/>
        </w:rPr>
        <w:t xml:space="preserve"> се неће отварати и по окончању поступка отварања </w:t>
      </w:r>
      <w:r w:rsidRPr="006A3FC1">
        <w:rPr>
          <w:rFonts w:ascii="Times New Roman" w:hAnsi="Times New Roman"/>
        </w:rPr>
        <w:t>ће бити</w:t>
      </w:r>
      <w:r w:rsidRPr="006A3FC1">
        <w:rPr>
          <w:rFonts w:ascii="Times New Roman" w:hAnsi="Times New Roman"/>
          <w:lang w:val="sr-Latn-CS"/>
        </w:rPr>
        <w:t xml:space="preserve"> враћене понуђачу уз повратницу, са назнаком да је иста поднета неблаговремено</w:t>
      </w:r>
      <w:r w:rsidRPr="006A3FC1">
        <w:rPr>
          <w:rFonts w:ascii="Times New Roman" w:hAnsi="Times New Roman"/>
        </w:rPr>
        <w:t>.</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highlight w:val="lightGray"/>
        </w:rPr>
        <w:t>Напомена:</w:t>
      </w:r>
      <w:r w:rsidRPr="006A3FC1">
        <w:rPr>
          <w:rFonts w:ascii="Times New Roman" w:hAnsi="Times New Roman"/>
          <w:highlight w:val="lightGray"/>
        </w:rPr>
        <w:t xml:space="preserve">Уколико понуђач подноси понуду путем поште, без обзира да ли је послао понуду обичном поштом или путем брзе поште, </w:t>
      </w:r>
      <w:r w:rsidRPr="006A3FC1">
        <w:rPr>
          <w:rFonts w:ascii="Times New Roman" w:hAnsi="Times New Roman"/>
          <w:b/>
          <w:highlight w:val="lightGray"/>
        </w:rPr>
        <w:t>релевантна је једино чињеница када је наручилац понуду примио</w:t>
      </w:r>
      <w:r w:rsidRPr="006A3FC1">
        <w:rPr>
          <w:rFonts w:ascii="Times New Roman" w:hAnsi="Times New Roman"/>
          <w:highlight w:val="lightGray"/>
        </w:rPr>
        <w:t xml:space="preserve">, односно да ли је наручилац примио понуду пре истека рока за подношење понуда (у којој ситуацији ће понуда бити благовремена), </w:t>
      </w:r>
      <w:r w:rsidRPr="006A3FC1">
        <w:rPr>
          <w:rFonts w:ascii="Times New Roman" w:hAnsi="Times New Roman"/>
          <w:b/>
          <w:highlight w:val="lightGray"/>
        </w:rPr>
        <w:t>те није релевантан моменат када је понуђач послао понуду</w:t>
      </w:r>
      <w:r w:rsidRPr="006A3FC1">
        <w:rPr>
          <w:rFonts w:ascii="Times New Roman" w:hAnsi="Times New Roman"/>
          <w:highlight w:val="lightGray"/>
        </w:rPr>
        <w:t>.</w:t>
      </w:r>
    </w:p>
    <w:p w:rsidR="004D4464" w:rsidRPr="006A3FC1" w:rsidRDefault="004D4464" w:rsidP="004D4464">
      <w:pPr>
        <w:spacing w:after="0" w:line="240" w:lineRule="auto"/>
        <w:ind w:firstLine="708"/>
        <w:jc w:val="both"/>
        <w:rPr>
          <w:rFonts w:ascii="Times New Roman" w:hAnsi="Times New Roman"/>
        </w:rPr>
      </w:pPr>
      <w:r w:rsidRPr="006A3FC1">
        <w:rPr>
          <w:rFonts w:ascii="Times New Roman" w:hAnsi="Times New Roman"/>
          <w:color w:val="000000"/>
        </w:rPr>
        <w:t xml:space="preserve">Јавно отварање понуда ће се обавити </w:t>
      </w:r>
      <w:r w:rsidRPr="006A3FC1">
        <w:rPr>
          <w:rFonts w:ascii="Times New Roman" w:hAnsi="Times New Roman"/>
          <w:b/>
          <w:color w:val="000000"/>
        </w:rPr>
        <w:t>одмах након истека рока за достављање понуда</w:t>
      </w:r>
      <w:r w:rsidRPr="006A3FC1">
        <w:rPr>
          <w:rFonts w:ascii="Times New Roman" w:hAnsi="Times New Roman"/>
          <w:color w:val="000000"/>
        </w:rPr>
        <w:t xml:space="preserve"> тј. </w:t>
      </w:r>
      <w:r w:rsidR="004D4572">
        <w:rPr>
          <w:rFonts w:ascii="Times New Roman" w:hAnsi="Times New Roman"/>
        </w:rPr>
        <w:t xml:space="preserve">дана </w:t>
      </w:r>
      <w:r w:rsidR="004D4572">
        <w:rPr>
          <w:rFonts w:ascii="Times New Roman" w:hAnsi="Times New Roman"/>
          <w:lang w:val="sr-Latn-RS"/>
        </w:rPr>
        <w:t>12.0</w:t>
      </w:r>
      <w:r w:rsidR="004D3770">
        <w:rPr>
          <w:rFonts w:ascii="Times New Roman" w:hAnsi="Times New Roman"/>
          <w:b/>
          <w:lang w:val="sr-Cyrl-RS"/>
        </w:rPr>
        <w:t>2</w:t>
      </w:r>
      <w:r w:rsidR="00CC3C61" w:rsidRPr="006A3FC1">
        <w:rPr>
          <w:rFonts w:ascii="Times New Roman" w:hAnsi="Times New Roman"/>
          <w:b/>
        </w:rPr>
        <w:t>. 201</w:t>
      </w:r>
      <w:r w:rsidR="004D3770">
        <w:rPr>
          <w:rFonts w:ascii="Times New Roman" w:hAnsi="Times New Roman"/>
          <w:b/>
          <w:lang w:val="sr-Cyrl-RS"/>
        </w:rPr>
        <w:t>8</w:t>
      </w:r>
      <w:r w:rsidR="00CC3C61" w:rsidRPr="006A3FC1">
        <w:rPr>
          <w:rFonts w:ascii="Times New Roman" w:hAnsi="Times New Roman"/>
          <w:b/>
        </w:rPr>
        <w:t xml:space="preserve">. године у </w:t>
      </w:r>
      <w:r w:rsidR="005460AF">
        <w:rPr>
          <w:rFonts w:ascii="Times New Roman" w:hAnsi="Times New Roman"/>
          <w:b/>
        </w:rPr>
        <w:t>1</w:t>
      </w:r>
      <w:r w:rsidR="005460AF">
        <w:rPr>
          <w:rFonts w:ascii="Times New Roman" w:hAnsi="Times New Roman"/>
          <w:b/>
          <w:lang w:val="sr-Cyrl-RS"/>
        </w:rPr>
        <w:t>2</w:t>
      </w:r>
      <w:r w:rsidR="005D1DB5" w:rsidRPr="005D1DB5">
        <w:rPr>
          <w:rFonts w:ascii="Times New Roman" w:hAnsi="Times New Roman"/>
          <w:b/>
        </w:rPr>
        <w:t>.30</w:t>
      </w:r>
      <w:r w:rsidR="00A27DE0" w:rsidRPr="004B094D">
        <w:rPr>
          <w:rFonts w:ascii="Times New Roman" w:hAnsi="Times New Roman"/>
          <w:b/>
        </w:rPr>
        <w:t xml:space="preserve"> </w:t>
      </w:r>
      <w:r w:rsidR="004B094D" w:rsidRPr="004B094D">
        <w:rPr>
          <w:rFonts w:ascii="Times New Roman" w:hAnsi="Times New Roman"/>
          <w:b/>
        </w:rPr>
        <w:t xml:space="preserve"> </w:t>
      </w:r>
      <w:r w:rsidRPr="006A3FC1">
        <w:rPr>
          <w:rFonts w:ascii="Times New Roman" w:hAnsi="Times New Roman"/>
          <w:b/>
        </w:rPr>
        <w:t xml:space="preserve"> часова</w:t>
      </w:r>
      <w:r w:rsidRPr="006A3FC1">
        <w:rPr>
          <w:rFonts w:ascii="Times New Roman" w:hAnsi="Times New Roman"/>
        </w:rPr>
        <w:t xml:space="preserve"> </w:t>
      </w:r>
      <w:r w:rsidRPr="006A3FC1">
        <w:rPr>
          <w:rFonts w:ascii="Times New Roman" w:hAnsi="Times New Roman"/>
          <w:color w:val="000000"/>
        </w:rPr>
        <w:t>у просторијама</w:t>
      </w:r>
      <w:r w:rsidRPr="006A3FC1">
        <w:rPr>
          <w:rFonts w:ascii="Times New Roman" w:hAnsi="Times New Roman"/>
        </w:rPr>
        <w:t xml:space="preserve"> наручиоца у Основној школи“ Свети Сава“ у Пожаревцу, ул. Војске Југославије бр. 18.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w:t>
      </w:r>
      <w:r w:rsidRPr="006A3FC1">
        <w:rPr>
          <w:rFonts w:ascii="Times New Roman" w:hAnsi="Times New Roman"/>
          <w:b/>
        </w:rPr>
        <w:t>пре почетка отварања понуда</w:t>
      </w:r>
      <w:r w:rsidRPr="006A3FC1">
        <w:rPr>
          <w:rFonts w:ascii="Times New Roman" w:hAnsi="Times New Roman"/>
        </w:rPr>
        <w:t xml:space="preserve"> Комисији за јавну набавку поднесу овлашћење за активно учешће у поступку отварања понуда.</w:t>
      </w:r>
    </w:p>
    <w:p w:rsidR="004D4464" w:rsidRPr="006A3FC1" w:rsidRDefault="004D4464" w:rsidP="004D4464">
      <w:pPr>
        <w:spacing w:after="0" w:line="240" w:lineRule="auto"/>
        <w:ind w:firstLine="708"/>
        <w:jc w:val="both"/>
        <w:rPr>
          <w:rFonts w:ascii="Times New Roman" w:hAnsi="Times New Roman"/>
          <w:highlight w:val="lightGray"/>
        </w:rPr>
      </w:pPr>
    </w:p>
    <w:p w:rsidR="004D4464" w:rsidRPr="006A3FC1" w:rsidRDefault="004D4464" w:rsidP="004D4464">
      <w:pPr>
        <w:spacing w:after="0" w:line="240" w:lineRule="auto"/>
        <w:ind w:firstLine="708"/>
        <w:jc w:val="both"/>
        <w:rPr>
          <w:rFonts w:ascii="Times New Roman" w:hAnsi="Times New Roman"/>
          <w:color w:val="FF0000"/>
        </w:rPr>
      </w:pPr>
      <w:r w:rsidRPr="006A3FC1">
        <w:rPr>
          <w:rFonts w:ascii="Times New Roman" w:hAnsi="Times New Roman"/>
          <w:highlight w:val="lightGray"/>
        </w:rPr>
        <w:t xml:space="preserve">Критеријум за оцену понуда је: </w:t>
      </w:r>
      <w:r w:rsidR="006C4C78">
        <w:rPr>
          <w:rFonts w:ascii="Times New Roman" w:hAnsi="Times New Roman"/>
          <w:b/>
        </w:rPr>
        <w:t>економски на</w:t>
      </w:r>
      <w:r w:rsidR="006C4C78">
        <w:rPr>
          <w:rFonts w:ascii="Times New Roman" w:hAnsi="Times New Roman"/>
          <w:b/>
          <w:lang w:val="sr-Cyrl-RS"/>
        </w:rPr>
        <w:t>јнижа понуђена цена</w:t>
      </w:r>
      <w:r w:rsidRPr="006A3FC1">
        <w:rPr>
          <w:rFonts w:ascii="Times New Roman" w:hAnsi="Times New Roman"/>
          <w:b/>
        </w:rPr>
        <w:t>.</w:t>
      </w:r>
    </w:p>
    <w:p w:rsidR="004D4464" w:rsidRPr="006A3FC1" w:rsidRDefault="004D4464" w:rsidP="004D4464">
      <w:pPr>
        <w:spacing w:after="0" w:line="240" w:lineRule="auto"/>
        <w:ind w:firstLine="708"/>
        <w:jc w:val="both"/>
        <w:rPr>
          <w:rFonts w:ascii="Times New Roman" w:hAnsi="Times New Roman"/>
        </w:rPr>
      </w:pPr>
    </w:p>
    <w:p w:rsidR="004D4464" w:rsidRPr="006A3FC1" w:rsidRDefault="004D4464" w:rsidP="004D4464">
      <w:pPr>
        <w:spacing w:after="0" w:line="240" w:lineRule="auto"/>
        <w:ind w:firstLine="708"/>
        <w:jc w:val="both"/>
        <w:rPr>
          <w:rFonts w:ascii="Times New Roman" w:hAnsi="Times New Roman"/>
        </w:rPr>
      </w:pPr>
      <w:r w:rsidRPr="006A3FC1">
        <w:rPr>
          <w:rFonts w:ascii="Times New Roman" w:hAnsi="Times New Roman"/>
        </w:rPr>
        <w:t>Одлука о додели уговора ће бити донета у року од  10 (десет)  дана, рачунајући од дана јавног отварања понуда.</w:t>
      </w:r>
    </w:p>
    <w:p w:rsidR="004D4464" w:rsidRPr="006A3FC1" w:rsidRDefault="004D4464" w:rsidP="004D4464">
      <w:pPr>
        <w:spacing w:after="0" w:line="240" w:lineRule="auto"/>
        <w:ind w:firstLine="708"/>
        <w:jc w:val="both"/>
        <w:rPr>
          <w:rFonts w:ascii="Times New Roman" w:hAnsi="Times New Roman"/>
        </w:rPr>
      </w:pPr>
      <w:r w:rsidRPr="006A3FC1">
        <w:rPr>
          <w:rFonts w:ascii="Times New Roman" w:hAnsi="Times New Roman"/>
        </w:rPr>
        <w:t xml:space="preserve"> Додатне информације се могу добити најкасније пет дана пре  истека рока за подношење понуда, сваког радног дана на телефоне: 012/223-364 и 012/541-035 од 9,00 до 14,00 часова.  Особа за контакт је секретар </w:t>
      </w:r>
      <w:r w:rsidR="005460AF">
        <w:rPr>
          <w:rFonts w:ascii="Times New Roman" w:hAnsi="Times New Roman"/>
          <w:lang w:val="sr-Cyrl-RS"/>
        </w:rPr>
        <w:t>Јована Јанкови</w:t>
      </w:r>
      <w:r w:rsidR="005460AF" w:rsidRPr="005460AF">
        <w:rPr>
          <w:rFonts w:ascii="Times New Roman" w:hAnsi="Times New Roman"/>
          <w:lang w:val="sr-Cyrl-RS"/>
        </w:rPr>
        <w:t>ћ</w:t>
      </w:r>
      <w:r w:rsidRPr="005460AF">
        <w:rPr>
          <w:rFonts w:ascii="Times New Roman" w:hAnsi="Times New Roman"/>
        </w:rPr>
        <w:t>,</w:t>
      </w:r>
      <w:r w:rsidRPr="006A3FC1">
        <w:rPr>
          <w:rFonts w:ascii="Times New Roman" w:hAnsi="Times New Roman"/>
        </w:rPr>
        <w:t xml:space="preserve"> телефон: 012/223-364, Е-маил адреса </w:t>
      </w:r>
      <w:r w:rsidRPr="006A3FC1">
        <w:rPr>
          <w:rFonts w:ascii="Times New Roman" w:hAnsi="Times New Roman"/>
          <w:lang w:val="en-US"/>
        </w:rPr>
        <w:t>sekretar</w:t>
      </w:r>
      <w:r w:rsidRPr="006A3FC1">
        <w:rPr>
          <w:rFonts w:ascii="Times New Roman" w:hAnsi="Times New Roman"/>
        </w:rPr>
        <w:t>.</w:t>
      </w:r>
      <w:r w:rsidRPr="006A3FC1">
        <w:rPr>
          <w:rFonts w:ascii="Times New Roman" w:hAnsi="Times New Roman"/>
          <w:lang w:val="en-US"/>
        </w:rPr>
        <w:t>svsava</w:t>
      </w:r>
      <w:r w:rsidRPr="006A3FC1">
        <w:rPr>
          <w:rFonts w:ascii="Times New Roman" w:hAnsi="Times New Roman"/>
        </w:rPr>
        <w:t>@</w:t>
      </w:r>
      <w:r w:rsidRPr="006A3FC1">
        <w:rPr>
          <w:rFonts w:ascii="Times New Roman" w:hAnsi="Times New Roman"/>
          <w:lang w:val="en-US"/>
        </w:rPr>
        <w:t>gmail</w:t>
      </w:r>
      <w:r w:rsidRPr="006A3FC1">
        <w:rPr>
          <w:rFonts w:ascii="Times New Roman" w:hAnsi="Times New Roman"/>
        </w:rPr>
        <w:t>.</w:t>
      </w:r>
      <w:r w:rsidRPr="006A3FC1">
        <w:rPr>
          <w:rFonts w:ascii="Times New Roman" w:hAnsi="Times New Roman"/>
          <w:lang w:val="en-US"/>
        </w:rPr>
        <w:t>com</w:t>
      </w:r>
      <w:r w:rsidRPr="006A3FC1">
        <w:rPr>
          <w:rFonts w:ascii="Times New Roman" w:hAnsi="Times New Roman"/>
        </w:rPr>
        <w:t>.</w:t>
      </w:r>
    </w:p>
    <w:p w:rsidR="004D4464" w:rsidRPr="006A3FC1" w:rsidRDefault="004D4464" w:rsidP="004D4464">
      <w:pPr>
        <w:spacing w:after="0" w:line="240" w:lineRule="auto"/>
        <w:jc w:val="center"/>
        <w:rPr>
          <w:rFonts w:ascii="Times New Roman" w:hAnsi="Times New Roman"/>
          <w:b/>
          <w:highlight w:val="lightGray"/>
        </w:rPr>
      </w:pPr>
    </w:p>
    <w:p w:rsidR="004D4464" w:rsidRPr="006A3FC1" w:rsidRDefault="004D4464" w:rsidP="004D4464">
      <w:pPr>
        <w:widowControl w:val="0"/>
        <w:autoSpaceDE w:val="0"/>
        <w:autoSpaceDN w:val="0"/>
        <w:adjustRightInd w:val="0"/>
        <w:spacing w:after="0" w:line="240" w:lineRule="auto"/>
        <w:ind w:right="76" w:firstLine="720"/>
        <w:jc w:val="both"/>
        <w:rPr>
          <w:rFonts w:ascii="Times New Roman" w:hAnsi="Times New Roman"/>
          <w:color w:val="000000"/>
        </w:rPr>
      </w:pPr>
      <w:r w:rsidRPr="006A3FC1">
        <w:rPr>
          <w:rFonts w:ascii="Times New Roman" w:hAnsi="Times New Roman"/>
        </w:rPr>
        <w:t xml:space="preserve">На </w:t>
      </w:r>
      <w:r w:rsidRPr="006A3FC1">
        <w:rPr>
          <w:rFonts w:ascii="Times New Roman" w:hAnsi="Times New Roman"/>
          <w:spacing w:val="7"/>
        </w:rPr>
        <w:t>о</w:t>
      </w:r>
      <w:r w:rsidRPr="006A3FC1">
        <w:rPr>
          <w:rFonts w:ascii="Times New Roman" w:hAnsi="Times New Roman"/>
          <w:spacing w:val="-1"/>
        </w:rPr>
        <w:t>с</w:t>
      </w:r>
      <w:r w:rsidRPr="006A3FC1">
        <w:rPr>
          <w:rFonts w:ascii="Times New Roman" w:hAnsi="Times New Roman"/>
          <w:spacing w:val="1"/>
        </w:rPr>
        <w:t>н</w:t>
      </w:r>
      <w:r w:rsidRPr="006A3FC1">
        <w:rPr>
          <w:rFonts w:ascii="Times New Roman" w:hAnsi="Times New Roman"/>
        </w:rPr>
        <w:t>о</w:t>
      </w:r>
      <w:r w:rsidRPr="006A3FC1">
        <w:rPr>
          <w:rFonts w:ascii="Times New Roman" w:hAnsi="Times New Roman"/>
          <w:spacing w:val="-5"/>
        </w:rPr>
        <w:t>в</w:t>
      </w:r>
      <w:r w:rsidRPr="006A3FC1">
        <w:rPr>
          <w:rFonts w:ascii="Times New Roman" w:hAnsi="Times New Roman"/>
        </w:rPr>
        <w:t xml:space="preserve">у </w:t>
      </w:r>
      <w:r w:rsidRPr="006A3FC1">
        <w:rPr>
          <w:rFonts w:ascii="Times New Roman" w:hAnsi="Times New Roman"/>
          <w:spacing w:val="-1"/>
        </w:rPr>
        <w:t>ч</w:t>
      </w:r>
      <w:r w:rsidRPr="006A3FC1">
        <w:rPr>
          <w:rFonts w:ascii="Times New Roman" w:hAnsi="Times New Roman"/>
          <w:spacing w:val="2"/>
        </w:rPr>
        <w:t>л</w:t>
      </w:r>
      <w:r w:rsidRPr="006A3FC1">
        <w:rPr>
          <w:rFonts w:ascii="Times New Roman" w:hAnsi="Times New Roman"/>
          <w:spacing w:val="-1"/>
        </w:rPr>
        <w:t>а</w:t>
      </w:r>
      <w:r w:rsidRPr="006A3FC1">
        <w:rPr>
          <w:rFonts w:ascii="Times New Roman" w:hAnsi="Times New Roman"/>
          <w:spacing w:val="1"/>
        </w:rPr>
        <w:t>н</w:t>
      </w:r>
      <w:r w:rsidRPr="006A3FC1">
        <w:rPr>
          <w:rFonts w:ascii="Times New Roman" w:hAnsi="Times New Roman"/>
        </w:rPr>
        <w:t>а 31. и  39. З</w:t>
      </w:r>
      <w:r w:rsidRPr="006A3FC1">
        <w:rPr>
          <w:rFonts w:ascii="Times New Roman" w:hAnsi="Times New Roman"/>
          <w:spacing w:val="-1"/>
        </w:rPr>
        <w:t>а</w:t>
      </w:r>
      <w:r w:rsidRPr="006A3FC1">
        <w:rPr>
          <w:rFonts w:ascii="Times New Roman" w:hAnsi="Times New Roman"/>
          <w:spacing w:val="-11"/>
        </w:rPr>
        <w:t>к</w:t>
      </w:r>
      <w:r w:rsidRPr="006A3FC1">
        <w:rPr>
          <w:rFonts w:ascii="Times New Roman" w:hAnsi="Times New Roman"/>
        </w:rPr>
        <w:t>о</w:t>
      </w:r>
      <w:r w:rsidRPr="006A3FC1">
        <w:rPr>
          <w:rFonts w:ascii="Times New Roman" w:hAnsi="Times New Roman"/>
          <w:spacing w:val="1"/>
        </w:rPr>
        <w:t>н</w:t>
      </w:r>
      <w:r w:rsidRPr="006A3FC1">
        <w:rPr>
          <w:rFonts w:ascii="Times New Roman" w:hAnsi="Times New Roman"/>
        </w:rPr>
        <w:t>а о ја</w:t>
      </w:r>
      <w:r w:rsidRPr="006A3FC1">
        <w:rPr>
          <w:rFonts w:ascii="Times New Roman" w:hAnsi="Times New Roman"/>
          <w:spacing w:val="1"/>
        </w:rPr>
        <w:t>вни</w:t>
      </w:r>
      <w:r w:rsidRPr="006A3FC1">
        <w:rPr>
          <w:rFonts w:ascii="Times New Roman" w:hAnsi="Times New Roman"/>
        </w:rPr>
        <w:t xml:space="preserve">м </w:t>
      </w:r>
      <w:r w:rsidRPr="006A3FC1">
        <w:rPr>
          <w:rFonts w:ascii="Times New Roman" w:hAnsi="Times New Roman"/>
          <w:spacing w:val="1"/>
        </w:rPr>
        <w:t>н</w:t>
      </w:r>
      <w:r w:rsidRPr="006A3FC1">
        <w:rPr>
          <w:rFonts w:ascii="Times New Roman" w:hAnsi="Times New Roman"/>
          <w:spacing w:val="-1"/>
        </w:rPr>
        <w:t>а</w:t>
      </w:r>
      <w:r w:rsidRPr="006A3FC1">
        <w:rPr>
          <w:rFonts w:ascii="Times New Roman" w:hAnsi="Times New Roman"/>
        </w:rPr>
        <w:t>б</w:t>
      </w:r>
      <w:r w:rsidRPr="006A3FC1">
        <w:rPr>
          <w:rFonts w:ascii="Times New Roman" w:hAnsi="Times New Roman"/>
          <w:spacing w:val="-1"/>
        </w:rPr>
        <w:t>а</w:t>
      </w:r>
      <w:r w:rsidRPr="006A3FC1">
        <w:rPr>
          <w:rFonts w:ascii="Times New Roman" w:hAnsi="Times New Roman"/>
        </w:rPr>
        <w:t>в</w:t>
      </w:r>
      <w:r w:rsidRPr="006A3FC1">
        <w:rPr>
          <w:rFonts w:ascii="Times New Roman" w:hAnsi="Times New Roman"/>
          <w:spacing w:val="-4"/>
        </w:rPr>
        <w:t>к</w:t>
      </w:r>
      <w:r w:rsidRPr="006A3FC1">
        <w:rPr>
          <w:rFonts w:ascii="Times New Roman" w:hAnsi="Times New Roman"/>
          <w:spacing w:val="-1"/>
        </w:rPr>
        <w:t>а</w:t>
      </w:r>
      <w:r w:rsidRPr="006A3FC1">
        <w:rPr>
          <w:rFonts w:ascii="Times New Roman" w:hAnsi="Times New Roman"/>
          <w:spacing w:val="-3"/>
        </w:rPr>
        <w:t>м</w:t>
      </w:r>
      <w:r w:rsidRPr="006A3FC1">
        <w:rPr>
          <w:rFonts w:ascii="Times New Roman" w:hAnsi="Times New Roman"/>
        </w:rPr>
        <w:t>а (</w:t>
      </w:r>
      <w:r w:rsidRPr="006A3FC1">
        <w:rPr>
          <w:rFonts w:ascii="Times New Roman" w:hAnsi="Times New Roman"/>
          <w:spacing w:val="-2"/>
        </w:rPr>
        <w:t>“</w:t>
      </w:r>
      <w:r w:rsidRPr="006A3FC1">
        <w:rPr>
          <w:rFonts w:ascii="Times New Roman" w:hAnsi="Times New Roman"/>
        </w:rPr>
        <w:t>С</w:t>
      </w:r>
      <w:r w:rsidRPr="006A3FC1">
        <w:rPr>
          <w:rFonts w:ascii="Times New Roman" w:hAnsi="Times New Roman"/>
          <w:spacing w:val="2"/>
        </w:rPr>
        <w:t>л</w:t>
      </w:r>
      <w:r w:rsidRPr="006A3FC1">
        <w:rPr>
          <w:rFonts w:ascii="Times New Roman" w:hAnsi="Times New Roman"/>
          <w:spacing w:val="-7"/>
        </w:rPr>
        <w:t>у</w:t>
      </w:r>
      <w:r w:rsidRPr="006A3FC1">
        <w:rPr>
          <w:rFonts w:ascii="Times New Roman" w:hAnsi="Times New Roman"/>
          <w:spacing w:val="5"/>
        </w:rPr>
        <w:t>ж</w:t>
      </w:r>
      <w:r w:rsidRPr="006A3FC1">
        <w:rPr>
          <w:rFonts w:ascii="Times New Roman" w:hAnsi="Times New Roman"/>
          <w:spacing w:val="-2"/>
        </w:rPr>
        <w:t>б</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 xml:space="preserve">и </w:t>
      </w:r>
      <w:r w:rsidRPr="006A3FC1">
        <w:rPr>
          <w:rFonts w:ascii="Times New Roman" w:hAnsi="Times New Roman"/>
          <w:spacing w:val="-12"/>
        </w:rPr>
        <w:t>г</w:t>
      </w:r>
      <w:r w:rsidRPr="006A3FC1">
        <w:rPr>
          <w:rFonts w:ascii="Times New Roman" w:hAnsi="Times New Roman"/>
        </w:rPr>
        <w:t>л</w:t>
      </w:r>
      <w:r w:rsidRPr="006A3FC1">
        <w:rPr>
          <w:rFonts w:ascii="Times New Roman" w:hAnsi="Times New Roman"/>
          <w:spacing w:val="-1"/>
        </w:rPr>
        <w:t>ас</w:t>
      </w:r>
      <w:r w:rsidRPr="006A3FC1">
        <w:rPr>
          <w:rFonts w:ascii="Times New Roman" w:hAnsi="Times New Roman"/>
          <w:spacing w:val="1"/>
        </w:rPr>
        <w:t>н</w:t>
      </w:r>
      <w:r w:rsidRPr="006A3FC1">
        <w:rPr>
          <w:rFonts w:ascii="Times New Roman" w:hAnsi="Times New Roman"/>
          <w:spacing w:val="-1"/>
        </w:rPr>
        <w:t>и</w:t>
      </w:r>
      <w:r w:rsidRPr="006A3FC1">
        <w:rPr>
          <w:rFonts w:ascii="Times New Roman" w:hAnsi="Times New Roman"/>
        </w:rPr>
        <w:t xml:space="preserve">к </w:t>
      </w:r>
      <w:r w:rsidRPr="006A3FC1">
        <w:rPr>
          <w:rFonts w:ascii="Times New Roman" w:hAnsi="Times New Roman"/>
          <w:spacing w:val="3"/>
        </w:rPr>
        <w:t>Р</w:t>
      </w:r>
      <w:r w:rsidRPr="006A3FC1">
        <w:rPr>
          <w:rFonts w:ascii="Times New Roman" w:hAnsi="Times New Roman"/>
        </w:rPr>
        <w:t>С” број 124/12, 14/15 и 68/15), Пр</w:t>
      </w:r>
      <w:r w:rsidRPr="006A3FC1">
        <w:rPr>
          <w:rFonts w:ascii="Times New Roman" w:hAnsi="Times New Roman"/>
          <w:spacing w:val="-1"/>
        </w:rPr>
        <w:t>а</w:t>
      </w:r>
      <w:r w:rsidRPr="006A3FC1">
        <w:rPr>
          <w:rFonts w:ascii="Times New Roman" w:hAnsi="Times New Roman"/>
        </w:rPr>
        <w:t>вил</w:t>
      </w:r>
      <w:r w:rsidRPr="006A3FC1">
        <w:rPr>
          <w:rFonts w:ascii="Times New Roman" w:hAnsi="Times New Roman"/>
          <w:spacing w:val="1"/>
        </w:rPr>
        <w:t>ни</w:t>
      </w:r>
      <w:r w:rsidRPr="006A3FC1">
        <w:rPr>
          <w:rFonts w:ascii="Times New Roman" w:hAnsi="Times New Roman"/>
          <w:spacing w:val="-4"/>
        </w:rPr>
        <w:t>к</w:t>
      </w:r>
      <w:r w:rsidRPr="006A3FC1">
        <w:rPr>
          <w:rFonts w:ascii="Times New Roman" w:hAnsi="Times New Roman"/>
        </w:rPr>
        <w:t>а  о  об</w:t>
      </w:r>
      <w:r w:rsidRPr="006A3FC1">
        <w:rPr>
          <w:rFonts w:ascii="Times New Roman" w:hAnsi="Times New Roman"/>
          <w:spacing w:val="-1"/>
        </w:rPr>
        <w:t>а</w:t>
      </w:r>
      <w:r w:rsidRPr="006A3FC1">
        <w:rPr>
          <w:rFonts w:ascii="Times New Roman" w:hAnsi="Times New Roman"/>
          <w:spacing w:val="-3"/>
        </w:rPr>
        <w:t>в</w:t>
      </w:r>
      <w:r w:rsidRPr="006A3FC1">
        <w:rPr>
          <w:rFonts w:ascii="Times New Roman" w:hAnsi="Times New Roman"/>
          <w:spacing w:val="1"/>
        </w:rPr>
        <w:t>езн</w:t>
      </w:r>
      <w:r w:rsidRPr="006A3FC1">
        <w:rPr>
          <w:rFonts w:ascii="Times New Roman" w:hAnsi="Times New Roman"/>
          <w:spacing w:val="-1"/>
        </w:rPr>
        <w:t>и</w:t>
      </w:r>
      <w:r w:rsidRPr="006A3FC1">
        <w:rPr>
          <w:rFonts w:ascii="Times New Roman" w:hAnsi="Times New Roman"/>
        </w:rPr>
        <w:t xml:space="preserve">м  </w:t>
      </w:r>
      <w:r w:rsidRPr="006A3FC1">
        <w:rPr>
          <w:rFonts w:ascii="Times New Roman" w:hAnsi="Times New Roman"/>
          <w:spacing w:val="-1"/>
        </w:rPr>
        <w:t>е</w:t>
      </w:r>
      <w:r w:rsidRPr="006A3FC1">
        <w:rPr>
          <w:rFonts w:ascii="Times New Roman" w:hAnsi="Times New Roman"/>
        </w:rPr>
        <w:t>л</w:t>
      </w:r>
      <w:r w:rsidRPr="006A3FC1">
        <w:rPr>
          <w:rFonts w:ascii="Times New Roman" w:hAnsi="Times New Roman"/>
          <w:spacing w:val="-1"/>
        </w:rPr>
        <w:t>еме</w:t>
      </w:r>
      <w:r w:rsidRPr="006A3FC1">
        <w:rPr>
          <w:rFonts w:ascii="Times New Roman" w:hAnsi="Times New Roman"/>
          <w:spacing w:val="1"/>
        </w:rPr>
        <w:t>н</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spacing w:val="-3"/>
        </w:rPr>
        <w:t>м</w:t>
      </w:r>
      <w:r w:rsidRPr="006A3FC1">
        <w:rPr>
          <w:rFonts w:ascii="Times New Roman" w:hAnsi="Times New Roman"/>
        </w:rPr>
        <w:t xml:space="preserve">а  </w:t>
      </w:r>
      <w:r w:rsidRPr="006A3FC1">
        <w:rPr>
          <w:rFonts w:ascii="Times New Roman" w:hAnsi="Times New Roman"/>
          <w:spacing w:val="-11"/>
        </w:rPr>
        <w:t>к</w:t>
      </w:r>
      <w:r w:rsidRPr="006A3FC1">
        <w:rPr>
          <w:rFonts w:ascii="Times New Roman" w:hAnsi="Times New Roman"/>
        </w:rPr>
        <w:t>о</w:t>
      </w:r>
      <w:r w:rsidRPr="006A3FC1">
        <w:rPr>
          <w:rFonts w:ascii="Times New Roman" w:hAnsi="Times New Roman"/>
          <w:spacing w:val="1"/>
        </w:rPr>
        <w:t>нк</w:t>
      </w:r>
      <w:r w:rsidRPr="006A3FC1">
        <w:rPr>
          <w:rFonts w:ascii="Times New Roman" w:hAnsi="Times New Roman"/>
          <w:spacing w:val="-5"/>
        </w:rPr>
        <w:t>у</w:t>
      </w:r>
      <w:r w:rsidRPr="006A3FC1">
        <w:rPr>
          <w:rFonts w:ascii="Times New Roman" w:hAnsi="Times New Roman"/>
        </w:rPr>
        <w:t>р</w:t>
      </w:r>
      <w:r w:rsidRPr="006A3FC1">
        <w:rPr>
          <w:rFonts w:ascii="Times New Roman" w:hAnsi="Times New Roman"/>
          <w:spacing w:val="-1"/>
        </w:rPr>
        <w:t>с</w:t>
      </w:r>
      <w:r w:rsidRPr="006A3FC1">
        <w:rPr>
          <w:rFonts w:ascii="Times New Roman" w:hAnsi="Times New Roman"/>
          <w:spacing w:val="1"/>
        </w:rPr>
        <w:t>н</w:t>
      </w:r>
      <w:r w:rsidRPr="006A3FC1">
        <w:rPr>
          <w:rFonts w:ascii="Times New Roman" w:hAnsi="Times New Roman"/>
        </w:rPr>
        <w:t>е  до</w:t>
      </w:r>
      <w:r w:rsidRPr="006A3FC1">
        <w:rPr>
          <w:rFonts w:ascii="Times New Roman" w:hAnsi="Times New Roman"/>
          <w:spacing w:val="1"/>
        </w:rPr>
        <w:t>к</w:t>
      </w:r>
      <w:r w:rsidRPr="006A3FC1">
        <w:rPr>
          <w:rFonts w:ascii="Times New Roman" w:hAnsi="Times New Roman"/>
          <w:spacing w:val="-10"/>
        </w:rPr>
        <w:t>у</w:t>
      </w:r>
      <w:r w:rsidRPr="006A3FC1">
        <w:rPr>
          <w:rFonts w:ascii="Times New Roman" w:hAnsi="Times New Roman"/>
          <w:spacing w:val="-1"/>
        </w:rPr>
        <w:t>ме</w:t>
      </w:r>
      <w:r w:rsidRPr="006A3FC1">
        <w:rPr>
          <w:rFonts w:ascii="Times New Roman" w:hAnsi="Times New Roman"/>
          <w:spacing w:val="1"/>
        </w:rPr>
        <w:t>н</w:t>
      </w:r>
      <w:r w:rsidRPr="006A3FC1">
        <w:rPr>
          <w:rFonts w:ascii="Times New Roman" w:hAnsi="Times New Roman"/>
          <w:spacing w:val="3"/>
        </w:rPr>
        <w:t>т</w:t>
      </w:r>
      <w:r w:rsidRPr="006A3FC1">
        <w:rPr>
          <w:rFonts w:ascii="Times New Roman" w:hAnsi="Times New Roman"/>
          <w:spacing w:val="-1"/>
        </w:rPr>
        <w:t>а</w:t>
      </w:r>
      <w:r w:rsidRPr="006A3FC1">
        <w:rPr>
          <w:rFonts w:ascii="Times New Roman" w:hAnsi="Times New Roman"/>
          <w:spacing w:val="1"/>
        </w:rPr>
        <w:t>ци</w:t>
      </w:r>
      <w:r w:rsidRPr="006A3FC1">
        <w:rPr>
          <w:rFonts w:ascii="Times New Roman" w:hAnsi="Times New Roman"/>
        </w:rPr>
        <w:t xml:space="preserve">је  у </w:t>
      </w:r>
      <w:r w:rsidRPr="006A3FC1">
        <w:rPr>
          <w:rFonts w:ascii="Times New Roman" w:hAnsi="Times New Roman"/>
          <w:spacing w:val="1"/>
        </w:rPr>
        <w:t>п</w:t>
      </w:r>
      <w:r w:rsidRPr="006A3FC1">
        <w:rPr>
          <w:rFonts w:ascii="Times New Roman" w:hAnsi="Times New Roman"/>
          <w:spacing w:val="5"/>
        </w:rPr>
        <w:t>о</w:t>
      </w:r>
      <w:r w:rsidRPr="006A3FC1">
        <w:rPr>
          <w:rFonts w:ascii="Times New Roman" w:hAnsi="Times New Roman"/>
          <w:spacing w:val="-1"/>
        </w:rPr>
        <w:t>с</w:t>
      </w:r>
      <w:r w:rsidRPr="006A3FC1">
        <w:rPr>
          <w:rFonts w:ascii="Times New Roman" w:hAnsi="Times New Roman"/>
        </w:rPr>
        <w:t>т</w:t>
      </w:r>
      <w:r w:rsidRPr="006A3FC1">
        <w:rPr>
          <w:rFonts w:ascii="Times New Roman" w:hAnsi="Times New Roman"/>
          <w:spacing w:val="-6"/>
        </w:rPr>
        <w:t>у</w:t>
      </w:r>
      <w:r w:rsidRPr="006A3FC1">
        <w:rPr>
          <w:rFonts w:ascii="Times New Roman" w:hAnsi="Times New Roman"/>
          <w:spacing w:val="1"/>
        </w:rPr>
        <w:t>пци</w:t>
      </w:r>
      <w:r w:rsidRPr="006A3FC1">
        <w:rPr>
          <w:rFonts w:ascii="Times New Roman" w:hAnsi="Times New Roman"/>
          <w:spacing w:val="-3"/>
        </w:rPr>
        <w:t>м</w:t>
      </w:r>
      <w:r w:rsidRPr="006A3FC1">
        <w:rPr>
          <w:rFonts w:ascii="Times New Roman" w:hAnsi="Times New Roman"/>
        </w:rPr>
        <w:t xml:space="preserve">а </w:t>
      </w:r>
      <w:r w:rsidRPr="006A3FC1">
        <w:rPr>
          <w:rFonts w:ascii="Times New Roman" w:hAnsi="Times New Roman"/>
        </w:rPr>
        <w:lastRenderedPageBreak/>
        <w:t>ј</w:t>
      </w:r>
      <w:r w:rsidRPr="006A3FC1">
        <w:rPr>
          <w:rFonts w:ascii="Times New Roman" w:hAnsi="Times New Roman"/>
          <w:spacing w:val="2"/>
        </w:rPr>
        <w:t>а</w:t>
      </w:r>
      <w:r w:rsidRPr="006A3FC1">
        <w:rPr>
          <w:rFonts w:ascii="Times New Roman" w:hAnsi="Times New Roman"/>
        </w:rPr>
        <w:t>вн</w:t>
      </w:r>
      <w:r w:rsidRPr="006A3FC1">
        <w:rPr>
          <w:rFonts w:ascii="Times New Roman" w:hAnsi="Times New Roman"/>
          <w:spacing w:val="1"/>
        </w:rPr>
        <w:t>и</w:t>
      </w:r>
      <w:r w:rsidRPr="006A3FC1">
        <w:rPr>
          <w:rFonts w:ascii="Times New Roman" w:hAnsi="Times New Roman"/>
        </w:rPr>
        <w:t xml:space="preserve">х </w:t>
      </w:r>
      <w:r w:rsidRPr="006A3FC1">
        <w:rPr>
          <w:rFonts w:ascii="Times New Roman" w:hAnsi="Times New Roman"/>
          <w:spacing w:val="1"/>
        </w:rPr>
        <w:t>н</w:t>
      </w:r>
      <w:r w:rsidRPr="006A3FC1">
        <w:rPr>
          <w:rFonts w:ascii="Times New Roman" w:hAnsi="Times New Roman"/>
          <w:spacing w:val="-1"/>
        </w:rPr>
        <w:t>а</w:t>
      </w:r>
      <w:r w:rsidRPr="006A3FC1">
        <w:rPr>
          <w:rFonts w:ascii="Times New Roman" w:hAnsi="Times New Roman"/>
        </w:rPr>
        <w:t>б</w:t>
      </w:r>
      <w:r w:rsidRPr="006A3FC1">
        <w:rPr>
          <w:rFonts w:ascii="Times New Roman" w:hAnsi="Times New Roman"/>
          <w:spacing w:val="-1"/>
        </w:rPr>
        <w:t>а</w:t>
      </w:r>
      <w:r w:rsidRPr="006A3FC1">
        <w:rPr>
          <w:rFonts w:ascii="Times New Roman" w:hAnsi="Times New Roman"/>
        </w:rPr>
        <w:t xml:space="preserve">вки и </w:t>
      </w:r>
      <w:r w:rsidRPr="006A3FC1">
        <w:rPr>
          <w:rFonts w:ascii="Times New Roman" w:hAnsi="Times New Roman"/>
          <w:spacing w:val="1"/>
        </w:rPr>
        <w:t>н</w:t>
      </w:r>
      <w:r w:rsidRPr="006A3FC1">
        <w:rPr>
          <w:rFonts w:ascii="Times New Roman" w:hAnsi="Times New Roman"/>
          <w:spacing w:val="-11"/>
        </w:rPr>
        <w:t>а</w:t>
      </w:r>
      <w:r w:rsidRPr="006A3FC1">
        <w:rPr>
          <w:rFonts w:ascii="Times New Roman" w:hAnsi="Times New Roman"/>
          <w:spacing w:val="-1"/>
        </w:rPr>
        <w:t>чи</w:t>
      </w:r>
      <w:r w:rsidRPr="006A3FC1">
        <w:rPr>
          <w:rFonts w:ascii="Times New Roman" w:hAnsi="Times New Roman"/>
          <w:spacing w:val="3"/>
        </w:rPr>
        <w:t>н</w:t>
      </w:r>
      <w:r w:rsidRPr="006A3FC1">
        <w:rPr>
          <w:rFonts w:ascii="Times New Roman" w:hAnsi="Times New Roman"/>
        </w:rPr>
        <w:t xml:space="preserve">у </w:t>
      </w:r>
      <w:r w:rsidRPr="006A3FC1">
        <w:rPr>
          <w:rFonts w:ascii="Times New Roman" w:hAnsi="Times New Roman"/>
          <w:color w:val="000000"/>
        </w:rPr>
        <w:t>до</w:t>
      </w:r>
      <w:r w:rsidRPr="006A3FC1">
        <w:rPr>
          <w:rFonts w:ascii="Times New Roman" w:hAnsi="Times New Roman"/>
          <w:color w:val="000000"/>
          <w:spacing w:val="-1"/>
        </w:rPr>
        <w:t>ка</w:t>
      </w:r>
      <w:r w:rsidRPr="006A3FC1">
        <w:rPr>
          <w:rFonts w:ascii="Times New Roman" w:hAnsi="Times New Roman"/>
          <w:color w:val="000000"/>
          <w:spacing w:val="1"/>
        </w:rPr>
        <w:t>зи</w:t>
      </w:r>
      <w:r w:rsidRPr="006A3FC1">
        <w:rPr>
          <w:rFonts w:ascii="Times New Roman" w:hAnsi="Times New Roman"/>
          <w:color w:val="000000"/>
          <w:spacing w:val="-3"/>
        </w:rPr>
        <w:t>в</w:t>
      </w:r>
      <w:r w:rsidRPr="006A3FC1">
        <w:rPr>
          <w:rFonts w:ascii="Times New Roman" w:hAnsi="Times New Roman"/>
          <w:color w:val="000000"/>
          <w:spacing w:val="-1"/>
        </w:rPr>
        <w:t>ањ</w:t>
      </w:r>
      <w:r w:rsidRPr="006A3FC1">
        <w:rPr>
          <w:rFonts w:ascii="Times New Roman" w:hAnsi="Times New Roman"/>
          <w:color w:val="000000"/>
        </w:rPr>
        <w:t xml:space="preserve">а </w:t>
      </w:r>
      <w:r w:rsidRPr="006A3FC1">
        <w:rPr>
          <w:rFonts w:ascii="Times New Roman" w:hAnsi="Times New Roman"/>
          <w:color w:val="000000"/>
          <w:spacing w:val="1"/>
        </w:rPr>
        <w:t>и</w:t>
      </w:r>
      <w:r w:rsidRPr="006A3FC1">
        <w:rPr>
          <w:rFonts w:ascii="Times New Roman" w:hAnsi="Times New Roman"/>
          <w:color w:val="000000"/>
          <w:spacing w:val="-1"/>
        </w:rPr>
        <w:t>с</w:t>
      </w:r>
      <w:r w:rsidRPr="006A3FC1">
        <w:rPr>
          <w:rFonts w:ascii="Times New Roman" w:hAnsi="Times New Roman"/>
          <w:color w:val="000000"/>
          <w:spacing w:val="3"/>
        </w:rPr>
        <w:t>п</w:t>
      </w:r>
      <w:r w:rsidRPr="006A3FC1">
        <w:rPr>
          <w:rFonts w:ascii="Times New Roman" w:hAnsi="Times New Roman"/>
          <w:color w:val="000000"/>
          <w:spacing w:val="-5"/>
        </w:rPr>
        <w:t>у</w:t>
      </w:r>
      <w:r w:rsidRPr="006A3FC1">
        <w:rPr>
          <w:rFonts w:ascii="Times New Roman" w:hAnsi="Times New Roman"/>
          <w:color w:val="000000"/>
          <w:spacing w:val="1"/>
        </w:rPr>
        <w:t>њ</w:t>
      </w:r>
      <w:r w:rsidRPr="006A3FC1">
        <w:rPr>
          <w:rFonts w:ascii="Times New Roman" w:hAnsi="Times New Roman"/>
          <w:color w:val="000000"/>
          <w:spacing w:val="-1"/>
        </w:rPr>
        <w:t>е</w:t>
      </w:r>
      <w:r w:rsidRPr="006A3FC1">
        <w:rPr>
          <w:rFonts w:ascii="Times New Roman" w:hAnsi="Times New Roman"/>
          <w:color w:val="000000"/>
          <w:spacing w:val="1"/>
        </w:rPr>
        <w:t>н</w:t>
      </w:r>
      <w:r w:rsidRPr="006A3FC1">
        <w:rPr>
          <w:rFonts w:ascii="Times New Roman" w:hAnsi="Times New Roman"/>
          <w:color w:val="000000"/>
          <w:spacing w:val="7"/>
        </w:rPr>
        <w:t>о</w:t>
      </w:r>
      <w:r w:rsidRPr="006A3FC1">
        <w:rPr>
          <w:rFonts w:ascii="Times New Roman" w:hAnsi="Times New Roman"/>
          <w:color w:val="000000"/>
          <w:spacing w:val="-1"/>
        </w:rPr>
        <w:t>с</w:t>
      </w:r>
      <w:r w:rsidRPr="006A3FC1">
        <w:rPr>
          <w:rFonts w:ascii="Times New Roman" w:hAnsi="Times New Roman"/>
          <w:color w:val="000000"/>
        </w:rPr>
        <w:t xml:space="preserve">ти </w:t>
      </w:r>
      <w:r w:rsidRPr="006A3FC1">
        <w:rPr>
          <w:rFonts w:ascii="Times New Roman" w:hAnsi="Times New Roman"/>
          <w:color w:val="000000"/>
          <w:spacing w:val="-5"/>
        </w:rPr>
        <w:t>у</w:t>
      </w:r>
      <w:r w:rsidRPr="006A3FC1">
        <w:rPr>
          <w:rFonts w:ascii="Times New Roman" w:hAnsi="Times New Roman"/>
          <w:color w:val="000000"/>
          <w:spacing w:val="-1"/>
        </w:rPr>
        <w:t>с</w:t>
      </w:r>
      <w:r w:rsidRPr="006A3FC1">
        <w:rPr>
          <w:rFonts w:ascii="Times New Roman" w:hAnsi="Times New Roman"/>
          <w:color w:val="000000"/>
        </w:rPr>
        <w:t>л</w:t>
      </w:r>
      <w:r w:rsidRPr="006A3FC1">
        <w:rPr>
          <w:rFonts w:ascii="Times New Roman" w:hAnsi="Times New Roman"/>
          <w:color w:val="000000"/>
          <w:spacing w:val="2"/>
        </w:rPr>
        <w:t>о</w:t>
      </w:r>
      <w:r w:rsidRPr="006A3FC1">
        <w:rPr>
          <w:rFonts w:ascii="Times New Roman" w:hAnsi="Times New Roman"/>
          <w:color w:val="000000"/>
          <w:spacing w:val="-3"/>
        </w:rPr>
        <w:t>в</w:t>
      </w:r>
      <w:r w:rsidRPr="006A3FC1">
        <w:rPr>
          <w:rFonts w:ascii="Times New Roman" w:hAnsi="Times New Roman"/>
          <w:color w:val="000000"/>
        </w:rPr>
        <w:t>а („С</w:t>
      </w:r>
      <w:r w:rsidRPr="006A3FC1">
        <w:rPr>
          <w:rFonts w:ascii="Times New Roman" w:hAnsi="Times New Roman"/>
          <w:color w:val="000000"/>
          <w:spacing w:val="2"/>
        </w:rPr>
        <w:t>л</w:t>
      </w:r>
      <w:r w:rsidRPr="006A3FC1">
        <w:rPr>
          <w:rFonts w:ascii="Times New Roman" w:hAnsi="Times New Roman"/>
          <w:color w:val="000000"/>
          <w:spacing w:val="-10"/>
        </w:rPr>
        <w:t>у</w:t>
      </w:r>
      <w:r w:rsidRPr="006A3FC1">
        <w:rPr>
          <w:rFonts w:ascii="Times New Roman" w:hAnsi="Times New Roman"/>
          <w:color w:val="000000"/>
          <w:spacing w:val="-3"/>
        </w:rPr>
        <w:t>ж</w:t>
      </w:r>
      <w:r w:rsidRPr="006A3FC1">
        <w:rPr>
          <w:rFonts w:ascii="Times New Roman" w:hAnsi="Times New Roman"/>
          <w:color w:val="000000"/>
          <w:spacing w:val="-2"/>
        </w:rPr>
        <w:t>б</w:t>
      </w:r>
      <w:r w:rsidRPr="006A3FC1">
        <w:rPr>
          <w:rFonts w:ascii="Times New Roman" w:hAnsi="Times New Roman"/>
          <w:color w:val="000000"/>
          <w:spacing w:val="-1"/>
        </w:rPr>
        <w:t>е</w:t>
      </w:r>
      <w:r w:rsidRPr="006A3FC1">
        <w:rPr>
          <w:rFonts w:ascii="Times New Roman" w:hAnsi="Times New Roman"/>
          <w:color w:val="000000"/>
          <w:spacing w:val="1"/>
        </w:rPr>
        <w:t>н</w:t>
      </w:r>
      <w:r w:rsidRPr="006A3FC1">
        <w:rPr>
          <w:rFonts w:ascii="Times New Roman" w:hAnsi="Times New Roman"/>
          <w:color w:val="000000"/>
        </w:rPr>
        <w:t xml:space="preserve">и </w:t>
      </w:r>
      <w:r w:rsidRPr="006A3FC1">
        <w:rPr>
          <w:rFonts w:ascii="Times New Roman" w:hAnsi="Times New Roman"/>
          <w:color w:val="000000"/>
          <w:spacing w:val="-12"/>
        </w:rPr>
        <w:t>г</w:t>
      </w:r>
      <w:r w:rsidRPr="006A3FC1">
        <w:rPr>
          <w:rFonts w:ascii="Times New Roman" w:hAnsi="Times New Roman"/>
          <w:color w:val="000000"/>
        </w:rPr>
        <w:t>л</w:t>
      </w:r>
      <w:r w:rsidRPr="006A3FC1">
        <w:rPr>
          <w:rFonts w:ascii="Times New Roman" w:hAnsi="Times New Roman"/>
          <w:color w:val="000000"/>
          <w:spacing w:val="-1"/>
        </w:rPr>
        <w:t>ас</w:t>
      </w:r>
      <w:r w:rsidRPr="006A3FC1">
        <w:rPr>
          <w:rFonts w:ascii="Times New Roman" w:hAnsi="Times New Roman"/>
          <w:color w:val="000000"/>
          <w:spacing w:val="1"/>
        </w:rPr>
        <w:t>н</w:t>
      </w:r>
      <w:r w:rsidRPr="006A3FC1">
        <w:rPr>
          <w:rFonts w:ascii="Times New Roman" w:hAnsi="Times New Roman"/>
          <w:color w:val="000000"/>
          <w:spacing w:val="-1"/>
        </w:rPr>
        <w:t>и</w:t>
      </w:r>
      <w:r w:rsidRPr="006A3FC1">
        <w:rPr>
          <w:rFonts w:ascii="Times New Roman" w:hAnsi="Times New Roman"/>
          <w:color w:val="000000"/>
        </w:rPr>
        <w:t xml:space="preserve">к </w:t>
      </w:r>
      <w:r w:rsidRPr="006A3FC1">
        <w:rPr>
          <w:rFonts w:ascii="Times New Roman" w:hAnsi="Times New Roman"/>
          <w:color w:val="000000"/>
          <w:spacing w:val="3"/>
        </w:rPr>
        <w:t>Р</w:t>
      </w:r>
      <w:r w:rsidRPr="006A3FC1">
        <w:rPr>
          <w:rFonts w:ascii="Times New Roman" w:hAnsi="Times New Roman"/>
          <w:color w:val="000000"/>
        </w:rPr>
        <w:t>С”</w:t>
      </w:r>
      <w:r w:rsidR="00755AFE" w:rsidRPr="006A3FC1">
        <w:rPr>
          <w:rFonts w:ascii="Times New Roman" w:hAnsi="Times New Roman"/>
          <w:lang w:val="sr-Cyrl-RS"/>
        </w:rPr>
        <w:t>86/2015</w:t>
      </w:r>
      <w:r w:rsidRPr="006A3FC1">
        <w:rPr>
          <w:rFonts w:ascii="Times New Roman" w:hAnsi="Times New Roman"/>
          <w:color w:val="000000"/>
        </w:rPr>
        <w:t xml:space="preserve">), </w:t>
      </w:r>
      <w:r w:rsidRPr="006A3FC1">
        <w:rPr>
          <w:rFonts w:ascii="Times New Roman" w:hAnsi="Times New Roman"/>
          <w:color w:val="000000"/>
          <w:spacing w:val="-3"/>
        </w:rPr>
        <w:t>О</w:t>
      </w:r>
      <w:r w:rsidRPr="006A3FC1">
        <w:rPr>
          <w:rFonts w:ascii="Times New Roman" w:hAnsi="Times New Roman"/>
          <w:color w:val="000000"/>
        </w:rPr>
        <w:t>д</w:t>
      </w:r>
      <w:r w:rsidRPr="006A3FC1">
        <w:rPr>
          <w:rFonts w:ascii="Times New Roman" w:hAnsi="Times New Roman"/>
          <w:color w:val="000000"/>
          <w:spacing w:val="3"/>
        </w:rPr>
        <w:t>л</w:t>
      </w:r>
      <w:r w:rsidRPr="006A3FC1">
        <w:rPr>
          <w:rFonts w:ascii="Times New Roman" w:hAnsi="Times New Roman"/>
          <w:color w:val="000000"/>
          <w:spacing w:val="-7"/>
        </w:rPr>
        <w:t>у</w:t>
      </w:r>
      <w:r w:rsidRPr="006A3FC1">
        <w:rPr>
          <w:rFonts w:ascii="Times New Roman" w:hAnsi="Times New Roman"/>
          <w:color w:val="000000"/>
          <w:spacing w:val="-4"/>
        </w:rPr>
        <w:t>к</w:t>
      </w:r>
      <w:r w:rsidRPr="006A3FC1">
        <w:rPr>
          <w:rFonts w:ascii="Times New Roman" w:hAnsi="Times New Roman"/>
          <w:color w:val="000000"/>
        </w:rPr>
        <w:t xml:space="preserve">е о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1"/>
        </w:rPr>
        <w:t>к</w:t>
      </w:r>
      <w:r w:rsidRPr="006A3FC1">
        <w:rPr>
          <w:rFonts w:ascii="Times New Roman" w:hAnsi="Times New Roman"/>
          <w:color w:val="000000"/>
        </w:rPr>
        <w:t>р</w:t>
      </w:r>
      <w:r w:rsidRPr="006A3FC1">
        <w:rPr>
          <w:rFonts w:ascii="Times New Roman" w:hAnsi="Times New Roman"/>
          <w:color w:val="000000"/>
          <w:spacing w:val="-1"/>
        </w:rPr>
        <w:t>е</w:t>
      </w:r>
      <w:r w:rsidRPr="006A3FC1">
        <w:rPr>
          <w:rFonts w:ascii="Times New Roman" w:hAnsi="Times New Roman"/>
          <w:color w:val="000000"/>
          <w:spacing w:val="3"/>
        </w:rPr>
        <w:t>т</w:t>
      </w:r>
      <w:r w:rsidRPr="006A3FC1">
        <w:rPr>
          <w:rFonts w:ascii="Times New Roman" w:hAnsi="Times New Roman"/>
          <w:color w:val="000000"/>
          <w:spacing w:val="-1"/>
        </w:rPr>
        <w:t>а</w:t>
      </w:r>
      <w:r w:rsidRPr="006A3FC1">
        <w:rPr>
          <w:rFonts w:ascii="Times New Roman" w:hAnsi="Times New Roman"/>
          <w:color w:val="000000"/>
          <w:spacing w:val="1"/>
        </w:rPr>
        <w:t>њ</w:t>
      </w:r>
      <w:r w:rsidRPr="006A3FC1">
        <w:rPr>
          <w:rFonts w:ascii="Times New Roman" w:hAnsi="Times New Roman"/>
          <w:color w:val="000000"/>
        </w:rPr>
        <w:t xml:space="preserve">у </w:t>
      </w:r>
      <w:r w:rsidRPr="006A3FC1">
        <w:rPr>
          <w:rFonts w:ascii="Times New Roman" w:hAnsi="Times New Roman"/>
          <w:color w:val="000000"/>
          <w:spacing w:val="1"/>
        </w:rPr>
        <w:t>п</w:t>
      </w:r>
      <w:r w:rsidRPr="006A3FC1">
        <w:rPr>
          <w:rFonts w:ascii="Times New Roman" w:hAnsi="Times New Roman"/>
          <w:color w:val="000000"/>
          <w:spacing w:val="5"/>
        </w:rPr>
        <w:t>о</w:t>
      </w:r>
      <w:r w:rsidRPr="006A3FC1">
        <w:rPr>
          <w:rFonts w:ascii="Times New Roman" w:hAnsi="Times New Roman"/>
          <w:color w:val="000000"/>
          <w:spacing w:val="-1"/>
        </w:rPr>
        <w:t>с</w:t>
      </w:r>
      <w:r w:rsidRPr="006A3FC1">
        <w:rPr>
          <w:rFonts w:ascii="Times New Roman" w:hAnsi="Times New Roman"/>
          <w:color w:val="000000"/>
          <w:spacing w:val="3"/>
        </w:rPr>
        <w:t>т</w:t>
      </w:r>
      <w:r w:rsidRPr="006A3FC1">
        <w:rPr>
          <w:rFonts w:ascii="Times New Roman" w:hAnsi="Times New Roman"/>
          <w:color w:val="000000"/>
          <w:spacing w:val="-7"/>
        </w:rPr>
        <w:t>у</w:t>
      </w:r>
      <w:r w:rsidRPr="006A3FC1">
        <w:rPr>
          <w:rFonts w:ascii="Times New Roman" w:hAnsi="Times New Roman"/>
          <w:color w:val="000000"/>
          <w:spacing w:val="1"/>
        </w:rPr>
        <w:t>п</w:t>
      </w:r>
      <w:r w:rsidRPr="006A3FC1">
        <w:rPr>
          <w:rFonts w:ascii="Times New Roman" w:hAnsi="Times New Roman"/>
          <w:color w:val="000000"/>
          <w:spacing w:val="-4"/>
        </w:rPr>
        <w:t>к</w:t>
      </w:r>
      <w:r w:rsidRPr="006A3FC1">
        <w:rPr>
          <w:rFonts w:ascii="Times New Roman" w:hAnsi="Times New Roman"/>
          <w:color w:val="000000"/>
        </w:rPr>
        <w:t xml:space="preserve">а </w:t>
      </w:r>
      <w:r w:rsidRPr="006A3FC1">
        <w:rPr>
          <w:rFonts w:ascii="Times New Roman" w:hAnsi="Times New Roman"/>
          <w:color w:val="000000"/>
          <w:spacing w:val="3"/>
        </w:rPr>
        <w:t>ј</w:t>
      </w:r>
      <w:r w:rsidRPr="006A3FC1">
        <w:rPr>
          <w:rFonts w:ascii="Times New Roman" w:hAnsi="Times New Roman"/>
          <w:color w:val="000000"/>
          <w:spacing w:val="-1"/>
        </w:rPr>
        <w:t>а</w:t>
      </w:r>
      <w:r w:rsidRPr="006A3FC1">
        <w:rPr>
          <w:rFonts w:ascii="Times New Roman" w:hAnsi="Times New Roman"/>
          <w:color w:val="000000"/>
        </w:rPr>
        <w:t>вне</w:t>
      </w:r>
      <w:r w:rsidRPr="006A3FC1">
        <w:rPr>
          <w:rFonts w:ascii="Times New Roman" w:hAnsi="Times New Roman"/>
          <w:color w:val="000000"/>
          <w:spacing w:val="1"/>
        </w:rPr>
        <w:t xml:space="preserve"> н</w:t>
      </w:r>
      <w:r w:rsidRPr="006A3FC1">
        <w:rPr>
          <w:rFonts w:ascii="Times New Roman" w:hAnsi="Times New Roman"/>
          <w:color w:val="000000"/>
          <w:spacing w:val="-1"/>
        </w:rPr>
        <w:t>а</w:t>
      </w:r>
      <w:r w:rsidRPr="006A3FC1">
        <w:rPr>
          <w:rFonts w:ascii="Times New Roman" w:hAnsi="Times New Roman"/>
          <w:color w:val="000000"/>
        </w:rPr>
        <w:t>б</w:t>
      </w:r>
      <w:r w:rsidRPr="006A3FC1">
        <w:rPr>
          <w:rFonts w:ascii="Times New Roman" w:hAnsi="Times New Roman"/>
          <w:color w:val="000000"/>
          <w:spacing w:val="-1"/>
        </w:rPr>
        <w:t>а</w:t>
      </w:r>
      <w:r w:rsidRPr="006A3FC1">
        <w:rPr>
          <w:rFonts w:ascii="Times New Roman" w:hAnsi="Times New Roman"/>
          <w:color w:val="000000"/>
        </w:rPr>
        <w:t>в</w:t>
      </w:r>
      <w:r w:rsidRPr="006A3FC1">
        <w:rPr>
          <w:rFonts w:ascii="Times New Roman" w:hAnsi="Times New Roman"/>
          <w:color w:val="000000"/>
          <w:spacing w:val="-4"/>
        </w:rPr>
        <w:t>к</w:t>
      </w:r>
      <w:r w:rsidRPr="006A3FC1">
        <w:rPr>
          <w:rFonts w:ascii="Times New Roman" w:hAnsi="Times New Roman"/>
          <w:color w:val="000000"/>
        </w:rPr>
        <w:t xml:space="preserve">е </w:t>
      </w:r>
      <w:r w:rsidRPr="006A3FC1">
        <w:rPr>
          <w:rFonts w:ascii="Times New Roman" w:hAnsi="Times New Roman"/>
          <w:color w:val="000000"/>
          <w:spacing w:val="-1"/>
        </w:rPr>
        <w:t>б</w:t>
      </w:r>
      <w:r w:rsidR="004D4572">
        <w:rPr>
          <w:rFonts w:ascii="Times New Roman" w:hAnsi="Times New Roman"/>
          <w:color w:val="000000"/>
        </w:rPr>
        <w:t>ро</w:t>
      </w:r>
      <w:r w:rsidR="004D4572">
        <w:rPr>
          <w:rFonts w:ascii="Times New Roman" w:hAnsi="Times New Roman"/>
          <w:color w:val="000000"/>
          <w:lang w:val="sr-Latn-RS"/>
        </w:rPr>
        <w:t>j 230 od 02.02</w:t>
      </w:r>
      <w:r w:rsidR="005460AF">
        <w:rPr>
          <w:rFonts w:ascii="Times New Roman" w:hAnsi="Times New Roman"/>
          <w:lang w:val="sr-Cyrl-RS"/>
        </w:rPr>
        <w:t>.2018</w:t>
      </w:r>
      <w:r w:rsidRPr="006A3FC1">
        <w:rPr>
          <w:rFonts w:ascii="Times New Roman" w:hAnsi="Times New Roman"/>
          <w:color w:val="000000"/>
        </w:rPr>
        <w:t xml:space="preserve">. </w:t>
      </w:r>
      <w:r w:rsidRPr="006A3FC1">
        <w:rPr>
          <w:rFonts w:ascii="Times New Roman" w:hAnsi="Times New Roman"/>
          <w:color w:val="000000"/>
          <w:spacing w:val="-5"/>
        </w:rPr>
        <w:t>г</w:t>
      </w:r>
      <w:r w:rsidRPr="006A3FC1">
        <w:rPr>
          <w:rFonts w:ascii="Times New Roman" w:hAnsi="Times New Roman"/>
          <w:color w:val="000000"/>
          <w:spacing w:val="-7"/>
        </w:rPr>
        <w:t>о</w:t>
      </w:r>
      <w:r w:rsidRPr="006A3FC1">
        <w:rPr>
          <w:rFonts w:ascii="Times New Roman" w:hAnsi="Times New Roman"/>
          <w:color w:val="000000"/>
        </w:rPr>
        <w:t>д</w:t>
      </w:r>
      <w:r w:rsidRPr="006A3FC1">
        <w:rPr>
          <w:rFonts w:ascii="Times New Roman" w:hAnsi="Times New Roman"/>
          <w:color w:val="000000"/>
          <w:spacing w:val="-1"/>
        </w:rPr>
        <w:t>ин</w:t>
      </w:r>
      <w:r w:rsidRPr="006A3FC1">
        <w:rPr>
          <w:rFonts w:ascii="Times New Roman" w:hAnsi="Times New Roman"/>
          <w:color w:val="000000"/>
        </w:rPr>
        <w:t xml:space="preserve">е </w:t>
      </w:r>
      <w:r w:rsidRPr="006A3FC1">
        <w:rPr>
          <w:rFonts w:ascii="Times New Roman" w:hAnsi="Times New Roman"/>
        </w:rPr>
        <w:t xml:space="preserve">и </w:t>
      </w:r>
      <w:r w:rsidRPr="006A3FC1">
        <w:rPr>
          <w:rFonts w:ascii="Times New Roman" w:hAnsi="Times New Roman"/>
          <w:spacing w:val="-1"/>
        </w:rPr>
        <w:t>Ре</w:t>
      </w:r>
      <w:r w:rsidRPr="006A3FC1">
        <w:rPr>
          <w:rFonts w:ascii="Times New Roman" w:hAnsi="Times New Roman"/>
        </w:rPr>
        <w:t>ш</w:t>
      </w:r>
      <w:r w:rsidRPr="006A3FC1">
        <w:rPr>
          <w:rFonts w:ascii="Times New Roman" w:hAnsi="Times New Roman"/>
          <w:spacing w:val="-1"/>
        </w:rPr>
        <w:t>ењ</w:t>
      </w:r>
      <w:r w:rsidRPr="006A3FC1">
        <w:rPr>
          <w:rFonts w:ascii="Times New Roman" w:hAnsi="Times New Roman"/>
        </w:rPr>
        <w:t>а о обр</w:t>
      </w:r>
      <w:r w:rsidRPr="006A3FC1">
        <w:rPr>
          <w:rFonts w:ascii="Times New Roman" w:hAnsi="Times New Roman"/>
          <w:spacing w:val="-1"/>
        </w:rPr>
        <w:t>аз</w:t>
      </w:r>
      <w:r w:rsidRPr="006A3FC1">
        <w:rPr>
          <w:rFonts w:ascii="Times New Roman" w:hAnsi="Times New Roman"/>
        </w:rPr>
        <w:t>о</w:t>
      </w:r>
      <w:r w:rsidRPr="006A3FC1">
        <w:rPr>
          <w:rFonts w:ascii="Times New Roman" w:hAnsi="Times New Roman"/>
          <w:spacing w:val="-3"/>
        </w:rPr>
        <w:t>в</w:t>
      </w:r>
      <w:r w:rsidRPr="006A3FC1">
        <w:rPr>
          <w:rFonts w:ascii="Times New Roman" w:hAnsi="Times New Roman"/>
          <w:spacing w:val="-1"/>
        </w:rPr>
        <w:t>а</w:t>
      </w:r>
      <w:r w:rsidRPr="006A3FC1">
        <w:rPr>
          <w:rFonts w:ascii="Times New Roman" w:hAnsi="Times New Roman"/>
          <w:spacing w:val="1"/>
        </w:rPr>
        <w:t>њ</w:t>
      </w:r>
      <w:r w:rsidRPr="006A3FC1">
        <w:rPr>
          <w:rFonts w:ascii="Times New Roman" w:hAnsi="Times New Roman"/>
        </w:rPr>
        <w:t xml:space="preserve">у </w:t>
      </w:r>
      <w:r w:rsidRPr="006A3FC1">
        <w:rPr>
          <w:rFonts w:ascii="Times New Roman" w:hAnsi="Times New Roman"/>
          <w:spacing w:val="-11"/>
        </w:rPr>
        <w:t>К</w:t>
      </w:r>
      <w:r w:rsidRPr="006A3FC1">
        <w:rPr>
          <w:rFonts w:ascii="Times New Roman" w:hAnsi="Times New Roman"/>
          <w:spacing w:val="-5"/>
        </w:rPr>
        <w:t>о</w:t>
      </w:r>
      <w:r w:rsidRPr="006A3FC1">
        <w:rPr>
          <w:rFonts w:ascii="Times New Roman" w:hAnsi="Times New Roman"/>
          <w:spacing w:val="-1"/>
        </w:rPr>
        <w:t>м</w:t>
      </w:r>
      <w:r w:rsidRPr="006A3FC1">
        <w:rPr>
          <w:rFonts w:ascii="Times New Roman" w:hAnsi="Times New Roman"/>
          <w:spacing w:val="1"/>
        </w:rPr>
        <w:t>и</w:t>
      </w:r>
      <w:r w:rsidRPr="006A3FC1">
        <w:rPr>
          <w:rFonts w:ascii="Times New Roman" w:hAnsi="Times New Roman"/>
          <w:spacing w:val="-1"/>
        </w:rPr>
        <w:t>с</w:t>
      </w:r>
      <w:r w:rsidRPr="006A3FC1">
        <w:rPr>
          <w:rFonts w:ascii="Times New Roman" w:hAnsi="Times New Roman"/>
          <w:spacing w:val="1"/>
        </w:rPr>
        <w:t>и</w:t>
      </w:r>
      <w:r w:rsidRPr="006A3FC1">
        <w:rPr>
          <w:rFonts w:ascii="Times New Roman" w:hAnsi="Times New Roman"/>
        </w:rPr>
        <w:t xml:space="preserve">је </w:t>
      </w:r>
      <w:r w:rsidRPr="006A3FC1">
        <w:rPr>
          <w:rFonts w:ascii="Times New Roman" w:hAnsi="Times New Roman"/>
          <w:spacing w:val="1"/>
        </w:rPr>
        <w:t>з</w:t>
      </w:r>
      <w:r w:rsidRPr="006A3FC1">
        <w:rPr>
          <w:rFonts w:ascii="Times New Roman" w:hAnsi="Times New Roman"/>
        </w:rPr>
        <w:t>а ја</w:t>
      </w:r>
      <w:r w:rsidRPr="006A3FC1">
        <w:rPr>
          <w:rFonts w:ascii="Times New Roman" w:hAnsi="Times New Roman"/>
          <w:spacing w:val="-1"/>
        </w:rPr>
        <w:t>в</w:t>
      </w:r>
      <w:r w:rsidRPr="006A3FC1">
        <w:rPr>
          <w:rFonts w:ascii="Times New Roman" w:hAnsi="Times New Roman"/>
          <w:spacing w:val="6"/>
        </w:rPr>
        <w:t>н</w:t>
      </w:r>
      <w:r w:rsidRPr="006A3FC1">
        <w:rPr>
          <w:rFonts w:ascii="Times New Roman" w:hAnsi="Times New Roman"/>
        </w:rPr>
        <w:t xml:space="preserve">у </w:t>
      </w:r>
      <w:r w:rsidRPr="006A3FC1">
        <w:rPr>
          <w:rFonts w:ascii="Times New Roman" w:hAnsi="Times New Roman"/>
          <w:spacing w:val="1"/>
        </w:rPr>
        <w:t>на</w:t>
      </w:r>
      <w:r w:rsidRPr="006A3FC1">
        <w:rPr>
          <w:rFonts w:ascii="Times New Roman" w:hAnsi="Times New Roman"/>
        </w:rPr>
        <w:t>б</w:t>
      </w:r>
      <w:r w:rsidRPr="006A3FC1">
        <w:rPr>
          <w:rFonts w:ascii="Times New Roman" w:hAnsi="Times New Roman"/>
          <w:spacing w:val="-1"/>
        </w:rPr>
        <w:t>а</w:t>
      </w:r>
      <w:r w:rsidRPr="006A3FC1">
        <w:rPr>
          <w:rFonts w:ascii="Times New Roman" w:hAnsi="Times New Roman"/>
        </w:rPr>
        <w:t xml:space="preserve">вку мале вредности </w:t>
      </w:r>
      <w:r w:rsidRPr="006A3FC1">
        <w:rPr>
          <w:rFonts w:ascii="Times New Roman" w:hAnsi="Times New Roman"/>
          <w:spacing w:val="-1"/>
        </w:rPr>
        <w:t>б</w:t>
      </w:r>
      <w:r w:rsidRPr="006A3FC1">
        <w:rPr>
          <w:rFonts w:ascii="Times New Roman" w:hAnsi="Times New Roman"/>
        </w:rPr>
        <w:t>рој:</w:t>
      </w:r>
      <w:r w:rsidRPr="006A3FC1">
        <w:rPr>
          <w:rFonts w:ascii="Times New Roman" w:hAnsi="Times New Roman"/>
          <w:color w:val="FF0000"/>
        </w:rPr>
        <w:t xml:space="preserve"> </w:t>
      </w:r>
      <w:r w:rsidR="004D4572">
        <w:rPr>
          <w:rFonts w:ascii="Times New Roman" w:hAnsi="Times New Roman"/>
          <w:color w:val="000000"/>
          <w:lang w:val="sr-Latn-RS"/>
        </w:rPr>
        <w:t>231</w:t>
      </w:r>
      <w:r w:rsidRPr="006A3FC1">
        <w:rPr>
          <w:rFonts w:ascii="Times New Roman" w:hAnsi="Times New Roman"/>
          <w:color w:val="000000"/>
        </w:rPr>
        <w:t xml:space="preserve"> од </w:t>
      </w:r>
      <w:r w:rsidR="004D4572">
        <w:rPr>
          <w:rFonts w:ascii="Times New Roman" w:hAnsi="Times New Roman"/>
          <w:color w:val="000000"/>
          <w:lang w:val="sr-Latn-RS"/>
        </w:rPr>
        <w:t xml:space="preserve"> 02.02.</w:t>
      </w:r>
      <w:r w:rsidR="00A06FD6">
        <w:rPr>
          <w:rFonts w:ascii="Times New Roman" w:hAnsi="Times New Roman"/>
          <w:color w:val="000000"/>
          <w:lang w:val="sr-Cyrl-RS"/>
        </w:rPr>
        <w:t>2018</w:t>
      </w:r>
      <w:r w:rsidRPr="006A3FC1">
        <w:rPr>
          <w:rFonts w:ascii="Times New Roman" w:hAnsi="Times New Roman"/>
          <w:color w:val="000000"/>
        </w:rPr>
        <w:t xml:space="preserve">. године, </w:t>
      </w:r>
      <w:r w:rsidRPr="006A3FC1">
        <w:rPr>
          <w:rFonts w:ascii="Times New Roman" w:hAnsi="Times New Roman"/>
          <w:color w:val="000000"/>
          <w:spacing w:val="1"/>
        </w:rPr>
        <w:t>п</w:t>
      </w:r>
      <w:r w:rsidRPr="006A3FC1">
        <w:rPr>
          <w:rFonts w:ascii="Times New Roman" w:hAnsi="Times New Roman"/>
          <w:color w:val="000000"/>
          <w:spacing w:val="-2"/>
        </w:rPr>
        <w:t>р</w:t>
      </w:r>
      <w:r w:rsidRPr="006A3FC1">
        <w:rPr>
          <w:rFonts w:ascii="Times New Roman" w:hAnsi="Times New Roman"/>
          <w:color w:val="000000"/>
          <w:spacing w:val="1"/>
        </w:rPr>
        <w:t>ип</w:t>
      </w:r>
      <w:r w:rsidRPr="006A3FC1">
        <w:rPr>
          <w:rFonts w:ascii="Times New Roman" w:hAnsi="Times New Roman"/>
          <w:color w:val="000000"/>
        </w:rPr>
        <w:t>р</w:t>
      </w:r>
      <w:r w:rsidRPr="006A3FC1">
        <w:rPr>
          <w:rFonts w:ascii="Times New Roman" w:hAnsi="Times New Roman"/>
          <w:color w:val="000000"/>
          <w:spacing w:val="-1"/>
        </w:rPr>
        <w:t>е</w:t>
      </w:r>
      <w:r w:rsidRPr="006A3FC1">
        <w:rPr>
          <w:rFonts w:ascii="Times New Roman" w:hAnsi="Times New Roman"/>
          <w:color w:val="000000"/>
          <w:spacing w:val="-3"/>
        </w:rPr>
        <w:t>м</w:t>
      </w:r>
      <w:r w:rsidRPr="006A3FC1">
        <w:rPr>
          <w:rFonts w:ascii="Times New Roman" w:hAnsi="Times New Roman"/>
          <w:color w:val="000000"/>
        </w:rPr>
        <w:t>љ</w:t>
      </w:r>
      <w:r w:rsidRPr="006A3FC1">
        <w:rPr>
          <w:rFonts w:ascii="Times New Roman" w:hAnsi="Times New Roman"/>
          <w:color w:val="000000"/>
          <w:spacing w:val="-1"/>
        </w:rPr>
        <w:t>е</w:t>
      </w:r>
      <w:r w:rsidRPr="006A3FC1">
        <w:rPr>
          <w:rFonts w:ascii="Times New Roman" w:hAnsi="Times New Roman"/>
          <w:color w:val="000000"/>
          <w:spacing w:val="1"/>
        </w:rPr>
        <w:t>н</w:t>
      </w:r>
      <w:r w:rsidRPr="006A3FC1">
        <w:rPr>
          <w:rFonts w:ascii="Times New Roman" w:hAnsi="Times New Roman"/>
          <w:color w:val="000000"/>
        </w:rPr>
        <w:t>а</w:t>
      </w:r>
      <w:r w:rsidR="00CC3C61" w:rsidRPr="006A3FC1">
        <w:rPr>
          <w:rFonts w:ascii="Times New Roman" w:hAnsi="Times New Roman"/>
          <w:color w:val="000000"/>
          <w:lang w:val="sr-Cyrl-RS"/>
        </w:rPr>
        <w:t xml:space="preserve"> </w:t>
      </w:r>
      <w:r w:rsidRPr="006A3FC1">
        <w:rPr>
          <w:rFonts w:ascii="Times New Roman" w:hAnsi="Times New Roman"/>
          <w:color w:val="000000"/>
        </w:rPr>
        <w:t>је:</w:t>
      </w:r>
    </w:p>
    <w:p w:rsidR="004D4464" w:rsidRPr="006A3FC1" w:rsidRDefault="004D4464" w:rsidP="004D4464">
      <w:pPr>
        <w:widowControl w:val="0"/>
        <w:autoSpaceDE w:val="0"/>
        <w:autoSpaceDN w:val="0"/>
        <w:adjustRightInd w:val="0"/>
        <w:spacing w:after="0" w:line="240" w:lineRule="auto"/>
        <w:ind w:left="486" w:right="76"/>
        <w:jc w:val="both"/>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before="1" w:after="0" w:line="200" w:lineRule="exact"/>
        <w:rPr>
          <w:rFonts w:ascii="Times New Roman" w:hAnsi="Times New Roman"/>
        </w:rPr>
      </w:pPr>
    </w:p>
    <w:p w:rsidR="004D4464" w:rsidRPr="006A3FC1" w:rsidRDefault="004D4464" w:rsidP="00CC3C61">
      <w:pPr>
        <w:widowControl w:val="0"/>
        <w:autoSpaceDE w:val="0"/>
        <w:autoSpaceDN w:val="0"/>
        <w:adjustRightInd w:val="0"/>
        <w:spacing w:after="0" w:line="240" w:lineRule="auto"/>
        <w:jc w:val="center"/>
        <w:rPr>
          <w:rFonts w:ascii="Times New Roman" w:hAnsi="Times New Roman"/>
          <w:b/>
          <w:bCs/>
        </w:rPr>
      </w:pPr>
      <w:r w:rsidRPr="006A3FC1">
        <w:rPr>
          <w:rFonts w:ascii="Times New Roman" w:hAnsi="Times New Roman"/>
          <w:b/>
          <w:bCs/>
          <w:spacing w:val="-4"/>
        </w:rPr>
        <w:t>К</w:t>
      </w:r>
      <w:r w:rsidRPr="006A3FC1">
        <w:rPr>
          <w:rFonts w:ascii="Times New Roman" w:hAnsi="Times New Roman"/>
          <w:b/>
          <w:bCs/>
        </w:rPr>
        <w:t>О</w:t>
      </w:r>
      <w:r w:rsidRPr="006A3FC1">
        <w:rPr>
          <w:rFonts w:ascii="Times New Roman" w:hAnsi="Times New Roman"/>
          <w:b/>
          <w:bCs/>
          <w:spacing w:val="-1"/>
        </w:rPr>
        <w:t>Н</w:t>
      </w:r>
      <w:r w:rsidRPr="006A3FC1">
        <w:rPr>
          <w:rFonts w:ascii="Times New Roman" w:hAnsi="Times New Roman"/>
          <w:b/>
          <w:bCs/>
          <w:spacing w:val="-4"/>
        </w:rPr>
        <w:t>К</w:t>
      </w:r>
      <w:r w:rsidRPr="006A3FC1">
        <w:rPr>
          <w:rFonts w:ascii="Times New Roman" w:hAnsi="Times New Roman"/>
          <w:b/>
          <w:bCs/>
          <w:spacing w:val="-1"/>
        </w:rPr>
        <w:t>У</w:t>
      </w:r>
      <w:r w:rsidRPr="006A3FC1">
        <w:rPr>
          <w:rFonts w:ascii="Times New Roman" w:hAnsi="Times New Roman"/>
          <w:b/>
          <w:bCs/>
        </w:rPr>
        <w:t>Р</w:t>
      </w:r>
      <w:r w:rsidRPr="006A3FC1">
        <w:rPr>
          <w:rFonts w:ascii="Times New Roman" w:hAnsi="Times New Roman"/>
          <w:b/>
          <w:bCs/>
          <w:spacing w:val="-1"/>
        </w:rPr>
        <w:t>С</w:t>
      </w:r>
      <w:r w:rsidRPr="006A3FC1">
        <w:rPr>
          <w:rFonts w:ascii="Times New Roman" w:hAnsi="Times New Roman"/>
          <w:b/>
          <w:bCs/>
          <w:spacing w:val="3"/>
        </w:rPr>
        <w:t>Н</w:t>
      </w:r>
      <w:r w:rsidRPr="006A3FC1">
        <w:rPr>
          <w:rFonts w:ascii="Times New Roman" w:hAnsi="Times New Roman"/>
          <w:b/>
          <w:bCs/>
        </w:rPr>
        <w:t>А ДО</w:t>
      </w:r>
      <w:r w:rsidRPr="006A3FC1">
        <w:rPr>
          <w:rFonts w:ascii="Times New Roman" w:hAnsi="Times New Roman"/>
          <w:b/>
          <w:bCs/>
          <w:spacing w:val="-3"/>
        </w:rPr>
        <w:t>К</w:t>
      </w:r>
      <w:r w:rsidRPr="006A3FC1">
        <w:rPr>
          <w:rFonts w:ascii="Times New Roman" w:hAnsi="Times New Roman"/>
          <w:b/>
          <w:bCs/>
          <w:spacing w:val="-1"/>
        </w:rPr>
        <w:t>УМ</w:t>
      </w:r>
      <w:r w:rsidRPr="006A3FC1">
        <w:rPr>
          <w:rFonts w:ascii="Times New Roman" w:hAnsi="Times New Roman"/>
          <w:b/>
          <w:bCs/>
        </w:rPr>
        <w:t>ЕН</w:t>
      </w:r>
      <w:r w:rsidRPr="006A3FC1">
        <w:rPr>
          <w:rFonts w:ascii="Times New Roman" w:hAnsi="Times New Roman"/>
          <w:b/>
          <w:bCs/>
          <w:spacing w:val="-11"/>
        </w:rPr>
        <w:t>Т</w:t>
      </w:r>
      <w:r w:rsidRPr="006A3FC1">
        <w:rPr>
          <w:rFonts w:ascii="Times New Roman" w:hAnsi="Times New Roman"/>
          <w:b/>
          <w:bCs/>
        </w:rPr>
        <w:t>АЦИ</w:t>
      </w:r>
      <w:r w:rsidRPr="006A3FC1">
        <w:rPr>
          <w:rFonts w:ascii="Times New Roman" w:hAnsi="Times New Roman"/>
          <w:b/>
          <w:bCs/>
          <w:spacing w:val="-2"/>
        </w:rPr>
        <w:t>Ј</w:t>
      </w:r>
      <w:r w:rsidRPr="006A3FC1">
        <w:rPr>
          <w:rFonts w:ascii="Times New Roman" w:hAnsi="Times New Roman"/>
          <w:b/>
          <w:bCs/>
        </w:rPr>
        <w:t>А</w:t>
      </w:r>
    </w:p>
    <w:p w:rsidR="004D4464" w:rsidRPr="006A3FC1" w:rsidRDefault="004D4464" w:rsidP="004D4464">
      <w:pPr>
        <w:widowControl w:val="0"/>
        <w:autoSpaceDE w:val="0"/>
        <w:autoSpaceDN w:val="0"/>
        <w:adjustRightInd w:val="0"/>
        <w:spacing w:after="0" w:line="240" w:lineRule="auto"/>
        <w:ind w:left="3573"/>
        <w:rPr>
          <w:rFonts w:ascii="Times New Roman" w:hAnsi="Times New Roman"/>
          <w:color w:val="FF0000"/>
        </w:rPr>
      </w:pPr>
    </w:p>
    <w:p w:rsidR="005460AF" w:rsidRPr="005460AF" w:rsidRDefault="004D4464" w:rsidP="004D4464">
      <w:pPr>
        <w:autoSpaceDE w:val="0"/>
        <w:autoSpaceDN w:val="0"/>
        <w:adjustRightInd w:val="0"/>
        <w:spacing w:after="0" w:line="240" w:lineRule="auto"/>
        <w:jc w:val="center"/>
        <w:rPr>
          <w:rFonts w:ascii="Times New Roman" w:hAnsi="Times New Roman"/>
          <w:b/>
          <w:bCs/>
          <w:lang w:val="sr-Cyrl-RS" w:eastAsia="sr-Latn-CS"/>
        </w:rPr>
      </w:pPr>
      <w:r w:rsidRPr="006A3FC1">
        <w:rPr>
          <w:rFonts w:ascii="Times New Roman" w:hAnsi="Times New Roman"/>
          <w:b/>
          <w:bCs/>
          <w:lang w:eastAsia="sr-Latn-CS"/>
        </w:rPr>
        <w:t>з</w:t>
      </w:r>
      <w:r w:rsidRPr="006A3FC1">
        <w:rPr>
          <w:rFonts w:ascii="Times New Roman" w:hAnsi="Times New Roman"/>
          <w:b/>
          <w:bCs/>
          <w:lang w:val="sr-Latn-CS" w:eastAsia="sr-Latn-CS"/>
        </w:rPr>
        <w:t xml:space="preserve">а јавну </w:t>
      </w:r>
      <w:r w:rsidRPr="006A3FC1">
        <w:rPr>
          <w:rFonts w:ascii="Times New Roman" w:hAnsi="Times New Roman"/>
          <w:b/>
          <w:bCs/>
          <w:spacing w:val="1"/>
          <w:lang w:val="sr-Latn-CS" w:eastAsia="sr-Latn-CS"/>
        </w:rPr>
        <w:t>н</w:t>
      </w:r>
      <w:r w:rsidRPr="006A3FC1">
        <w:rPr>
          <w:rFonts w:ascii="Times New Roman" w:hAnsi="Times New Roman"/>
          <w:b/>
          <w:bCs/>
          <w:lang w:val="sr-Latn-CS" w:eastAsia="sr-Latn-CS"/>
        </w:rPr>
        <w:t>абав</w:t>
      </w:r>
      <w:r w:rsidRPr="006A3FC1">
        <w:rPr>
          <w:rFonts w:ascii="Times New Roman" w:hAnsi="Times New Roman"/>
          <w:b/>
          <w:bCs/>
          <w:spacing w:val="-1"/>
          <w:lang w:val="sr-Latn-CS" w:eastAsia="sr-Latn-CS"/>
        </w:rPr>
        <w:t>к</w:t>
      </w:r>
      <w:r w:rsidRPr="006A3FC1">
        <w:rPr>
          <w:rFonts w:ascii="Times New Roman" w:hAnsi="Times New Roman"/>
          <w:b/>
          <w:bCs/>
          <w:lang w:val="sr-Latn-CS" w:eastAsia="sr-Latn-CS"/>
        </w:rPr>
        <w:t xml:space="preserve">у </w:t>
      </w:r>
      <w:r w:rsidRPr="006A3FC1">
        <w:rPr>
          <w:rFonts w:ascii="Times New Roman" w:hAnsi="Times New Roman"/>
          <w:b/>
          <w:bCs/>
          <w:spacing w:val="-2"/>
          <w:lang w:eastAsia="sr-Latn-CS"/>
        </w:rPr>
        <w:t xml:space="preserve">мале вредности </w:t>
      </w:r>
      <w:r w:rsidRPr="006A3FC1">
        <w:rPr>
          <w:rFonts w:ascii="Times New Roman" w:hAnsi="Times New Roman"/>
          <w:b/>
          <w:bCs/>
          <w:spacing w:val="-7"/>
          <w:lang w:val="sr-Latn-CS" w:eastAsia="sr-Latn-CS"/>
        </w:rPr>
        <w:t>у</w:t>
      </w:r>
      <w:r w:rsidRPr="006A3FC1">
        <w:rPr>
          <w:rFonts w:ascii="Times New Roman" w:hAnsi="Times New Roman"/>
          <w:b/>
          <w:bCs/>
          <w:spacing w:val="-1"/>
          <w:lang w:val="sr-Latn-CS" w:eastAsia="sr-Latn-CS"/>
        </w:rPr>
        <w:t>с</w:t>
      </w:r>
      <w:r w:rsidRPr="006A3FC1">
        <w:rPr>
          <w:rFonts w:ascii="Times New Roman" w:hAnsi="Times New Roman"/>
          <w:b/>
          <w:bCs/>
          <w:lang w:val="sr-Latn-CS" w:eastAsia="sr-Latn-CS"/>
        </w:rPr>
        <w:t>лу</w:t>
      </w:r>
      <w:r w:rsidRPr="006A3FC1">
        <w:rPr>
          <w:rFonts w:ascii="Times New Roman" w:hAnsi="Times New Roman"/>
          <w:b/>
          <w:bCs/>
          <w:spacing w:val="-6"/>
          <w:lang w:val="sr-Latn-CS" w:eastAsia="sr-Latn-CS"/>
        </w:rPr>
        <w:t>г</w:t>
      </w:r>
      <w:r w:rsidRPr="006A3FC1">
        <w:rPr>
          <w:rFonts w:ascii="Times New Roman" w:hAnsi="Times New Roman"/>
          <w:b/>
          <w:bCs/>
          <w:lang w:val="sr-Latn-CS" w:eastAsia="sr-Latn-CS"/>
        </w:rPr>
        <w:t xml:space="preserve">е </w:t>
      </w:r>
      <w:r w:rsidRPr="006A3FC1">
        <w:rPr>
          <w:rFonts w:ascii="Times New Roman" w:hAnsi="Times New Roman"/>
          <w:b/>
          <w:bCs/>
          <w:spacing w:val="1"/>
          <w:lang w:eastAsia="sr-Latn-CS"/>
        </w:rPr>
        <w:t xml:space="preserve">путовања </w:t>
      </w:r>
      <w:r w:rsidRPr="006A3FC1">
        <w:rPr>
          <w:rFonts w:ascii="Times New Roman" w:hAnsi="Times New Roman"/>
          <w:b/>
          <w:bCs/>
          <w:lang w:val="sr-Latn-CS" w:eastAsia="sr-Latn-CS"/>
        </w:rPr>
        <w:t>у</w:t>
      </w:r>
      <w:r w:rsidRPr="006A3FC1">
        <w:rPr>
          <w:rFonts w:ascii="Times New Roman" w:hAnsi="Times New Roman"/>
          <w:b/>
          <w:bCs/>
          <w:spacing w:val="-1"/>
          <w:lang w:val="sr-Latn-CS" w:eastAsia="sr-Latn-CS"/>
        </w:rPr>
        <w:t>че</w:t>
      </w:r>
      <w:r w:rsidRPr="006A3FC1">
        <w:rPr>
          <w:rFonts w:ascii="Times New Roman" w:hAnsi="Times New Roman"/>
          <w:b/>
          <w:bCs/>
          <w:spacing w:val="1"/>
          <w:lang w:val="sr-Latn-CS" w:eastAsia="sr-Latn-CS"/>
        </w:rPr>
        <w:t>ни</w:t>
      </w:r>
      <w:r w:rsidRPr="006A3FC1">
        <w:rPr>
          <w:rFonts w:ascii="Times New Roman" w:hAnsi="Times New Roman"/>
          <w:b/>
          <w:bCs/>
          <w:spacing w:val="-4"/>
          <w:lang w:val="sr-Latn-CS" w:eastAsia="sr-Latn-CS"/>
        </w:rPr>
        <w:t>к</w:t>
      </w:r>
      <w:r w:rsidRPr="006A3FC1">
        <w:rPr>
          <w:rFonts w:ascii="Times New Roman" w:hAnsi="Times New Roman"/>
          <w:b/>
          <w:bCs/>
          <w:lang w:val="sr-Latn-CS" w:eastAsia="sr-Latn-CS"/>
        </w:rPr>
        <w:t>а</w:t>
      </w:r>
      <w:r w:rsidR="00755AFE" w:rsidRPr="006A3FC1">
        <w:rPr>
          <w:rFonts w:ascii="Times New Roman" w:hAnsi="Times New Roman"/>
          <w:b/>
          <w:bCs/>
          <w:lang w:eastAsia="sr-Latn-CS"/>
        </w:rPr>
        <w:t xml:space="preserve"> у школској 201</w:t>
      </w:r>
      <w:r w:rsidR="005460AF">
        <w:rPr>
          <w:rFonts w:ascii="Times New Roman" w:hAnsi="Times New Roman"/>
          <w:b/>
          <w:bCs/>
          <w:lang w:val="sr-Cyrl-RS" w:eastAsia="sr-Latn-CS"/>
        </w:rPr>
        <w:t>7</w:t>
      </w:r>
      <w:r w:rsidR="00755AFE" w:rsidRPr="006A3FC1">
        <w:rPr>
          <w:rFonts w:ascii="Times New Roman" w:hAnsi="Times New Roman"/>
          <w:b/>
          <w:bCs/>
          <w:lang w:eastAsia="sr-Latn-CS"/>
        </w:rPr>
        <w:t>/201</w:t>
      </w:r>
      <w:r w:rsidR="005460AF">
        <w:rPr>
          <w:rFonts w:ascii="Times New Roman" w:hAnsi="Times New Roman"/>
          <w:b/>
          <w:bCs/>
          <w:lang w:val="sr-Cyrl-RS" w:eastAsia="sr-Latn-CS"/>
        </w:rPr>
        <w:t>8</w:t>
      </w:r>
      <w:r w:rsidRPr="006A3FC1">
        <w:rPr>
          <w:rFonts w:ascii="Times New Roman" w:hAnsi="Times New Roman"/>
          <w:b/>
          <w:bCs/>
          <w:lang w:eastAsia="sr-Latn-CS"/>
        </w:rPr>
        <w:t>.години-извођење екскурзије ученика 1.2. 3. 4. 5. 6. и 7. разреда (пролеће-април/мај/јун), наставе у природи ученика 1</w:t>
      </w:r>
      <w:r w:rsidR="00755AFE" w:rsidRPr="006A3FC1">
        <w:rPr>
          <w:rFonts w:ascii="Times New Roman" w:hAnsi="Times New Roman"/>
          <w:b/>
          <w:bCs/>
          <w:lang w:eastAsia="sr-Latn-CS"/>
        </w:rPr>
        <w:t>. до 4. разреда (у школској 201</w:t>
      </w:r>
      <w:r w:rsidR="00755AFE" w:rsidRPr="006A3FC1">
        <w:rPr>
          <w:rFonts w:ascii="Times New Roman" w:hAnsi="Times New Roman"/>
          <w:b/>
          <w:bCs/>
          <w:lang w:val="sr-Cyrl-RS" w:eastAsia="sr-Latn-CS"/>
        </w:rPr>
        <w:t>7</w:t>
      </w:r>
      <w:r w:rsidR="00755AFE" w:rsidRPr="006A3FC1">
        <w:rPr>
          <w:rFonts w:ascii="Times New Roman" w:hAnsi="Times New Roman"/>
          <w:b/>
          <w:bCs/>
          <w:lang w:eastAsia="sr-Latn-CS"/>
        </w:rPr>
        <w:t>/201</w:t>
      </w:r>
      <w:r w:rsidR="00755AFE" w:rsidRPr="006A3FC1">
        <w:rPr>
          <w:rFonts w:ascii="Times New Roman" w:hAnsi="Times New Roman"/>
          <w:b/>
          <w:bCs/>
          <w:lang w:val="sr-Cyrl-RS" w:eastAsia="sr-Latn-CS"/>
        </w:rPr>
        <w:t>8</w:t>
      </w:r>
      <w:r w:rsidR="005460AF">
        <w:rPr>
          <w:rFonts w:ascii="Times New Roman" w:hAnsi="Times New Roman"/>
          <w:b/>
          <w:bCs/>
          <w:lang w:eastAsia="sr-Latn-CS"/>
        </w:rPr>
        <w:t>.години-</w:t>
      </w:r>
      <w:r w:rsidR="005460AF">
        <w:rPr>
          <w:rFonts w:ascii="Times New Roman" w:hAnsi="Times New Roman"/>
          <w:b/>
          <w:bCs/>
          <w:lang w:val="sr-Cyrl-RS" w:eastAsia="sr-Latn-CS"/>
        </w:rPr>
        <w:t>пролеће-април/мај/јун)</w:t>
      </w:r>
    </w:p>
    <w:p w:rsidR="004D4464" w:rsidRPr="006A3FC1" w:rsidRDefault="004D4464" w:rsidP="004D4464">
      <w:pPr>
        <w:autoSpaceDE w:val="0"/>
        <w:autoSpaceDN w:val="0"/>
        <w:adjustRightInd w:val="0"/>
        <w:spacing w:after="0" w:line="240" w:lineRule="auto"/>
        <w:jc w:val="center"/>
        <w:rPr>
          <w:rFonts w:ascii="Times New Roman" w:hAnsi="Times New Roman"/>
          <w:b/>
          <w:bCs/>
          <w:lang w:eastAsia="sr-Latn-CS"/>
        </w:rPr>
      </w:pPr>
      <w:r w:rsidRPr="006A3FC1">
        <w:rPr>
          <w:rFonts w:ascii="Times New Roman" w:hAnsi="Times New Roman"/>
          <w:b/>
          <w:bCs/>
          <w:lang w:eastAsia="sr-Latn-CS"/>
        </w:rPr>
        <w:t xml:space="preserve"> и екскурзије ученика 8. разреда(јесен-се</w:t>
      </w:r>
      <w:r w:rsidR="00755AFE" w:rsidRPr="006A3FC1">
        <w:rPr>
          <w:rFonts w:ascii="Times New Roman" w:hAnsi="Times New Roman"/>
          <w:b/>
          <w:bCs/>
          <w:lang w:eastAsia="sr-Latn-CS"/>
        </w:rPr>
        <w:t>птембар/октобар) у школској 201</w:t>
      </w:r>
      <w:r w:rsidR="005460AF">
        <w:rPr>
          <w:rFonts w:ascii="Times New Roman" w:hAnsi="Times New Roman"/>
          <w:b/>
          <w:bCs/>
          <w:lang w:val="sr-Cyrl-RS" w:eastAsia="sr-Latn-CS"/>
        </w:rPr>
        <w:t>8</w:t>
      </w:r>
      <w:r w:rsidR="00755AFE" w:rsidRPr="006A3FC1">
        <w:rPr>
          <w:rFonts w:ascii="Times New Roman" w:hAnsi="Times New Roman"/>
          <w:b/>
          <w:bCs/>
          <w:lang w:eastAsia="sr-Latn-CS"/>
        </w:rPr>
        <w:t>/201</w:t>
      </w:r>
      <w:r w:rsidR="005460AF">
        <w:rPr>
          <w:rFonts w:ascii="Times New Roman" w:hAnsi="Times New Roman"/>
          <w:b/>
          <w:bCs/>
          <w:lang w:val="sr-Cyrl-RS" w:eastAsia="sr-Latn-CS"/>
        </w:rPr>
        <w:t>9</w:t>
      </w:r>
      <w:r w:rsidRPr="006A3FC1">
        <w:rPr>
          <w:rFonts w:ascii="Times New Roman" w:hAnsi="Times New Roman"/>
          <w:b/>
          <w:bCs/>
          <w:lang w:eastAsia="sr-Latn-CS"/>
        </w:rPr>
        <w:t>.године , обликована по партијама</w:t>
      </w:r>
    </w:p>
    <w:p w:rsidR="004D4464" w:rsidRPr="006A3FC1" w:rsidRDefault="004D4464" w:rsidP="004D4464">
      <w:pPr>
        <w:autoSpaceDE w:val="0"/>
        <w:autoSpaceDN w:val="0"/>
        <w:adjustRightInd w:val="0"/>
        <w:spacing w:after="0" w:line="240" w:lineRule="auto"/>
        <w:jc w:val="center"/>
        <w:rPr>
          <w:rFonts w:ascii="Times New Roman" w:hAnsi="Times New Roman"/>
          <w:b/>
          <w:bCs/>
          <w:color w:val="000000"/>
          <w:lang w:eastAsia="sr-Latn-CS"/>
        </w:rPr>
      </w:pPr>
    </w:p>
    <w:p w:rsidR="004D4464" w:rsidRPr="006A3FC1" w:rsidRDefault="004D4464" w:rsidP="004D4464">
      <w:pPr>
        <w:autoSpaceDE w:val="0"/>
        <w:autoSpaceDN w:val="0"/>
        <w:adjustRightInd w:val="0"/>
        <w:spacing w:after="0" w:line="240" w:lineRule="auto"/>
        <w:jc w:val="center"/>
        <w:rPr>
          <w:rFonts w:ascii="Times New Roman" w:hAnsi="Times New Roman"/>
          <w:b/>
          <w:bCs/>
          <w:lang w:eastAsia="sr-Latn-CS"/>
        </w:rPr>
      </w:pPr>
    </w:p>
    <w:p w:rsidR="004D4464" w:rsidRPr="001E1FE6" w:rsidRDefault="00CC3C61" w:rsidP="00CC3C61">
      <w:pPr>
        <w:widowControl w:val="0"/>
        <w:autoSpaceDE w:val="0"/>
        <w:autoSpaceDN w:val="0"/>
        <w:adjustRightInd w:val="0"/>
        <w:spacing w:after="0" w:line="240" w:lineRule="auto"/>
        <w:ind w:left="486" w:right="2340"/>
        <w:jc w:val="center"/>
        <w:rPr>
          <w:rFonts w:ascii="Times New Roman" w:hAnsi="Times New Roman"/>
          <w:b/>
          <w:bCs/>
        </w:rPr>
      </w:pPr>
      <w:r w:rsidRPr="001E1FE6">
        <w:rPr>
          <w:rFonts w:ascii="Times New Roman" w:hAnsi="Times New Roman"/>
          <w:b/>
          <w:bCs/>
          <w:spacing w:val="-12"/>
          <w:lang w:val="sr-Cyrl-RS"/>
        </w:rPr>
        <w:t xml:space="preserve">                             </w:t>
      </w:r>
      <w:r w:rsidR="004D4464" w:rsidRPr="001E1FE6">
        <w:rPr>
          <w:rFonts w:ascii="Times New Roman" w:hAnsi="Times New Roman"/>
          <w:b/>
          <w:bCs/>
          <w:spacing w:val="-12"/>
          <w:lang w:val="en-US"/>
        </w:rPr>
        <w:t>С</w:t>
      </w:r>
      <w:r w:rsidR="004D4464" w:rsidRPr="001E1FE6">
        <w:rPr>
          <w:rFonts w:ascii="Times New Roman" w:hAnsi="Times New Roman"/>
          <w:b/>
          <w:bCs/>
          <w:lang w:val="en-US"/>
        </w:rPr>
        <w:t>А</w:t>
      </w:r>
      <w:r w:rsidR="004D4464" w:rsidRPr="001E1FE6">
        <w:rPr>
          <w:rFonts w:ascii="Times New Roman" w:hAnsi="Times New Roman"/>
          <w:b/>
          <w:bCs/>
          <w:spacing w:val="2"/>
          <w:lang w:val="en-US"/>
        </w:rPr>
        <w:t>Д</w:t>
      </w:r>
      <w:r w:rsidR="004D4464" w:rsidRPr="001E1FE6">
        <w:rPr>
          <w:rFonts w:ascii="Times New Roman" w:hAnsi="Times New Roman"/>
          <w:b/>
          <w:bCs/>
          <w:spacing w:val="-12"/>
          <w:lang w:val="en-US"/>
        </w:rPr>
        <w:t>Р</w:t>
      </w:r>
      <w:r w:rsidR="004D4464" w:rsidRPr="001E1FE6">
        <w:rPr>
          <w:rFonts w:ascii="Times New Roman" w:hAnsi="Times New Roman"/>
          <w:b/>
          <w:bCs/>
          <w:spacing w:val="2"/>
          <w:lang w:val="en-US"/>
        </w:rPr>
        <w:t>Ж</w:t>
      </w:r>
      <w:r w:rsidR="004D4464" w:rsidRPr="001E1FE6">
        <w:rPr>
          <w:rFonts w:ascii="Times New Roman" w:hAnsi="Times New Roman"/>
          <w:b/>
          <w:bCs/>
          <w:lang w:val="en-US"/>
        </w:rPr>
        <w:t xml:space="preserve">АЈ </w:t>
      </w:r>
      <w:r w:rsidR="004D4464" w:rsidRPr="001E1FE6">
        <w:rPr>
          <w:rFonts w:ascii="Times New Roman" w:hAnsi="Times New Roman"/>
          <w:b/>
          <w:bCs/>
          <w:spacing w:val="-4"/>
          <w:lang w:val="en-US"/>
        </w:rPr>
        <w:t>К</w:t>
      </w:r>
      <w:r w:rsidR="004D4464" w:rsidRPr="001E1FE6">
        <w:rPr>
          <w:rFonts w:ascii="Times New Roman" w:hAnsi="Times New Roman"/>
          <w:b/>
          <w:bCs/>
          <w:lang w:val="en-US"/>
        </w:rPr>
        <w:t>О</w:t>
      </w:r>
      <w:r w:rsidR="004D4464" w:rsidRPr="001E1FE6">
        <w:rPr>
          <w:rFonts w:ascii="Times New Roman" w:hAnsi="Times New Roman"/>
          <w:b/>
          <w:bCs/>
          <w:spacing w:val="-1"/>
          <w:lang w:val="en-US"/>
        </w:rPr>
        <w:t>Н</w:t>
      </w:r>
      <w:r w:rsidR="004D4464" w:rsidRPr="001E1FE6">
        <w:rPr>
          <w:rFonts w:ascii="Times New Roman" w:hAnsi="Times New Roman"/>
          <w:b/>
          <w:bCs/>
          <w:spacing w:val="-4"/>
          <w:lang w:val="en-US"/>
        </w:rPr>
        <w:t>К</w:t>
      </w:r>
      <w:r w:rsidR="004D4464" w:rsidRPr="001E1FE6">
        <w:rPr>
          <w:rFonts w:ascii="Times New Roman" w:hAnsi="Times New Roman"/>
          <w:b/>
          <w:bCs/>
          <w:spacing w:val="-1"/>
          <w:lang w:val="en-US"/>
        </w:rPr>
        <w:t>У</w:t>
      </w:r>
      <w:r w:rsidR="004D4464" w:rsidRPr="001E1FE6">
        <w:rPr>
          <w:rFonts w:ascii="Times New Roman" w:hAnsi="Times New Roman"/>
          <w:b/>
          <w:bCs/>
          <w:lang w:val="en-US"/>
        </w:rPr>
        <w:t>Р</w:t>
      </w:r>
      <w:r w:rsidR="004D4464" w:rsidRPr="001E1FE6">
        <w:rPr>
          <w:rFonts w:ascii="Times New Roman" w:hAnsi="Times New Roman"/>
          <w:b/>
          <w:bCs/>
          <w:spacing w:val="1"/>
          <w:lang w:val="en-US"/>
        </w:rPr>
        <w:t>С</w:t>
      </w:r>
      <w:r w:rsidR="004D4464" w:rsidRPr="001E1FE6">
        <w:rPr>
          <w:rFonts w:ascii="Times New Roman" w:hAnsi="Times New Roman"/>
          <w:b/>
          <w:bCs/>
          <w:lang w:val="en-US"/>
        </w:rPr>
        <w:t>НЕ Д</w:t>
      </w:r>
      <w:r w:rsidR="004D4464" w:rsidRPr="001E1FE6">
        <w:rPr>
          <w:rFonts w:ascii="Times New Roman" w:hAnsi="Times New Roman"/>
          <w:b/>
          <w:bCs/>
          <w:spacing w:val="1"/>
          <w:lang w:val="en-US"/>
        </w:rPr>
        <w:t>О</w:t>
      </w:r>
      <w:r w:rsidR="004D4464" w:rsidRPr="001E1FE6">
        <w:rPr>
          <w:rFonts w:ascii="Times New Roman" w:hAnsi="Times New Roman"/>
          <w:b/>
          <w:bCs/>
          <w:spacing w:val="-4"/>
          <w:lang w:val="en-US"/>
        </w:rPr>
        <w:t>К</w:t>
      </w:r>
      <w:r w:rsidR="004D4464" w:rsidRPr="001E1FE6">
        <w:rPr>
          <w:rFonts w:ascii="Times New Roman" w:hAnsi="Times New Roman"/>
          <w:b/>
          <w:bCs/>
          <w:spacing w:val="-1"/>
          <w:lang w:val="en-US"/>
        </w:rPr>
        <w:t>УМ</w:t>
      </w:r>
      <w:r w:rsidR="004D4464" w:rsidRPr="001E1FE6">
        <w:rPr>
          <w:rFonts w:ascii="Times New Roman" w:hAnsi="Times New Roman"/>
          <w:b/>
          <w:bCs/>
          <w:lang w:val="en-US"/>
        </w:rPr>
        <w:t>ЕН</w:t>
      </w:r>
      <w:r w:rsidR="004D4464" w:rsidRPr="001E1FE6">
        <w:rPr>
          <w:rFonts w:ascii="Times New Roman" w:hAnsi="Times New Roman"/>
          <w:b/>
          <w:bCs/>
          <w:spacing w:val="-11"/>
          <w:lang w:val="en-US"/>
        </w:rPr>
        <w:t>Т</w:t>
      </w:r>
      <w:r w:rsidR="004D4464" w:rsidRPr="001E1FE6">
        <w:rPr>
          <w:rFonts w:ascii="Times New Roman" w:hAnsi="Times New Roman"/>
          <w:b/>
          <w:bCs/>
          <w:lang w:val="en-US"/>
        </w:rPr>
        <w:t>А</w:t>
      </w:r>
      <w:r w:rsidR="004D4464" w:rsidRPr="001E1FE6">
        <w:rPr>
          <w:rFonts w:ascii="Times New Roman" w:hAnsi="Times New Roman"/>
          <w:b/>
          <w:bCs/>
          <w:spacing w:val="-2"/>
          <w:lang w:val="en-US"/>
        </w:rPr>
        <w:t>ЦИ</w:t>
      </w:r>
      <w:r w:rsidR="004D4464" w:rsidRPr="001E1FE6">
        <w:rPr>
          <w:rFonts w:ascii="Times New Roman" w:hAnsi="Times New Roman"/>
          <w:b/>
          <w:bCs/>
          <w:lang w:val="en-US"/>
        </w:rPr>
        <w:t>ЈЕ</w:t>
      </w:r>
    </w:p>
    <w:p w:rsidR="004D4464" w:rsidRPr="001E1FE6" w:rsidRDefault="004D4464" w:rsidP="004D4464">
      <w:pPr>
        <w:widowControl w:val="0"/>
        <w:autoSpaceDE w:val="0"/>
        <w:autoSpaceDN w:val="0"/>
        <w:adjustRightInd w:val="0"/>
        <w:spacing w:after="0" w:line="240" w:lineRule="auto"/>
        <w:ind w:left="486" w:right="2340"/>
        <w:jc w:val="both"/>
        <w:rPr>
          <w:rFonts w:ascii="Times New Roman" w:hAnsi="Times New Roman"/>
        </w:rPr>
      </w:pPr>
    </w:p>
    <w:p w:rsidR="004D4464" w:rsidRPr="001E1FE6" w:rsidRDefault="004D4464" w:rsidP="004D4464">
      <w:pPr>
        <w:spacing w:after="0" w:line="240" w:lineRule="auto"/>
        <w:rPr>
          <w:rFonts w:ascii="Times New Roman" w:hAnsi="Times New Roman"/>
          <w:u w:val="single"/>
          <w:lang w:val="en-US"/>
        </w:rPr>
      </w:pPr>
    </w:p>
    <w:tbl>
      <w:tblPr>
        <w:tblW w:w="9302" w:type="dxa"/>
        <w:tblInd w:w="-30" w:type="dxa"/>
        <w:tblLayout w:type="fixed"/>
        <w:tblLook w:val="0000" w:firstRow="0" w:lastRow="0" w:firstColumn="0" w:lastColumn="0" w:noHBand="0" w:noVBand="0"/>
      </w:tblPr>
      <w:tblGrid>
        <w:gridCol w:w="1563"/>
        <w:gridCol w:w="6119"/>
        <w:gridCol w:w="1620"/>
      </w:tblGrid>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pacing w:after="0" w:line="240" w:lineRule="auto"/>
              <w:jc w:val="both"/>
              <w:rPr>
                <w:rFonts w:ascii="Times New Roman" w:hAnsi="Times New Roman"/>
                <w:b/>
                <w:i/>
                <w:lang w:val="en-US"/>
              </w:rPr>
            </w:pPr>
            <w:r w:rsidRPr="001E1FE6">
              <w:rPr>
                <w:rFonts w:ascii="Times New Roman" w:hAnsi="Times New Roman"/>
                <w:b/>
                <w:i/>
              </w:rPr>
              <w:t>Поглавље</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pacing w:after="0" w:line="240" w:lineRule="auto"/>
              <w:jc w:val="center"/>
              <w:rPr>
                <w:rFonts w:ascii="Times New Roman" w:hAnsi="Times New Roman"/>
                <w:b/>
                <w:i/>
                <w:lang w:val="en-US"/>
              </w:rPr>
            </w:pPr>
            <w:r w:rsidRPr="001E1FE6">
              <w:rPr>
                <w:rFonts w:ascii="Times New Roman" w:hAnsi="Times New Roman"/>
                <w:b/>
                <w:i/>
                <w:lang w:val="en-US"/>
              </w:rPr>
              <w:t>Назив</w:t>
            </w:r>
            <w:r w:rsidRPr="001E1FE6">
              <w:rPr>
                <w:rFonts w:ascii="Times New Roman" w:hAnsi="Times New Roman"/>
                <w:b/>
                <w:i/>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pacing w:after="0" w:line="240" w:lineRule="auto"/>
              <w:jc w:val="center"/>
              <w:rPr>
                <w:rFonts w:ascii="Times New Roman" w:hAnsi="Times New Roman"/>
                <w:bCs/>
                <w:iCs/>
                <w:lang w:val="en-US"/>
              </w:rPr>
            </w:pPr>
            <w:r w:rsidRPr="001E1FE6">
              <w:rPr>
                <w:rFonts w:ascii="Times New Roman" w:hAnsi="Times New Roman"/>
                <w:b/>
                <w:i/>
                <w:lang w:val="en-US"/>
              </w:rPr>
              <w:t>Страна</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bCs/>
                <w:iCs/>
                <w:lang w:val="en-US"/>
              </w:rPr>
              <w:t>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bCs/>
                <w:iCs/>
                <w:lang w:val="en-US"/>
              </w:rPr>
            </w:pPr>
            <w:r w:rsidRPr="001E1FE6">
              <w:rPr>
                <w:rFonts w:ascii="Times New Roman" w:hAnsi="Times New Roman"/>
                <w:bCs/>
                <w:iCs/>
                <w:lang w:val="en-US"/>
              </w:rPr>
              <w:t>5</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bCs/>
                <w:iCs/>
                <w:lang w:val="en-US"/>
              </w:rPr>
              <w:t>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6</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III</w:t>
            </w: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1E1FE6">
              <w:rPr>
                <w:rFonts w:ascii="Times New Roman" w:hAnsi="Times New Roman"/>
                <w:lang w:val="en-US"/>
              </w:rPr>
              <w:t>o</w:t>
            </w:r>
            <w:r w:rsidRPr="001E1FE6">
              <w:rPr>
                <w:rFonts w:ascii="Times New Roman" w:hAnsi="Times New Roman"/>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7-15</w:t>
            </w: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IV</w:t>
            </w: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16-21</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V</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22-30</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VI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понуде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31-34</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VII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структуре цене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35-43</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VIII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p>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44</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IX</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45</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X</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46</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XI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изјаве да понуђач прихвата услове из јавног позива и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47</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листе опреме понуђача из области набавке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48</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XIII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референтне листе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49-50</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XIV</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51-54</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XV</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Потврда о преузимању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55</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XVI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Потврда о пријему понуде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56</w:t>
            </w:r>
          </w:p>
        </w:tc>
      </w:tr>
    </w:tbl>
    <w:p w:rsidR="004D4464" w:rsidRPr="00FB23C3" w:rsidRDefault="004D4464" w:rsidP="004D4464">
      <w:pPr>
        <w:spacing w:after="0" w:line="240" w:lineRule="auto"/>
        <w:rPr>
          <w:rFonts w:ascii="Times New Roman" w:hAnsi="Times New Roman"/>
          <w:color w:val="FF0000"/>
          <w:u w:val="single"/>
          <w:lang w:val="en-US"/>
        </w:rPr>
      </w:pPr>
    </w:p>
    <w:p w:rsidR="004D4464" w:rsidRDefault="004D4464" w:rsidP="004D4464">
      <w:pPr>
        <w:spacing w:after="0" w:line="240" w:lineRule="auto"/>
        <w:rPr>
          <w:rFonts w:ascii="Times New Roman" w:hAnsi="Times New Roman"/>
          <w:color w:val="FF0000"/>
          <w:u w:val="single"/>
          <w:lang w:val="sr-Cyrl-RS"/>
        </w:rPr>
      </w:pPr>
    </w:p>
    <w:p w:rsidR="00FB23C3" w:rsidRDefault="00FB23C3" w:rsidP="004D4464">
      <w:pPr>
        <w:spacing w:after="0" w:line="240" w:lineRule="auto"/>
        <w:rPr>
          <w:rFonts w:ascii="Times New Roman" w:hAnsi="Times New Roman"/>
          <w:u w:val="single"/>
          <w:lang w:val="sr-Cyrl-RS"/>
        </w:rPr>
      </w:pPr>
    </w:p>
    <w:p w:rsidR="006D4A66" w:rsidRDefault="006D4A66" w:rsidP="004D4464">
      <w:pPr>
        <w:spacing w:after="0" w:line="240" w:lineRule="auto"/>
        <w:rPr>
          <w:rFonts w:ascii="Times New Roman" w:hAnsi="Times New Roman"/>
          <w:u w:val="single"/>
          <w:lang w:val="sr-Cyrl-RS"/>
        </w:rPr>
      </w:pPr>
    </w:p>
    <w:p w:rsidR="006D4A66" w:rsidRPr="00FB23C3" w:rsidRDefault="006D4A66" w:rsidP="004D4464">
      <w:pPr>
        <w:spacing w:after="0" w:line="240" w:lineRule="auto"/>
        <w:rPr>
          <w:rFonts w:ascii="Times New Roman" w:hAnsi="Times New Roman"/>
          <w:u w:val="single"/>
          <w:lang w:val="sr-Cyrl-RS"/>
        </w:rPr>
      </w:pPr>
    </w:p>
    <w:p w:rsidR="004D4464" w:rsidRPr="006A3FC1" w:rsidRDefault="004D4464" w:rsidP="004D4464">
      <w:pPr>
        <w:spacing w:after="0" w:line="240" w:lineRule="auto"/>
        <w:rPr>
          <w:rFonts w:ascii="Times New Roman" w:hAnsi="Times New Roman"/>
          <w:u w:val="single"/>
        </w:rPr>
      </w:pPr>
    </w:p>
    <w:p w:rsidR="004D4464" w:rsidRPr="006A3FC1" w:rsidRDefault="004D4464" w:rsidP="004D4464">
      <w:pPr>
        <w:spacing w:after="0" w:line="240" w:lineRule="auto"/>
        <w:rPr>
          <w:rFonts w:ascii="Times New Roman" w:hAnsi="Times New Roman"/>
          <w:u w:val="single"/>
        </w:rPr>
      </w:pPr>
    </w:p>
    <w:p w:rsidR="004D4464" w:rsidRPr="006A3FC1" w:rsidRDefault="004D4464" w:rsidP="004D4464">
      <w:pPr>
        <w:shd w:val="clear" w:color="auto" w:fill="C6D9F1"/>
        <w:spacing w:after="0" w:line="240" w:lineRule="auto"/>
        <w:jc w:val="center"/>
        <w:rPr>
          <w:rFonts w:ascii="Times New Roman" w:hAnsi="Times New Roman"/>
          <w:b/>
          <w:bCs/>
          <w:i/>
          <w:iCs/>
          <w:lang w:val="en-US"/>
        </w:rPr>
      </w:pPr>
      <w:r w:rsidRPr="006A3FC1">
        <w:rPr>
          <w:rFonts w:ascii="Times New Roman" w:hAnsi="Times New Roman"/>
          <w:b/>
          <w:bCs/>
          <w:i/>
          <w:iCs/>
          <w:lang w:val="en-US"/>
        </w:rPr>
        <w:t xml:space="preserve"> IОПШТИ ПОДАЦИ О ЈАВНОЈ НАБАВЦИ </w:t>
      </w:r>
    </w:p>
    <w:p w:rsidR="004D4464" w:rsidRPr="006A3FC1" w:rsidRDefault="004D4464" w:rsidP="004D4464">
      <w:pPr>
        <w:shd w:val="clear" w:color="auto" w:fill="C6D9F1"/>
        <w:spacing w:after="0" w:line="240" w:lineRule="auto"/>
        <w:jc w:val="center"/>
        <w:rPr>
          <w:rFonts w:ascii="Times New Roman" w:hAnsi="Times New Roman"/>
          <w:b/>
          <w:bCs/>
          <w:i/>
          <w:iCs/>
          <w:lang w:val="en-U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bCs/>
        </w:rPr>
        <w:t>1.Подаци о наручиоцу</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Наручилац је Основна школа „</w:t>
      </w:r>
      <w:r w:rsidRPr="006A3FC1">
        <w:rPr>
          <w:rFonts w:ascii="Times New Roman" w:hAnsi="Times New Roman"/>
          <w:lang w:val="sr-Latn-CS"/>
        </w:rPr>
        <w:t>Свети Сава</w:t>
      </w:r>
      <w:r w:rsidRPr="006A3FC1">
        <w:rPr>
          <w:rFonts w:ascii="Times New Roman" w:hAnsi="Times New Roman"/>
        </w:rPr>
        <w:t xml:space="preserve">“ из Пожаревца, ул: Војске Југославије број 18 </w:t>
      </w:r>
    </w:p>
    <w:p w:rsidR="004D4464" w:rsidRPr="006A3FC1" w:rsidRDefault="004D4464" w:rsidP="004D4464">
      <w:pPr>
        <w:widowControl w:val="0"/>
        <w:tabs>
          <w:tab w:val="left" w:pos="993"/>
        </w:tabs>
        <w:spacing w:after="0" w:line="240" w:lineRule="auto"/>
        <w:rPr>
          <w:rFonts w:ascii="Times New Roman" w:hAnsi="Times New Roman" w:cs="Calibri"/>
          <w:color w:val="0000FF"/>
        </w:rPr>
      </w:pPr>
      <w:r w:rsidRPr="006A3FC1">
        <w:rPr>
          <w:rFonts w:ascii="Times New Roman" w:hAnsi="Times New Roman" w:cs="Calibri"/>
        </w:rPr>
        <w:t>Интернет страница Наручиоца је</w:t>
      </w:r>
      <w:r w:rsidR="00424D3B" w:rsidRPr="006A3FC1">
        <w:rPr>
          <w:rFonts w:ascii="Times New Roman" w:hAnsi="Times New Roman" w:cs="Calibri"/>
          <w:lang w:val="sr-Cyrl-RS"/>
        </w:rPr>
        <w:t xml:space="preserve"> </w:t>
      </w:r>
      <w:r w:rsidRPr="006A3FC1">
        <w:rPr>
          <w:rFonts w:ascii="Times New Roman" w:hAnsi="Times New Roman" w:cs="Calibri"/>
        </w:rPr>
        <w:t>www.ossvetisavapo.edu.rs</w:t>
      </w:r>
    </w:p>
    <w:p w:rsidR="004D4464" w:rsidRPr="006A3FC1" w:rsidRDefault="004D4464" w:rsidP="004D4464">
      <w:pPr>
        <w:tabs>
          <w:tab w:val="left" w:pos="993"/>
        </w:tabs>
        <w:spacing w:after="0" w:line="240" w:lineRule="auto"/>
        <w:contextualSpacing/>
        <w:rPr>
          <w:rFonts w:ascii="Times New Roman" w:hAnsi="Times New Roman"/>
          <w:lang w:val="fr-FR" w:eastAsia="sr-Latn-CS"/>
        </w:rPr>
      </w:pPr>
      <w:r w:rsidRPr="006A3FC1">
        <w:rPr>
          <w:rFonts w:ascii="Times New Roman" w:hAnsi="Times New Roman"/>
          <w:lang w:eastAsia="sr-Latn-CS"/>
        </w:rPr>
        <w:t>Е</w:t>
      </w:r>
      <w:r w:rsidRPr="006A3FC1">
        <w:rPr>
          <w:rFonts w:ascii="Times New Roman" w:hAnsi="Times New Roman"/>
          <w:lang w:val="sr-Latn-CS" w:eastAsia="sr-Latn-CS"/>
        </w:rPr>
        <w:t xml:space="preserve">-mail: </w:t>
      </w:r>
      <w:hyperlink r:id="rId8" w:history="1">
        <w:r w:rsidRPr="006A3FC1">
          <w:rPr>
            <w:rFonts w:ascii="Times New Roman" w:hAnsi="Times New Roman"/>
            <w:color w:val="0000FF"/>
            <w:u w:val="single"/>
            <w:lang w:val="sr-Latn-CS" w:eastAsia="sr-Latn-CS"/>
          </w:rPr>
          <w:t>sekretar.svsava@gmail.com</w:t>
        </w:r>
      </w:hyperlink>
      <w:r w:rsidRPr="006A3FC1">
        <w:rPr>
          <w:rFonts w:ascii="Times New Roman" w:hAnsi="Times New Roman"/>
          <w:lang w:val="sr-Latn-CS" w:eastAsia="sr-Latn-CS"/>
        </w:rPr>
        <w:t xml:space="preserve">; </w:t>
      </w:r>
      <w:hyperlink r:id="rId9" w:history="1">
        <w:r w:rsidRPr="006A3FC1">
          <w:rPr>
            <w:rFonts w:ascii="Times New Roman" w:hAnsi="Times New Roman"/>
            <w:color w:val="0000FF"/>
            <w:u w:val="single"/>
            <w:lang w:val="sr-Latn-CS" w:eastAsia="sr-Latn-CS"/>
          </w:rPr>
          <w:t>direktor.svsava@gmail.com</w:t>
        </w:r>
      </w:hyperlink>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bCs/>
        </w:rPr>
        <w:t>2. Врста поступка јавне набавке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Предметна јавна набавка се спроводи као јавна набавка мале вредности, у складу са Законом и подзаконским актима којима се уређују јавне набавке.</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p w:rsidR="000B4CCD" w:rsidRPr="006A3FC1" w:rsidRDefault="000B4CCD" w:rsidP="004D4464">
      <w:pPr>
        <w:spacing w:after="0" w:line="240" w:lineRule="auto"/>
        <w:jc w:val="both"/>
        <w:rPr>
          <w:rFonts w:ascii="Times New Roman" w:hAnsi="Times New Roman"/>
          <w:b/>
          <w:bCs/>
          <w:lang w:val="sr-Cyrl-RS"/>
        </w:rPr>
      </w:pPr>
    </w:p>
    <w:p w:rsidR="000B4CCD" w:rsidRPr="006A3FC1" w:rsidRDefault="000B4CCD" w:rsidP="004D4464">
      <w:pPr>
        <w:spacing w:after="0" w:line="240" w:lineRule="auto"/>
        <w:jc w:val="both"/>
        <w:rPr>
          <w:rFonts w:ascii="Times New Roman" w:hAnsi="Times New Roman"/>
          <w:b/>
          <w:bCs/>
          <w:lang w:val="sr-Cyrl-RS"/>
        </w:rPr>
      </w:pP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b/>
          <w:bCs/>
        </w:rPr>
        <w:t>3. Предмет јавне набавке</w:t>
      </w:r>
    </w:p>
    <w:p w:rsidR="004D4464" w:rsidRPr="006A3FC1" w:rsidRDefault="004D4464" w:rsidP="004D4464">
      <w:pPr>
        <w:spacing w:after="0" w:line="240" w:lineRule="auto"/>
        <w:jc w:val="both"/>
        <w:rPr>
          <w:rFonts w:ascii="Times New Roman" w:hAnsi="Times New Roman"/>
          <w:b/>
          <w:bCs/>
        </w:rPr>
      </w:pPr>
    </w:p>
    <w:p w:rsidR="004D4464" w:rsidRPr="006A3FC1" w:rsidRDefault="00A570C0" w:rsidP="004D4464">
      <w:pPr>
        <w:autoSpaceDE w:val="0"/>
        <w:autoSpaceDN w:val="0"/>
        <w:adjustRightInd w:val="0"/>
        <w:spacing w:after="0" w:line="240" w:lineRule="auto"/>
        <w:jc w:val="center"/>
        <w:rPr>
          <w:rFonts w:ascii="Times New Roman" w:hAnsi="Times New Roman"/>
          <w:bCs/>
          <w:lang w:eastAsia="sr-Latn-CS"/>
        </w:rPr>
      </w:pPr>
      <w:r>
        <w:rPr>
          <w:rFonts w:ascii="Times New Roman" w:hAnsi="Times New Roman"/>
        </w:rPr>
        <w:t xml:space="preserve">Набавка </w:t>
      </w:r>
      <w:r>
        <w:rPr>
          <w:rFonts w:ascii="Times New Roman" w:hAnsi="Times New Roman"/>
          <w:lang w:val="sr-Cyrl-RS"/>
        </w:rPr>
        <w:t>добара</w:t>
      </w:r>
      <w:r w:rsidR="004D4464" w:rsidRPr="006A3FC1">
        <w:rPr>
          <w:rFonts w:ascii="Times New Roman" w:hAnsi="Times New Roman"/>
        </w:rPr>
        <w:t xml:space="preserve"> путовања ученика </w:t>
      </w:r>
      <w:r w:rsidR="00424D3B" w:rsidRPr="006A3FC1">
        <w:rPr>
          <w:rFonts w:ascii="Times New Roman" w:hAnsi="Times New Roman"/>
          <w:bCs/>
          <w:lang w:eastAsia="sr-Latn-CS"/>
        </w:rPr>
        <w:t>у школској 201</w:t>
      </w:r>
      <w:r>
        <w:rPr>
          <w:rFonts w:ascii="Times New Roman" w:hAnsi="Times New Roman"/>
          <w:bCs/>
          <w:lang w:val="sr-Cyrl-RS" w:eastAsia="sr-Latn-CS"/>
        </w:rPr>
        <w:t>7</w:t>
      </w:r>
      <w:r w:rsidR="00424D3B" w:rsidRPr="006A3FC1">
        <w:rPr>
          <w:rFonts w:ascii="Times New Roman" w:hAnsi="Times New Roman"/>
          <w:bCs/>
          <w:lang w:eastAsia="sr-Latn-CS"/>
        </w:rPr>
        <w:t>/201</w:t>
      </w:r>
      <w:r>
        <w:rPr>
          <w:rFonts w:ascii="Times New Roman" w:hAnsi="Times New Roman"/>
          <w:bCs/>
          <w:lang w:val="sr-Cyrl-RS" w:eastAsia="sr-Latn-CS"/>
        </w:rPr>
        <w:t>8</w:t>
      </w:r>
      <w:r w:rsidR="004D4464" w:rsidRPr="006A3FC1">
        <w:rPr>
          <w:rFonts w:ascii="Times New Roman" w:hAnsi="Times New Roman"/>
          <w:bCs/>
          <w:lang w:eastAsia="sr-Latn-CS"/>
        </w:rPr>
        <w:t>.години-извођење екскурзије ученика 1.2. 3. 4. 5. 6. и 7. разреда (пролеће-април/мај/јун), наставе у природи ученика 1</w:t>
      </w:r>
      <w:r w:rsidR="00424D3B" w:rsidRPr="006A3FC1">
        <w:rPr>
          <w:rFonts w:ascii="Times New Roman" w:hAnsi="Times New Roman"/>
          <w:bCs/>
          <w:lang w:eastAsia="sr-Latn-CS"/>
        </w:rPr>
        <w:t>. до 4. разреда (у школској 201</w:t>
      </w:r>
      <w:r w:rsidR="00424D3B" w:rsidRPr="006A3FC1">
        <w:rPr>
          <w:rFonts w:ascii="Times New Roman" w:hAnsi="Times New Roman"/>
          <w:bCs/>
          <w:lang w:val="sr-Cyrl-RS" w:eastAsia="sr-Latn-CS"/>
        </w:rPr>
        <w:t>7</w:t>
      </w:r>
      <w:r w:rsidR="00424D3B" w:rsidRPr="006A3FC1">
        <w:rPr>
          <w:rFonts w:ascii="Times New Roman" w:hAnsi="Times New Roman"/>
          <w:bCs/>
          <w:lang w:eastAsia="sr-Latn-CS"/>
        </w:rPr>
        <w:t>/201</w:t>
      </w:r>
      <w:r w:rsidR="00424D3B" w:rsidRPr="006A3FC1">
        <w:rPr>
          <w:rFonts w:ascii="Times New Roman" w:hAnsi="Times New Roman"/>
          <w:bCs/>
          <w:lang w:val="sr-Cyrl-RS" w:eastAsia="sr-Latn-CS"/>
        </w:rPr>
        <w:t>8</w:t>
      </w:r>
      <w:r>
        <w:rPr>
          <w:rFonts w:ascii="Times New Roman" w:hAnsi="Times New Roman"/>
          <w:bCs/>
          <w:lang w:eastAsia="sr-Latn-CS"/>
        </w:rPr>
        <w:t>.години-</w:t>
      </w:r>
      <w:r>
        <w:rPr>
          <w:rFonts w:ascii="Times New Roman" w:hAnsi="Times New Roman"/>
          <w:bCs/>
          <w:lang w:val="sr-Cyrl-RS" w:eastAsia="sr-Latn-CS"/>
        </w:rPr>
        <w:t>април/мај/јун</w:t>
      </w:r>
      <w:r w:rsidR="004D4464" w:rsidRPr="006A3FC1">
        <w:rPr>
          <w:rFonts w:ascii="Times New Roman" w:hAnsi="Times New Roman"/>
          <w:bCs/>
          <w:lang w:eastAsia="sr-Latn-CS"/>
        </w:rPr>
        <w:t>) и екскурзије ученика 8. разреда(јесен-се</w:t>
      </w:r>
      <w:r w:rsidR="00424D3B" w:rsidRPr="006A3FC1">
        <w:rPr>
          <w:rFonts w:ascii="Times New Roman" w:hAnsi="Times New Roman"/>
          <w:bCs/>
          <w:lang w:eastAsia="sr-Latn-CS"/>
        </w:rPr>
        <w:t>птембар/октобар) у школској 201</w:t>
      </w:r>
      <w:r>
        <w:rPr>
          <w:rFonts w:ascii="Times New Roman" w:hAnsi="Times New Roman"/>
          <w:bCs/>
          <w:lang w:val="sr-Cyrl-RS" w:eastAsia="sr-Latn-CS"/>
        </w:rPr>
        <w:t>8</w:t>
      </w:r>
      <w:r w:rsidR="00424D3B" w:rsidRPr="006A3FC1">
        <w:rPr>
          <w:rFonts w:ascii="Times New Roman" w:hAnsi="Times New Roman"/>
          <w:bCs/>
          <w:lang w:eastAsia="sr-Latn-CS"/>
        </w:rPr>
        <w:t>/201</w:t>
      </w:r>
      <w:r>
        <w:rPr>
          <w:rFonts w:ascii="Times New Roman" w:hAnsi="Times New Roman"/>
          <w:bCs/>
          <w:lang w:val="sr-Cyrl-RS" w:eastAsia="sr-Latn-CS"/>
        </w:rPr>
        <w:t>9</w:t>
      </w:r>
      <w:r w:rsidR="004D4464" w:rsidRPr="006A3FC1">
        <w:rPr>
          <w:rFonts w:ascii="Times New Roman" w:hAnsi="Times New Roman"/>
          <w:bCs/>
          <w:lang w:eastAsia="sr-Latn-CS"/>
        </w:rPr>
        <w:t>.године.</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rPr>
          <w:rFonts w:ascii="Times New Roman" w:hAnsi="Times New Roman"/>
          <w:b/>
        </w:rPr>
      </w:pPr>
      <w:r w:rsidRPr="006A3FC1">
        <w:rPr>
          <w:rFonts w:ascii="Times New Roman" w:hAnsi="Times New Roman"/>
        </w:rPr>
        <w:t xml:space="preserve">Ознака из општег речника  </w:t>
      </w:r>
      <w:r w:rsidRPr="006A3FC1">
        <w:rPr>
          <w:rFonts w:ascii="Times New Roman" w:hAnsi="Times New Roman"/>
          <w:b/>
        </w:rPr>
        <w:t>63516000 – услуге организације путовања</w:t>
      </w:r>
    </w:p>
    <w:p w:rsidR="004D4464" w:rsidRPr="006A3FC1" w:rsidRDefault="004D4464" w:rsidP="004D4464">
      <w:pPr>
        <w:rPr>
          <w:rFonts w:ascii="Times New Roman" w:hAnsi="Times New Roman"/>
          <w:b/>
        </w:rPr>
      </w:pPr>
    </w:p>
    <w:p w:rsidR="004D4464" w:rsidRPr="006A3FC1" w:rsidRDefault="004D4464" w:rsidP="004D4464">
      <w:pPr>
        <w:widowControl w:val="0"/>
        <w:autoSpaceDE w:val="0"/>
        <w:autoSpaceDN w:val="0"/>
        <w:adjustRightInd w:val="0"/>
        <w:spacing w:after="0" w:line="240" w:lineRule="auto"/>
        <w:rPr>
          <w:rFonts w:ascii="Times New Roman" w:hAnsi="Times New Roman"/>
        </w:rPr>
      </w:pPr>
      <w:r w:rsidRPr="006A3FC1">
        <w:rPr>
          <w:rFonts w:ascii="Times New Roman" w:hAnsi="Times New Roman"/>
          <w:b/>
        </w:rPr>
        <w:t xml:space="preserve">Предметна јавна набавка је обликована по партијама </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b/>
          <w:bCs/>
        </w:rPr>
        <w:t>4. Циљ поступка</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i/>
          <w:iCs/>
        </w:rPr>
      </w:pPr>
      <w:r w:rsidRPr="006A3FC1">
        <w:rPr>
          <w:rFonts w:ascii="Times New Roman" w:hAnsi="Times New Roman"/>
        </w:rPr>
        <w:t>Поступак јавне набавке се спроводи ради закључења уговора о јавној набавци.</w:t>
      </w:r>
    </w:p>
    <w:p w:rsidR="004D4464" w:rsidRPr="006A3FC1" w:rsidRDefault="004D4464" w:rsidP="004D4464">
      <w:pPr>
        <w:spacing w:after="0" w:line="240" w:lineRule="auto"/>
        <w:jc w:val="both"/>
        <w:rPr>
          <w:rFonts w:ascii="Times New Roman" w:hAnsi="Times New Roman"/>
          <w:i/>
          <w:iCs/>
        </w:rPr>
      </w:pPr>
    </w:p>
    <w:p w:rsidR="004D4464" w:rsidRPr="006A3FC1" w:rsidRDefault="004D4464" w:rsidP="004D4464">
      <w:pPr>
        <w:spacing w:after="0" w:line="240" w:lineRule="auto"/>
        <w:jc w:val="both"/>
        <w:rPr>
          <w:rFonts w:ascii="Times New Roman" w:hAnsi="Times New Roman"/>
          <w:i/>
          <w:iCs/>
        </w:rPr>
      </w:pP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b/>
          <w:bCs/>
          <w:lang w:val="ru-RU"/>
        </w:rPr>
        <w:t>5</w:t>
      </w:r>
      <w:r w:rsidRPr="006A3FC1">
        <w:rPr>
          <w:rFonts w:ascii="Times New Roman" w:hAnsi="Times New Roman"/>
          <w:b/>
          <w:bCs/>
        </w:rPr>
        <w:t xml:space="preserve">. Контакт (лице или служба) </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lang w:val="sr-Latn-CS"/>
        </w:rPr>
      </w:pPr>
      <w:r w:rsidRPr="006A3FC1">
        <w:rPr>
          <w:rFonts w:ascii="Times New Roman" w:hAnsi="Times New Roman"/>
        </w:rPr>
        <w:t xml:space="preserve">Лице за контакт </w:t>
      </w:r>
      <w:r w:rsidR="00A570C0">
        <w:rPr>
          <w:rFonts w:ascii="Times New Roman" w:hAnsi="Times New Roman"/>
          <w:lang w:val="sr-Cyrl-RS"/>
        </w:rPr>
        <w:t>Јована Јанковић</w:t>
      </w:r>
      <w:r w:rsidRPr="006A3FC1">
        <w:rPr>
          <w:rFonts w:ascii="Times New Roman" w:hAnsi="Times New Roman"/>
        </w:rPr>
        <w:t>, секретар школе, телефон: 012/223-364; 012/541-035</w:t>
      </w:r>
    </w:p>
    <w:p w:rsidR="004D4464" w:rsidRPr="006A3FC1" w:rsidRDefault="004D4464" w:rsidP="004D4464">
      <w:pPr>
        <w:spacing w:before="100" w:beforeAutospacing="1" w:after="100" w:afterAutospacing="1" w:line="240" w:lineRule="auto"/>
        <w:contextualSpacing/>
        <w:rPr>
          <w:rFonts w:ascii="Times New Roman" w:hAnsi="Times New Roman"/>
        </w:rPr>
      </w:pPr>
      <w:r w:rsidRPr="006A3FC1">
        <w:rPr>
          <w:rFonts w:ascii="Times New Roman" w:hAnsi="Times New Roman"/>
          <w:lang w:val="fr-FR"/>
        </w:rPr>
        <w:t>е</w:t>
      </w:r>
      <w:r w:rsidRPr="006A3FC1">
        <w:rPr>
          <w:rFonts w:ascii="Times New Roman" w:hAnsi="Times New Roman"/>
          <w:lang w:val="sr-Latn-CS"/>
        </w:rPr>
        <w:t>-</w:t>
      </w:r>
      <w:r w:rsidRPr="006A3FC1">
        <w:rPr>
          <w:rFonts w:ascii="Times New Roman" w:hAnsi="Times New Roman"/>
          <w:lang w:val="fr-FR"/>
        </w:rPr>
        <w:t>маил</w:t>
      </w:r>
      <w:r w:rsidRPr="006A3FC1">
        <w:rPr>
          <w:rFonts w:ascii="Times New Roman" w:hAnsi="Times New Roman"/>
          <w:lang w:val="sr-Latn-CS"/>
        </w:rPr>
        <w:t xml:space="preserve">: </w:t>
      </w:r>
      <w:hyperlink r:id="rId10" w:history="1">
        <w:r w:rsidRPr="006A3FC1">
          <w:rPr>
            <w:rFonts w:ascii="Times New Roman" w:hAnsi="Times New Roman"/>
            <w:color w:val="0000FF"/>
            <w:u w:val="single"/>
            <w:lang w:val="sr-Latn-CS"/>
          </w:rPr>
          <w:t>sekretar.svsava@gmail.com</w:t>
        </w:r>
      </w:hyperlink>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Cs/>
        </w:rPr>
      </w:pPr>
    </w:p>
    <w:p w:rsidR="004D4464" w:rsidRDefault="004D4464" w:rsidP="004D4464">
      <w:pPr>
        <w:spacing w:after="0" w:line="240" w:lineRule="auto"/>
        <w:jc w:val="both"/>
        <w:rPr>
          <w:rFonts w:ascii="Times New Roman" w:hAnsi="Times New Roman"/>
          <w:bCs/>
          <w:lang w:val="sr-Cyrl-RS"/>
        </w:rPr>
      </w:pPr>
    </w:p>
    <w:p w:rsidR="00FB23C3" w:rsidRDefault="00FB23C3" w:rsidP="004D4464">
      <w:pPr>
        <w:spacing w:after="0" w:line="240" w:lineRule="auto"/>
        <w:jc w:val="both"/>
        <w:rPr>
          <w:rFonts w:ascii="Times New Roman" w:hAnsi="Times New Roman"/>
          <w:bCs/>
          <w:lang w:val="sr-Cyrl-RS"/>
        </w:rPr>
      </w:pPr>
    </w:p>
    <w:p w:rsidR="00FB23C3" w:rsidRDefault="00FB23C3" w:rsidP="004D4464">
      <w:pPr>
        <w:spacing w:after="0" w:line="240" w:lineRule="auto"/>
        <w:jc w:val="both"/>
        <w:rPr>
          <w:rFonts w:ascii="Times New Roman" w:hAnsi="Times New Roman"/>
          <w:bCs/>
          <w:lang w:val="sr-Cyrl-RS"/>
        </w:rPr>
      </w:pPr>
    </w:p>
    <w:p w:rsidR="00FB23C3" w:rsidRDefault="00FB23C3" w:rsidP="004D4464">
      <w:pPr>
        <w:spacing w:after="0" w:line="240" w:lineRule="auto"/>
        <w:jc w:val="both"/>
        <w:rPr>
          <w:rFonts w:ascii="Times New Roman" w:hAnsi="Times New Roman"/>
          <w:bCs/>
          <w:lang w:val="sr-Cyrl-RS"/>
        </w:rPr>
      </w:pPr>
    </w:p>
    <w:p w:rsidR="00FB23C3" w:rsidRDefault="00FB23C3" w:rsidP="004D4464">
      <w:pPr>
        <w:spacing w:after="0" w:line="240" w:lineRule="auto"/>
        <w:jc w:val="both"/>
        <w:rPr>
          <w:rFonts w:ascii="Times New Roman" w:hAnsi="Times New Roman"/>
          <w:bCs/>
          <w:lang w:val="sr-Cyrl-RS"/>
        </w:rPr>
      </w:pPr>
    </w:p>
    <w:p w:rsidR="00FB23C3" w:rsidRPr="00FB23C3" w:rsidRDefault="00FB23C3" w:rsidP="004D4464">
      <w:pPr>
        <w:spacing w:after="0" w:line="240" w:lineRule="auto"/>
        <w:jc w:val="both"/>
        <w:rPr>
          <w:rFonts w:ascii="Times New Roman" w:hAnsi="Times New Roman"/>
          <w:bCs/>
          <w:lang w:val="sr-Cyrl-RS"/>
        </w:rPr>
      </w:pPr>
    </w:p>
    <w:p w:rsidR="004D4464" w:rsidRPr="006A3FC1" w:rsidRDefault="004D4464" w:rsidP="006D2487">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II</w:t>
      </w:r>
      <w:r w:rsidRPr="006A3FC1">
        <w:rPr>
          <w:rFonts w:ascii="Times New Roman" w:hAnsi="Times New Roman"/>
          <w:b/>
          <w:bCs/>
          <w:i/>
          <w:iCs/>
        </w:rPr>
        <w:t xml:space="preserve">  ПОДАЦИ О ПРЕДМЕТУ ЈАВНЕ НАБАВКЕ</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numPr>
          <w:ilvl w:val="0"/>
          <w:numId w:val="26"/>
        </w:numPr>
        <w:spacing w:after="0" w:line="240" w:lineRule="auto"/>
        <w:jc w:val="both"/>
        <w:rPr>
          <w:rFonts w:ascii="Times New Roman" w:hAnsi="Times New Roman"/>
          <w:b/>
          <w:bCs/>
        </w:rPr>
      </w:pPr>
      <w:r w:rsidRPr="006A3FC1">
        <w:rPr>
          <w:rFonts w:ascii="Times New Roman" w:hAnsi="Times New Roman"/>
          <w:b/>
          <w:bCs/>
          <w:lang w:val="en-US"/>
        </w:rPr>
        <w:t>Предмет јавне набавке</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autoSpaceDE w:val="0"/>
        <w:autoSpaceDN w:val="0"/>
        <w:adjustRightInd w:val="0"/>
        <w:spacing w:after="0" w:line="240" w:lineRule="auto"/>
        <w:jc w:val="center"/>
        <w:rPr>
          <w:rFonts w:ascii="Times New Roman" w:hAnsi="Times New Roman"/>
          <w:bCs/>
          <w:lang w:eastAsia="sr-Latn-CS"/>
        </w:rPr>
      </w:pPr>
      <w:r w:rsidRPr="006A3FC1">
        <w:rPr>
          <w:rFonts w:ascii="Times New Roman" w:hAnsi="Times New Roman"/>
        </w:rPr>
        <w:t xml:space="preserve">Набавка услуга путовања ученика </w:t>
      </w:r>
      <w:r w:rsidRPr="006A3FC1">
        <w:rPr>
          <w:rFonts w:ascii="Times New Roman" w:hAnsi="Times New Roman"/>
          <w:bCs/>
          <w:lang w:eastAsia="sr-Latn-CS"/>
        </w:rPr>
        <w:t>у шко</w:t>
      </w:r>
      <w:r w:rsidR="006D2487" w:rsidRPr="006A3FC1">
        <w:rPr>
          <w:rFonts w:ascii="Times New Roman" w:hAnsi="Times New Roman"/>
          <w:bCs/>
          <w:lang w:eastAsia="sr-Latn-CS"/>
        </w:rPr>
        <w:t>лској 201</w:t>
      </w:r>
      <w:r w:rsidR="00262131">
        <w:rPr>
          <w:rFonts w:ascii="Times New Roman" w:hAnsi="Times New Roman"/>
          <w:bCs/>
          <w:lang w:val="sr-Cyrl-RS" w:eastAsia="sr-Latn-CS"/>
        </w:rPr>
        <w:t>7</w:t>
      </w:r>
      <w:r w:rsidR="006D2487" w:rsidRPr="006A3FC1">
        <w:rPr>
          <w:rFonts w:ascii="Times New Roman" w:hAnsi="Times New Roman"/>
          <w:bCs/>
          <w:lang w:eastAsia="sr-Latn-CS"/>
        </w:rPr>
        <w:t>/201</w:t>
      </w:r>
      <w:r w:rsidR="00262131">
        <w:rPr>
          <w:rFonts w:ascii="Times New Roman" w:hAnsi="Times New Roman"/>
          <w:bCs/>
          <w:lang w:val="sr-Cyrl-RS" w:eastAsia="sr-Latn-CS"/>
        </w:rPr>
        <w:t>8</w:t>
      </w:r>
      <w:r w:rsidRPr="006A3FC1">
        <w:rPr>
          <w:rFonts w:ascii="Times New Roman" w:hAnsi="Times New Roman"/>
          <w:bCs/>
          <w:lang w:eastAsia="sr-Latn-CS"/>
        </w:rPr>
        <w:t>.години-извођење екскурзије ученика 1.2. 3. 4. 5. 6. и 7. разреда (пролеће-април/мај/јун), наставе у природи ученика 1</w:t>
      </w:r>
      <w:r w:rsidR="006D2487" w:rsidRPr="006A3FC1">
        <w:rPr>
          <w:rFonts w:ascii="Times New Roman" w:hAnsi="Times New Roman"/>
          <w:bCs/>
          <w:lang w:eastAsia="sr-Latn-CS"/>
        </w:rPr>
        <w:t>. до 4. разреда (у школској 201</w:t>
      </w:r>
      <w:r w:rsidR="006D2487" w:rsidRPr="006A3FC1">
        <w:rPr>
          <w:rFonts w:ascii="Times New Roman" w:hAnsi="Times New Roman"/>
          <w:bCs/>
          <w:lang w:val="sr-Cyrl-RS" w:eastAsia="sr-Latn-CS"/>
        </w:rPr>
        <w:t>7</w:t>
      </w:r>
      <w:r w:rsidR="006D2487" w:rsidRPr="006A3FC1">
        <w:rPr>
          <w:rFonts w:ascii="Times New Roman" w:hAnsi="Times New Roman"/>
          <w:bCs/>
          <w:lang w:eastAsia="sr-Latn-CS"/>
        </w:rPr>
        <w:t>/201</w:t>
      </w:r>
      <w:r w:rsidR="006D2487" w:rsidRPr="006A3FC1">
        <w:rPr>
          <w:rFonts w:ascii="Times New Roman" w:hAnsi="Times New Roman"/>
          <w:bCs/>
          <w:lang w:val="sr-Cyrl-RS" w:eastAsia="sr-Latn-CS"/>
        </w:rPr>
        <w:t>8</w:t>
      </w:r>
      <w:r w:rsidR="00262131">
        <w:rPr>
          <w:rFonts w:ascii="Times New Roman" w:hAnsi="Times New Roman"/>
          <w:bCs/>
          <w:lang w:eastAsia="sr-Latn-CS"/>
        </w:rPr>
        <w:t>.години-</w:t>
      </w:r>
      <w:r w:rsidR="00262131">
        <w:rPr>
          <w:rFonts w:ascii="Times New Roman" w:hAnsi="Times New Roman"/>
          <w:bCs/>
          <w:lang w:val="sr-Cyrl-RS" w:eastAsia="sr-Latn-CS"/>
        </w:rPr>
        <w:t>пролеће, април/мај/јун</w:t>
      </w:r>
      <w:r w:rsidRPr="006A3FC1">
        <w:rPr>
          <w:rFonts w:ascii="Times New Roman" w:hAnsi="Times New Roman"/>
          <w:bCs/>
          <w:lang w:eastAsia="sr-Latn-CS"/>
        </w:rPr>
        <w:t>) и екскурзије ученика 8. разреда(јесен-септембар/октоб</w:t>
      </w:r>
      <w:r w:rsidR="006D2487" w:rsidRPr="006A3FC1">
        <w:rPr>
          <w:rFonts w:ascii="Times New Roman" w:hAnsi="Times New Roman"/>
          <w:bCs/>
          <w:lang w:eastAsia="sr-Latn-CS"/>
        </w:rPr>
        <w:t>ар) у школској 201</w:t>
      </w:r>
      <w:r w:rsidR="00262131">
        <w:rPr>
          <w:rFonts w:ascii="Times New Roman" w:hAnsi="Times New Roman"/>
          <w:bCs/>
          <w:lang w:val="sr-Cyrl-RS" w:eastAsia="sr-Latn-CS"/>
        </w:rPr>
        <w:t>8</w:t>
      </w:r>
      <w:r w:rsidR="006D2487" w:rsidRPr="006A3FC1">
        <w:rPr>
          <w:rFonts w:ascii="Times New Roman" w:hAnsi="Times New Roman"/>
          <w:bCs/>
          <w:lang w:eastAsia="sr-Latn-CS"/>
        </w:rPr>
        <w:t>/201</w:t>
      </w:r>
      <w:r w:rsidR="00262131">
        <w:rPr>
          <w:rFonts w:ascii="Times New Roman" w:hAnsi="Times New Roman"/>
          <w:bCs/>
          <w:lang w:val="sr-Cyrl-RS" w:eastAsia="sr-Latn-CS"/>
        </w:rPr>
        <w:t>9</w:t>
      </w:r>
      <w:r w:rsidR="00262131">
        <w:rPr>
          <w:rFonts w:ascii="Times New Roman" w:hAnsi="Times New Roman"/>
          <w:bCs/>
          <w:lang w:eastAsia="sr-Latn-CS"/>
        </w:rPr>
        <w:t>.године</w:t>
      </w:r>
      <w:r w:rsidRPr="006A3FC1">
        <w:rPr>
          <w:rFonts w:ascii="Times New Roman" w:hAnsi="Times New Roman"/>
          <w:bCs/>
          <w:lang w:eastAsia="sr-Latn-CS"/>
        </w:rPr>
        <w:t>, обликована по партијама</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Ознака из општег речника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63516000 – услуге организације путовања</w:t>
      </w:r>
      <w:r w:rsidRPr="006A3FC1">
        <w:rPr>
          <w:rFonts w:ascii="Times New Roman" w:hAnsi="Times New Roman"/>
        </w:rPr>
        <w:t>.</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Предметна јавна набавка је обликована по партијама и то:</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1:</w:t>
      </w:r>
      <w:r w:rsidRPr="006A3FC1">
        <w:rPr>
          <w:rFonts w:ascii="Times New Roman" w:hAnsi="Times New Roman"/>
          <w:color w:val="000000"/>
        </w:rPr>
        <w:t xml:space="preserve"> Екскурзија ученика 1. разреда – једнодневна </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2:</w:t>
      </w:r>
      <w:r w:rsidRPr="006A3FC1">
        <w:rPr>
          <w:rFonts w:ascii="Times New Roman" w:hAnsi="Times New Roman"/>
          <w:color w:val="000000"/>
        </w:rPr>
        <w:t xml:space="preserve"> Екскурзија ученика 2. разреда – једнодневна </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3:</w:t>
      </w:r>
      <w:r w:rsidRPr="006A3FC1">
        <w:rPr>
          <w:rFonts w:ascii="Times New Roman" w:hAnsi="Times New Roman"/>
          <w:color w:val="000000"/>
          <w:lang w:val="sr-Latn-CS"/>
        </w:rPr>
        <w:t>E</w:t>
      </w:r>
      <w:r w:rsidRPr="006A3FC1">
        <w:rPr>
          <w:rFonts w:ascii="Times New Roman" w:hAnsi="Times New Roman"/>
          <w:color w:val="000000"/>
        </w:rPr>
        <w:t xml:space="preserve">кскурзија ученика 3. разреда – једнодневна </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4:</w:t>
      </w:r>
      <w:r w:rsidRPr="006A3FC1">
        <w:rPr>
          <w:rFonts w:ascii="Times New Roman" w:hAnsi="Times New Roman"/>
          <w:color w:val="000000"/>
        </w:rPr>
        <w:t xml:space="preserve"> Екскурзија ученика 4. разреда – једнодневна </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5:</w:t>
      </w:r>
      <w:r w:rsidRPr="006A3FC1">
        <w:rPr>
          <w:rFonts w:ascii="Times New Roman" w:hAnsi="Times New Roman"/>
          <w:color w:val="000000"/>
        </w:rPr>
        <w:t xml:space="preserve"> Екскурзија ученика 5. разреда – дводневна</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6:</w:t>
      </w:r>
      <w:r w:rsidRPr="006A3FC1">
        <w:rPr>
          <w:rFonts w:ascii="Times New Roman" w:hAnsi="Times New Roman"/>
          <w:color w:val="000000"/>
        </w:rPr>
        <w:t xml:space="preserve"> Екскурзија ученика 6. разреда – дводневна </w:t>
      </w:r>
    </w:p>
    <w:p w:rsidR="004D4464" w:rsidRPr="006A3FC1" w:rsidRDefault="004D4464" w:rsidP="004D4464">
      <w:pPr>
        <w:numPr>
          <w:ilvl w:val="0"/>
          <w:numId w:val="3"/>
        </w:numPr>
        <w:suppressAutoHyphens/>
        <w:snapToGrid w:val="0"/>
        <w:spacing w:after="0" w:line="100" w:lineRule="atLeast"/>
        <w:jc w:val="both"/>
        <w:rPr>
          <w:rFonts w:ascii="Times New Roman" w:hAnsi="Times New Roman"/>
          <w:color w:val="000000"/>
        </w:rPr>
      </w:pPr>
      <w:r w:rsidRPr="006A3FC1">
        <w:rPr>
          <w:rFonts w:ascii="Times New Roman" w:hAnsi="Times New Roman"/>
          <w:b/>
          <w:color w:val="000000"/>
        </w:rPr>
        <w:t>ПАРТИЈА БРОЈ 7:</w:t>
      </w:r>
      <w:r w:rsidRPr="006A3FC1">
        <w:rPr>
          <w:rFonts w:ascii="Times New Roman" w:hAnsi="Times New Roman"/>
          <w:color w:val="000000"/>
        </w:rPr>
        <w:t xml:space="preserve"> Екскурзија ученика 7. разреда –  дводневна </w:t>
      </w:r>
    </w:p>
    <w:p w:rsidR="004D4464" w:rsidRPr="006A3FC1" w:rsidRDefault="004D4464" w:rsidP="004D4464">
      <w:pPr>
        <w:numPr>
          <w:ilvl w:val="0"/>
          <w:numId w:val="3"/>
        </w:numPr>
        <w:spacing w:after="0" w:line="240" w:lineRule="auto"/>
        <w:rPr>
          <w:rFonts w:ascii="Times New Roman" w:hAnsi="Times New Roman"/>
          <w:color w:val="000000"/>
        </w:rPr>
      </w:pPr>
      <w:r w:rsidRPr="006A3FC1">
        <w:rPr>
          <w:rFonts w:ascii="Times New Roman" w:hAnsi="Times New Roman"/>
          <w:b/>
          <w:color w:val="000000"/>
        </w:rPr>
        <w:t>ПАРТИЈА БРОЈ 8:</w:t>
      </w:r>
      <w:r w:rsidRPr="006A3FC1">
        <w:rPr>
          <w:rFonts w:ascii="Times New Roman" w:hAnsi="Times New Roman"/>
          <w:color w:val="000000"/>
        </w:rPr>
        <w:t xml:space="preserve"> Настава у природи ученика од 1.</w:t>
      </w:r>
      <w:r w:rsidR="006D2487" w:rsidRPr="006A3FC1">
        <w:rPr>
          <w:rFonts w:ascii="Times New Roman" w:hAnsi="Times New Roman"/>
          <w:color w:val="000000"/>
        </w:rPr>
        <w:t xml:space="preserve"> до 4. разреда - у школској 201</w:t>
      </w:r>
      <w:r w:rsidR="006D2487" w:rsidRPr="006A3FC1">
        <w:rPr>
          <w:rFonts w:ascii="Times New Roman" w:hAnsi="Times New Roman"/>
          <w:color w:val="000000"/>
          <w:lang w:val="sr-Cyrl-RS"/>
        </w:rPr>
        <w:t>7</w:t>
      </w:r>
      <w:r w:rsidR="006D2487" w:rsidRPr="006A3FC1">
        <w:rPr>
          <w:rFonts w:ascii="Times New Roman" w:hAnsi="Times New Roman"/>
          <w:color w:val="000000"/>
        </w:rPr>
        <w:t>/201</w:t>
      </w:r>
      <w:r w:rsidR="006D2487" w:rsidRPr="006A3FC1">
        <w:rPr>
          <w:rFonts w:ascii="Times New Roman" w:hAnsi="Times New Roman"/>
          <w:color w:val="000000"/>
          <w:lang w:val="sr-Cyrl-RS"/>
        </w:rPr>
        <w:t>8</w:t>
      </w:r>
      <w:r w:rsidR="00262131">
        <w:rPr>
          <w:rFonts w:ascii="Times New Roman" w:hAnsi="Times New Roman"/>
          <w:color w:val="000000"/>
        </w:rPr>
        <w:t xml:space="preserve">. години – </w:t>
      </w:r>
      <w:r w:rsidR="00262131">
        <w:rPr>
          <w:rFonts w:ascii="Times New Roman" w:hAnsi="Times New Roman"/>
          <w:color w:val="000000"/>
          <w:lang w:val="sr-Cyrl-RS"/>
        </w:rPr>
        <w:t>пролеће</w:t>
      </w:r>
      <w:r w:rsidRPr="006A3FC1">
        <w:rPr>
          <w:rFonts w:ascii="Times New Roman" w:hAnsi="Times New Roman"/>
          <w:color w:val="000000"/>
        </w:rPr>
        <w:t>- 7 пуних пансиона</w:t>
      </w:r>
    </w:p>
    <w:p w:rsidR="004D4464" w:rsidRPr="006A3FC1" w:rsidRDefault="004D4464" w:rsidP="004D4464">
      <w:pPr>
        <w:numPr>
          <w:ilvl w:val="0"/>
          <w:numId w:val="3"/>
        </w:numPr>
        <w:spacing w:after="0" w:line="240" w:lineRule="auto"/>
        <w:rPr>
          <w:rFonts w:ascii="Times New Roman" w:hAnsi="Times New Roman"/>
          <w:color w:val="000000"/>
        </w:rPr>
      </w:pPr>
      <w:r w:rsidRPr="006A3FC1">
        <w:rPr>
          <w:rFonts w:ascii="Times New Roman" w:hAnsi="Times New Roman"/>
          <w:b/>
          <w:color w:val="000000"/>
        </w:rPr>
        <w:t>ПАРТИЈА БРОЈ 9:</w:t>
      </w:r>
      <w:r w:rsidRPr="006A3FC1">
        <w:rPr>
          <w:rFonts w:ascii="Times New Roman" w:hAnsi="Times New Roman"/>
          <w:color w:val="000000"/>
        </w:rPr>
        <w:t xml:space="preserve"> Екскурзија ученика 8. разреда</w:t>
      </w:r>
      <w:r w:rsidR="006D2487" w:rsidRPr="006A3FC1">
        <w:rPr>
          <w:rFonts w:ascii="Times New Roman" w:hAnsi="Times New Roman"/>
          <w:color w:val="000000"/>
        </w:rPr>
        <w:t xml:space="preserve"> у школској 201</w:t>
      </w:r>
      <w:r w:rsidR="00262131">
        <w:rPr>
          <w:rFonts w:ascii="Times New Roman" w:hAnsi="Times New Roman"/>
          <w:color w:val="000000"/>
          <w:lang w:val="sr-Cyrl-RS"/>
        </w:rPr>
        <w:t>8</w:t>
      </w:r>
      <w:r w:rsidR="006D2487" w:rsidRPr="006A3FC1">
        <w:rPr>
          <w:rFonts w:ascii="Times New Roman" w:hAnsi="Times New Roman"/>
          <w:color w:val="000000"/>
        </w:rPr>
        <w:t>/201</w:t>
      </w:r>
      <w:r w:rsidR="00262131">
        <w:rPr>
          <w:rFonts w:ascii="Times New Roman" w:hAnsi="Times New Roman"/>
          <w:color w:val="000000"/>
          <w:lang w:val="sr-Cyrl-RS"/>
        </w:rPr>
        <w:t>9</w:t>
      </w:r>
      <w:r w:rsidRPr="006A3FC1">
        <w:rPr>
          <w:rFonts w:ascii="Times New Roman" w:hAnsi="Times New Roman"/>
          <w:color w:val="000000"/>
        </w:rPr>
        <w:t>. години-јесен-тродневна</w:t>
      </w:r>
    </w:p>
    <w:p w:rsidR="004D4464" w:rsidRPr="006A3FC1" w:rsidRDefault="004D4464" w:rsidP="004D4464">
      <w:pPr>
        <w:suppressAutoHyphens/>
        <w:snapToGrid w:val="0"/>
        <w:spacing w:after="0" w:line="100" w:lineRule="atLeast"/>
        <w:ind w:left="720"/>
        <w:jc w:val="both"/>
        <w:rPr>
          <w:rFonts w:ascii="Times New Roman" w:hAnsi="Times New Roman"/>
        </w:rPr>
      </w:pPr>
    </w:p>
    <w:p w:rsidR="004D4464" w:rsidRPr="006A3FC1" w:rsidRDefault="004D4464" w:rsidP="004D4464">
      <w:pPr>
        <w:suppressAutoHyphens/>
        <w:snapToGrid w:val="0"/>
        <w:spacing w:after="0" w:line="100" w:lineRule="atLeast"/>
        <w:ind w:left="720"/>
        <w:jc w:val="both"/>
        <w:rPr>
          <w:rFonts w:ascii="Times New Roman" w:hAnsi="Times New Roman"/>
        </w:rPr>
      </w:pPr>
    </w:p>
    <w:p w:rsidR="004D4464" w:rsidRPr="00110B69" w:rsidRDefault="004D4464" w:rsidP="004D4464">
      <w:pPr>
        <w:autoSpaceDE w:val="0"/>
        <w:autoSpaceDN w:val="0"/>
        <w:adjustRightInd w:val="0"/>
        <w:spacing w:after="0" w:line="240" w:lineRule="auto"/>
        <w:ind w:left="1069"/>
        <w:rPr>
          <w:rFonts w:ascii="Times New Roman" w:hAnsi="Times New Roman"/>
          <w:lang w:val="sr-Cyrl-RS" w:eastAsia="sr-Latn-CS"/>
        </w:rPr>
      </w:pPr>
      <w:r w:rsidRPr="006A3FC1">
        <w:rPr>
          <w:rFonts w:ascii="Times New Roman" w:hAnsi="Times New Roman"/>
          <w:lang w:val="sr-Latn-CS" w:eastAsia="sr-Latn-CS"/>
        </w:rPr>
        <w:t>К</w:t>
      </w:r>
      <w:r w:rsidRPr="006A3FC1">
        <w:rPr>
          <w:rFonts w:ascii="Times New Roman" w:hAnsi="Times New Roman"/>
          <w:color w:val="000000"/>
          <w:lang w:val="sr-Latn-CS" w:eastAsia="sr-Latn-CS"/>
        </w:rPr>
        <w:t>р</w:t>
      </w:r>
      <w:r w:rsidRPr="006A3FC1">
        <w:rPr>
          <w:rFonts w:ascii="Times New Roman" w:hAnsi="Times New Roman"/>
          <w:color w:val="000000"/>
          <w:spacing w:val="1"/>
          <w:lang w:val="sr-Latn-CS" w:eastAsia="sr-Latn-CS"/>
        </w:rPr>
        <w:t>и</w:t>
      </w:r>
      <w:r w:rsidRPr="006A3FC1">
        <w:rPr>
          <w:rFonts w:ascii="Times New Roman" w:hAnsi="Times New Roman"/>
          <w:color w:val="000000"/>
          <w:lang w:val="sr-Latn-CS" w:eastAsia="sr-Latn-CS"/>
        </w:rPr>
        <w:t>тер</w:t>
      </w:r>
      <w:r w:rsidRPr="006A3FC1">
        <w:rPr>
          <w:rFonts w:ascii="Times New Roman" w:hAnsi="Times New Roman"/>
          <w:color w:val="000000"/>
          <w:spacing w:val="1"/>
          <w:lang w:val="sr-Latn-CS" w:eastAsia="sr-Latn-CS"/>
        </w:rPr>
        <w:t>и</w:t>
      </w:r>
      <w:r w:rsidRPr="006A3FC1">
        <w:rPr>
          <w:rFonts w:ascii="Times New Roman" w:hAnsi="Times New Roman"/>
          <w:color w:val="000000"/>
          <w:lang w:val="sr-Latn-CS" w:eastAsia="sr-Latn-CS"/>
        </w:rPr>
        <w:t>ј</w:t>
      </w:r>
      <w:r w:rsidRPr="006A3FC1">
        <w:rPr>
          <w:rFonts w:ascii="Times New Roman" w:hAnsi="Times New Roman"/>
          <w:color w:val="000000"/>
          <w:spacing w:val="-7"/>
          <w:lang w:val="sr-Latn-CS" w:eastAsia="sr-Latn-CS"/>
        </w:rPr>
        <w:t>у</w:t>
      </w:r>
      <w:r w:rsidRPr="006A3FC1">
        <w:rPr>
          <w:rFonts w:ascii="Times New Roman" w:hAnsi="Times New Roman"/>
          <w:color w:val="000000"/>
          <w:lang w:val="sr-Latn-CS" w:eastAsia="sr-Latn-CS"/>
        </w:rPr>
        <w:t xml:space="preserve">м </w:t>
      </w:r>
      <w:r w:rsidRPr="006A3FC1">
        <w:rPr>
          <w:rFonts w:ascii="Times New Roman" w:hAnsi="Times New Roman"/>
          <w:color w:val="000000"/>
          <w:spacing w:val="1"/>
          <w:lang w:val="sr-Latn-CS" w:eastAsia="sr-Latn-CS"/>
        </w:rPr>
        <w:t>з</w:t>
      </w:r>
      <w:r w:rsidRPr="006A3FC1">
        <w:rPr>
          <w:rFonts w:ascii="Times New Roman" w:hAnsi="Times New Roman"/>
          <w:color w:val="000000"/>
          <w:lang w:val="sr-Latn-CS" w:eastAsia="sr-Latn-CS"/>
        </w:rPr>
        <w:t>а д</w:t>
      </w:r>
      <w:r w:rsidRPr="006A3FC1">
        <w:rPr>
          <w:rFonts w:ascii="Times New Roman" w:hAnsi="Times New Roman"/>
          <w:color w:val="000000"/>
          <w:spacing w:val="-7"/>
          <w:lang w:val="sr-Latn-CS" w:eastAsia="sr-Latn-CS"/>
        </w:rPr>
        <w:t>о</w:t>
      </w:r>
      <w:r w:rsidRPr="006A3FC1">
        <w:rPr>
          <w:rFonts w:ascii="Times New Roman" w:hAnsi="Times New Roman"/>
          <w:color w:val="000000"/>
          <w:lang w:val="sr-Latn-CS" w:eastAsia="sr-Latn-CS"/>
        </w:rPr>
        <w:t>д</w:t>
      </w:r>
      <w:r w:rsidRPr="006A3FC1">
        <w:rPr>
          <w:rFonts w:ascii="Times New Roman" w:hAnsi="Times New Roman"/>
          <w:color w:val="000000"/>
          <w:spacing w:val="-1"/>
          <w:lang w:val="sr-Latn-CS" w:eastAsia="sr-Latn-CS"/>
        </w:rPr>
        <w:t>е</w:t>
      </w:r>
      <w:r w:rsidRPr="006A3FC1">
        <w:rPr>
          <w:rFonts w:ascii="Times New Roman" w:hAnsi="Times New Roman"/>
          <w:color w:val="000000"/>
          <w:spacing w:val="5"/>
          <w:lang w:val="sr-Latn-CS" w:eastAsia="sr-Latn-CS"/>
        </w:rPr>
        <w:t>л</w:t>
      </w:r>
      <w:r w:rsidRPr="006A3FC1">
        <w:rPr>
          <w:rFonts w:ascii="Times New Roman" w:hAnsi="Times New Roman"/>
          <w:color w:val="000000"/>
          <w:lang w:val="sr-Latn-CS" w:eastAsia="sr-Latn-CS"/>
        </w:rPr>
        <w:t xml:space="preserve">у </w:t>
      </w:r>
      <w:r w:rsidRPr="006A3FC1">
        <w:rPr>
          <w:rFonts w:ascii="Times New Roman" w:hAnsi="Times New Roman"/>
          <w:color w:val="000000"/>
          <w:spacing w:val="-2"/>
          <w:lang w:val="sr-Latn-CS" w:eastAsia="sr-Latn-CS"/>
        </w:rPr>
        <w:t>у</w:t>
      </w:r>
      <w:r w:rsidRPr="006A3FC1">
        <w:rPr>
          <w:rFonts w:ascii="Times New Roman" w:hAnsi="Times New Roman"/>
          <w:color w:val="000000"/>
          <w:spacing w:val="-5"/>
          <w:lang w:val="sr-Latn-CS" w:eastAsia="sr-Latn-CS"/>
        </w:rPr>
        <w:t>г</w:t>
      </w:r>
      <w:r w:rsidRPr="006A3FC1">
        <w:rPr>
          <w:rFonts w:ascii="Times New Roman" w:hAnsi="Times New Roman"/>
          <w:color w:val="000000"/>
          <w:lang w:val="sr-Latn-CS" w:eastAsia="sr-Latn-CS"/>
        </w:rPr>
        <w:t>о</w:t>
      </w:r>
      <w:r w:rsidRPr="006A3FC1">
        <w:rPr>
          <w:rFonts w:ascii="Times New Roman" w:hAnsi="Times New Roman"/>
          <w:color w:val="000000"/>
          <w:spacing w:val="-3"/>
          <w:lang w:val="sr-Latn-CS" w:eastAsia="sr-Latn-CS"/>
        </w:rPr>
        <w:t>в</w:t>
      </w:r>
      <w:r w:rsidRPr="006A3FC1">
        <w:rPr>
          <w:rFonts w:ascii="Times New Roman" w:hAnsi="Times New Roman"/>
          <w:color w:val="000000"/>
          <w:lang w:val="sr-Latn-CS" w:eastAsia="sr-Latn-CS"/>
        </w:rPr>
        <w:t>ор</w:t>
      </w:r>
      <w:r w:rsidRPr="006A3FC1">
        <w:rPr>
          <w:rFonts w:ascii="Times New Roman" w:hAnsi="Times New Roman"/>
          <w:color w:val="000000"/>
          <w:spacing w:val="-1"/>
          <w:lang w:val="sr-Latn-CS" w:eastAsia="sr-Latn-CS"/>
        </w:rPr>
        <w:t>а</w:t>
      </w:r>
      <w:r w:rsidRPr="006A3FC1">
        <w:rPr>
          <w:rFonts w:ascii="Times New Roman" w:hAnsi="Times New Roman"/>
          <w:color w:val="000000"/>
          <w:lang w:val="sr-Latn-CS" w:eastAsia="sr-Latn-CS"/>
        </w:rPr>
        <w:t>:</w:t>
      </w:r>
      <w:r w:rsidR="00110B69">
        <w:rPr>
          <w:rFonts w:ascii="Times New Roman" w:hAnsi="Times New Roman"/>
          <w:b/>
          <w:lang w:eastAsia="sr-Latn-CS"/>
        </w:rPr>
        <w:t>економски нај</w:t>
      </w:r>
      <w:r w:rsidR="00110B69">
        <w:rPr>
          <w:rFonts w:ascii="Times New Roman" w:hAnsi="Times New Roman"/>
          <w:b/>
          <w:lang w:val="sr-Cyrl-RS" w:eastAsia="sr-Latn-CS"/>
        </w:rPr>
        <w:t>нижа понуђена цена.</w:t>
      </w:r>
    </w:p>
    <w:p w:rsidR="004D4464" w:rsidRPr="006A3FC1" w:rsidRDefault="004D4464" w:rsidP="004D4464">
      <w:pPr>
        <w:autoSpaceDE w:val="0"/>
        <w:autoSpaceDN w:val="0"/>
        <w:adjustRightInd w:val="0"/>
        <w:spacing w:after="0" w:line="240" w:lineRule="auto"/>
        <w:ind w:left="1069"/>
        <w:rPr>
          <w:rFonts w:ascii="Times New Roman" w:hAnsi="Times New Roman"/>
          <w:lang w:eastAsia="sr-Latn-CS"/>
        </w:rPr>
      </w:pPr>
    </w:p>
    <w:p w:rsidR="004D4464" w:rsidRPr="006A3FC1" w:rsidRDefault="004D4464" w:rsidP="004D4464">
      <w:pPr>
        <w:spacing w:after="0" w:line="240" w:lineRule="auto"/>
        <w:rPr>
          <w:rFonts w:ascii="Times New Roman" w:hAnsi="Times New Roman"/>
          <w:u w:val="single"/>
        </w:rPr>
      </w:pPr>
    </w:p>
    <w:p w:rsidR="004D4464" w:rsidRDefault="004D4464" w:rsidP="004D4464">
      <w:pPr>
        <w:spacing w:after="0" w:line="240" w:lineRule="auto"/>
        <w:rPr>
          <w:rFonts w:ascii="Times New Roman" w:hAnsi="Times New Roman"/>
          <w:u w:val="single"/>
          <w:lang w:val="sr-Cyrl-RS"/>
        </w:rPr>
      </w:pPr>
    </w:p>
    <w:p w:rsidR="00FB23C3" w:rsidRDefault="00FB23C3" w:rsidP="004D4464">
      <w:pPr>
        <w:spacing w:after="0" w:line="240" w:lineRule="auto"/>
        <w:rPr>
          <w:rFonts w:ascii="Times New Roman" w:hAnsi="Times New Roman"/>
          <w:u w:val="single"/>
          <w:lang w:val="sr-Cyrl-RS"/>
        </w:rPr>
      </w:pPr>
    </w:p>
    <w:p w:rsidR="00FB23C3" w:rsidRDefault="00FB23C3" w:rsidP="004D4464">
      <w:pPr>
        <w:spacing w:after="0" w:line="240" w:lineRule="auto"/>
        <w:rPr>
          <w:rFonts w:ascii="Times New Roman" w:hAnsi="Times New Roman"/>
          <w:u w:val="single"/>
          <w:lang w:val="sr-Cyrl-RS"/>
        </w:rPr>
      </w:pPr>
    </w:p>
    <w:p w:rsidR="00FB23C3" w:rsidRDefault="00FB23C3" w:rsidP="004D4464">
      <w:pPr>
        <w:spacing w:after="0" w:line="240" w:lineRule="auto"/>
        <w:rPr>
          <w:rFonts w:ascii="Times New Roman" w:hAnsi="Times New Roman"/>
          <w:u w:val="single"/>
          <w:lang w:val="sr-Cyrl-RS"/>
        </w:rPr>
      </w:pPr>
    </w:p>
    <w:p w:rsidR="00FB23C3" w:rsidRDefault="00FB23C3" w:rsidP="004D4464">
      <w:pPr>
        <w:spacing w:after="0" w:line="240" w:lineRule="auto"/>
        <w:rPr>
          <w:rFonts w:ascii="Times New Roman" w:hAnsi="Times New Roman"/>
          <w:u w:val="single"/>
          <w:lang w:val="sr-Cyrl-RS"/>
        </w:rPr>
      </w:pPr>
    </w:p>
    <w:p w:rsidR="00FB23C3" w:rsidRDefault="00FB23C3" w:rsidP="004D4464">
      <w:pPr>
        <w:spacing w:after="0" w:line="240" w:lineRule="auto"/>
        <w:rPr>
          <w:rFonts w:ascii="Times New Roman" w:hAnsi="Times New Roman"/>
          <w:u w:val="single"/>
          <w:lang w:val="sr-Cyrl-RS"/>
        </w:rPr>
      </w:pPr>
    </w:p>
    <w:p w:rsidR="00FB23C3" w:rsidRDefault="00FB23C3" w:rsidP="004D4464">
      <w:pPr>
        <w:spacing w:after="0" w:line="240" w:lineRule="auto"/>
        <w:rPr>
          <w:rFonts w:ascii="Times New Roman" w:hAnsi="Times New Roman"/>
          <w:u w:val="single"/>
          <w:lang w:val="sr-Cyrl-RS"/>
        </w:rPr>
      </w:pPr>
    </w:p>
    <w:p w:rsidR="00FB23C3" w:rsidRDefault="00FB23C3" w:rsidP="004D4464">
      <w:pPr>
        <w:spacing w:after="0" w:line="240" w:lineRule="auto"/>
        <w:rPr>
          <w:rFonts w:ascii="Times New Roman" w:hAnsi="Times New Roman"/>
          <w:u w:val="single"/>
          <w:lang w:val="sr-Cyrl-RS"/>
        </w:rPr>
      </w:pPr>
    </w:p>
    <w:p w:rsidR="00FB23C3" w:rsidRDefault="00FB23C3" w:rsidP="004D4464">
      <w:pPr>
        <w:spacing w:after="0" w:line="240" w:lineRule="auto"/>
        <w:rPr>
          <w:rFonts w:ascii="Times New Roman" w:hAnsi="Times New Roman"/>
          <w:u w:val="single"/>
          <w:lang w:val="sr-Cyrl-RS"/>
        </w:rPr>
      </w:pPr>
    </w:p>
    <w:p w:rsidR="00FB23C3" w:rsidRDefault="00FB23C3" w:rsidP="004D4464">
      <w:pPr>
        <w:spacing w:after="0" w:line="240" w:lineRule="auto"/>
        <w:rPr>
          <w:rFonts w:ascii="Times New Roman" w:hAnsi="Times New Roman"/>
          <w:u w:val="single"/>
          <w:lang w:val="sr-Cyrl-RS"/>
        </w:rPr>
      </w:pPr>
    </w:p>
    <w:p w:rsidR="00FB23C3" w:rsidRDefault="00FB23C3" w:rsidP="004D4464">
      <w:pPr>
        <w:spacing w:after="0" w:line="240" w:lineRule="auto"/>
        <w:rPr>
          <w:rFonts w:ascii="Times New Roman" w:hAnsi="Times New Roman"/>
          <w:u w:val="single"/>
          <w:lang w:val="sr-Cyrl-RS"/>
        </w:rPr>
      </w:pPr>
    </w:p>
    <w:p w:rsidR="00FB23C3" w:rsidRDefault="00FB23C3" w:rsidP="004D4464">
      <w:pPr>
        <w:spacing w:after="0" w:line="240" w:lineRule="auto"/>
        <w:rPr>
          <w:rFonts w:ascii="Times New Roman" w:hAnsi="Times New Roman"/>
          <w:u w:val="single"/>
          <w:lang w:val="sr-Cyrl-RS"/>
        </w:rPr>
      </w:pPr>
    </w:p>
    <w:p w:rsidR="00FB23C3" w:rsidRDefault="00FB23C3" w:rsidP="004D4464">
      <w:pPr>
        <w:spacing w:after="0" w:line="240" w:lineRule="auto"/>
        <w:rPr>
          <w:rFonts w:ascii="Times New Roman" w:hAnsi="Times New Roman"/>
          <w:u w:val="single"/>
          <w:lang w:val="sr-Cyrl-RS"/>
        </w:rPr>
      </w:pPr>
    </w:p>
    <w:p w:rsidR="00FB23C3" w:rsidRDefault="00FB23C3" w:rsidP="004D4464">
      <w:pPr>
        <w:spacing w:after="0" w:line="240" w:lineRule="auto"/>
        <w:rPr>
          <w:rFonts w:ascii="Times New Roman" w:hAnsi="Times New Roman"/>
          <w:u w:val="single"/>
          <w:lang w:val="sr-Cyrl-RS"/>
        </w:rPr>
      </w:pPr>
    </w:p>
    <w:p w:rsidR="00FB23C3" w:rsidRDefault="00FB23C3" w:rsidP="004D4464">
      <w:pPr>
        <w:spacing w:after="0" w:line="240" w:lineRule="auto"/>
        <w:rPr>
          <w:rFonts w:ascii="Times New Roman" w:hAnsi="Times New Roman"/>
          <w:u w:val="single"/>
          <w:lang w:val="sr-Cyrl-RS"/>
        </w:rPr>
      </w:pPr>
    </w:p>
    <w:p w:rsidR="00FB23C3" w:rsidRDefault="00FB23C3" w:rsidP="004D4464">
      <w:pPr>
        <w:spacing w:after="0" w:line="240" w:lineRule="auto"/>
        <w:rPr>
          <w:rFonts w:ascii="Times New Roman" w:hAnsi="Times New Roman"/>
          <w:u w:val="single"/>
          <w:lang w:val="sr-Cyrl-RS"/>
        </w:rPr>
      </w:pPr>
    </w:p>
    <w:p w:rsidR="00DF1A36" w:rsidRDefault="00DF1A36" w:rsidP="004D4464">
      <w:pPr>
        <w:spacing w:after="0" w:line="240" w:lineRule="auto"/>
        <w:rPr>
          <w:rFonts w:ascii="Times New Roman" w:hAnsi="Times New Roman"/>
          <w:u w:val="single"/>
          <w:lang w:val="sr-Cyrl-RS"/>
        </w:rPr>
      </w:pPr>
    </w:p>
    <w:p w:rsidR="00DF1A36" w:rsidRPr="00FB23C3" w:rsidRDefault="00DF1A36" w:rsidP="004D4464">
      <w:pPr>
        <w:spacing w:after="0" w:line="240" w:lineRule="auto"/>
        <w:rPr>
          <w:rFonts w:ascii="Times New Roman" w:hAnsi="Times New Roman"/>
          <w:u w:val="single"/>
          <w:lang w:val="sr-Cyrl-RS"/>
        </w:rPr>
      </w:pPr>
    </w:p>
    <w:p w:rsidR="004D4464" w:rsidRPr="006A3FC1" w:rsidRDefault="004D4464" w:rsidP="004D4464">
      <w:pPr>
        <w:spacing w:after="0" w:line="240" w:lineRule="auto"/>
        <w:rPr>
          <w:rFonts w:ascii="Times New Roman" w:hAnsi="Times New Roman"/>
          <w:u w:val="single"/>
        </w:rPr>
      </w:pPr>
    </w:p>
    <w:p w:rsidR="004D4464" w:rsidRPr="006A3FC1" w:rsidRDefault="004D4464" w:rsidP="006D2487">
      <w:pPr>
        <w:shd w:val="clear" w:color="auto" w:fill="C6D9F1"/>
        <w:spacing w:after="0" w:line="240" w:lineRule="auto"/>
        <w:rPr>
          <w:rFonts w:ascii="Times New Roman" w:hAnsi="Times New Roman"/>
          <w:b/>
          <w:bCs/>
          <w:i/>
          <w:iCs/>
          <w:lang w:val="ru-RU"/>
        </w:rPr>
      </w:pP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4D4464" w:rsidRPr="006A3FC1" w:rsidRDefault="004D4464" w:rsidP="004D4464">
      <w:pPr>
        <w:spacing w:after="0" w:line="240" w:lineRule="auto"/>
        <w:rPr>
          <w:rFonts w:ascii="Times New Roman" w:hAnsi="Times New Roman"/>
          <w:u w:val="single"/>
        </w:rPr>
      </w:pPr>
    </w:p>
    <w:p w:rsidR="004D4464" w:rsidRPr="006A3FC1" w:rsidRDefault="004D4464" w:rsidP="004D4464">
      <w:pPr>
        <w:spacing w:after="0" w:line="240" w:lineRule="auto"/>
        <w:rPr>
          <w:rFonts w:ascii="Times New Roman" w:hAnsi="Times New Roman"/>
          <w:u w:val="single"/>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Предметна јавна набавка је обликована по партијама и то:</w:t>
      </w:r>
    </w:p>
    <w:p w:rsidR="004D4464" w:rsidRPr="006A3FC1" w:rsidRDefault="004D4464" w:rsidP="004D4464">
      <w:pPr>
        <w:spacing w:after="0" w:line="240" w:lineRule="auto"/>
        <w:jc w:val="both"/>
        <w:rPr>
          <w:rFonts w:ascii="Times New Roman" w:hAnsi="Times New Roman"/>
          <w:b/>
          <w:color w:val="000000"/>
        </w:rPr>
      </w:pPr>
    </w:p>
    <w:p w:rsidR="004D4464" w:rsidRPr="006A3FC1" w:rsidRDefault="004D4464" w:rsidP="004D4464">
      <w:pPr>
        <w:tabs>
          <w:tab w:val="left" w:pos="993"/>
        </w:tabs>
        <w:spacing w:after="0" w:line="240" w:lineRule="auto"/>
        <w:jc w:val="both"/>
        <w:rPr>
          <w:rFonts w:ascii="Times New Roman" w:hAnsi="Times New Roman"/>
          <w:b/>
          <w:color w:val="000000"/>
          <w:u w:val="single"/>
        </w:rPr>
      </w:pPr>
      <w:r w:rsidRPr="006A3FC1">
        <w:rPr>
          <w:rFonts w:ascii="Times New Roman" w:hAnsi="Times New Roman"/>
          <w:b/>
          <w:color w:val="000000"/>
          <w:u w:val="single"/>
        </w:rPr>
        <w:t>ПАРТИЈА БРОЈ 1: ЕКСКУРЗИЈА УЧЕНИКА  1. РАЗРЕДА</w:t>
      </w:r>
    </w:p>
    <w:p w:rsidR="004D4464" w:rsidRPr="006A3FC1" w:rsidRDefault="004D4464"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Pr="006A3FC1">
        <w:rPr>
          <w:rFonts w:ascii="Times New Roman" w:hAnsi="Times New Roman"/>
          <w:color w:val="000000"/>
        </w:rPr>
        <w:t>:  пролеће 201</w:t>
      </w:r>
      <w:r w:rsidR="00750057">
        <w:rPr>
          <w:rFonts w:ascii="Times New Roman" w:hAnsi="Times New Roman"/>
          <w:color w:val="000000"/>
          <w:lang w:val="sr-Cyrl-RS"/>
        </w:rPr>
        <w:t>8</w:t>
      </w:r>
      <w:r w:rsidRPr="006A3FC1">
        <w:rPr>
          <w:rFonts w:ascii="Times New Roman" w:hAnsi="Times New Roman"/>
          <w:color w:val="000000"/>
        </w:rPr>
        <w:t>.године</w:t>
      </w:r>
    </w:p>
    <w:p w:rsidR="004D4464" w:rsidRPr="006A3FC1" w:rsidRDefault="004D4464" w:rsidP="004D4464">
      <w:pPr>
        <w:spacing w:after="0" w:line="240" w:lineRule="auto"/>
        <w:rPr>
          <w:rFonts w:ascii="Times New Roman" w:hAnsi="Times New Roman"/>
          <w:color w:val="000000"/>
        </w:rPr>
      </w:pPr>
    </w:p>
    <w:p w:rsidR="004D4464" w:rsidRPr="006A3FC1" w:rsidRDefault="004D4464" w:rsidP="004D4464">
      <w:pPr>
        <w:spacing w:after="0" w:line="240" w:lineRule="auto"/>
        <w:rPr>
          <w:rFonts w:ascii="Times New Roman" w:hAnsi="Times New Roman"/>
          <w:color w:val="000000"/>
          <w:lang w:val="sr-Cyrl-RS"/>
        </w:rPr>
      </w:pPr>
      <w:r w:rsidRPr="006A3FC1">
        <w:rPr>
          <w:rFonts w:ascii="Times New Roman" w:hAnsi="Times New Roman"/>
          <w:b/>
          <w:color w:val="000000"/>
        </w:rPr>
        <w:t>Путни правац:</w:t>
      </w:r>
      <w:r w:rsidR="00397BDF" w:rsidRPr="006A3FC1">
        <w:rPr>
          <w:rFonts w:ascii="Times New Roman" w:hAnsi="Times New Roman"/>
          <w:color w:val="000000"/>
          <w:lang w:val="sr-Cyrl-RS"/>
        </w:rPr>
        <w:t>Ћириковац</w:t>
      </w:r>
      <w:r w:rsidR="00397BDF" w:rsidRPr="006A3FC1">
        <w:rPr>
          <w:rFonts w:ascii="Times New Roman" w:hAnsi="Times New Roman"/>
          <w:b/>
          <w:color w:val="000000"/>
          <w:lang w:val="sr-Cyrl-RS"/>
        </w:rPr>
        <w:t>-</w:t>
      </w:r>
      <w:r w:rsidRPr="006A3FC1">
        <w:rPr>
          <w:rFonts w:ascii="Times New Roman" w:hAnsi="Times New Roman"/>
          <w:color w:val="000000"/>
        </w:rPr>
        <w:t xml:space="preserve"> Пожаревац-Београд-Пожаревац</w:t>
      </w:r>
      <w:r w:rsidR="00397BDF" w:rsidRPr="006A3FC1">
        <w:rPr>
          <w:rFonts w:ascii="Times New Roman" w:hAnsi="Times New Roman"/>
          <w:color w:val="000000"/>
          <w:lang w:val="sr-Cyrl-RS"/>
        </w:rPr>
        <w:t>-Ћириковац</w:t>
      </w:r>
    </w:p>
    <w:p w:rsidR="004D4464" w:rsidRPr="006A3FC1" w:rsidRDefault="004D4464" w:rsidP="004D4464">
      <w:pPr>
        <w:spacing w:after="0" w:line="240" w:lineRule="auto"/>
        <w:rPr>
          <w:rFonts w:ascii="Times New Roman" w:hAnsi="Times New Roman"/>
          <w:color w:val="000000"/>
          <w:lang w:val="ru-RU"/>
        </w:rPr>
      </w:pPr>
    </w:p>
    <w:p w:rsidR="004D4464" w:rsidRPr="006A3FC1" w:rsidRDefault="004D4464" w:rsidP="004D4464">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color w:val="000000"/>
        </w:rPr>
        <w:t>Превоз:</w:t>
      </w:r>
      <w:r w:rsidRPr="006A3FC1">
        <w:rPr>
          <w:rFonts w:ascii="Times New Roman" w:hAnsi="Times New Roman"/>
          <w:color w:val="000000"/>
        </w:rPr>
        <w:t>високоподни туристички аутобуси(са климом и аудио-видео опремом)</w:t>
      </w:r>
      <w:r w:rsidR="00C3778F" w:rsidRPr="006A3FC1">
        <w:rPr>
          <w:rFonts w:ascii="Times New Roman" w:hAnsi="Times New Roman"/>
          <w:color w:val="000000"/>
          <w:lang w:val="sr-Cyrl-RS"/>
        </w:rPr>
        <w:t xml:space="preserve">- не </w:t>
      </w:r>
      <w:r w:rsidR="00515827" w:rsidRPr="006A3FC1">
        <w:rPr>
          <w:rFonts w:ascii="Times New Roman" w:hAnsi="Times New Roman"/>
          <w:color w:val="000000"/>
          <w:lang w:val="en-US"/>
        </w:rPr>
        <w:t>double</w:t>
      </w:r>
      <w:r w:rsidR="00515827" w:rsidRPr="006A3FC1">
        <w:rPr>
          <w:rFonts w:ascii="Times New Roman" w:hAnsi="Times New Roman"/>
          <w:color w:val="000000"/>
          <w:lang w:val="ru-RU"/>
        </w:rPr>
        <w:t xml:space="preserve"> </w:t>
      </w:r>
      <w:r w:rsidR="00515827" w:rsidRPr="006A3FC1">
        <w:rPr>
          <w:rFonts w:ascii="Times New Roman" w:hAnsi="Times New Roman"/>
          <w:color w:val="000000"/>
          <w:lang w:val="en-US"/>
        </w:rPr>
        <w:t>decker</w:t>
      </w:r>
    </w:p>
    <w:p w:rsidR="004D4464" w:rsidRPr="006A3FC1" w:rsidRDefault="004D4464" w:rsidP="004D4464">
      <w:pPr>
        <w:spacing w:after="0" w:line="240" w:lineRule="auto"/>
        <w:jc w:val="both"/>
        <w:rPr>
          <w:rFonts w:ascii="Times New Roman" w:hAnsi="Times New Roman"/>
          <w:color w:val="000000"/>
        </w:rPr>
      </w:pPr>
    </w:p>
    <w:p w:rsidR="004D4464" w:rsidRPr="006A3FC1" w:rsidRDefault="004D4464" w:rsidP="004D4464">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4D4464" w:rsidRPr="006A3FC1" w:rsidRDefault="000B4CCD" w:rsidP="004D4464">
      <w:pPr>
        <w:spacing w:after="0" w:line="240" w:lineRule="auto"/>
        <w:rPr>
          <w:rFonts w:ascii="Times New Roman" w:hAnsi="Times New Roman"/>
          <w:color w:val="000000"/>
          <w:lang w:val="sr-Cyrl-RS"/>
        </w:rPr>
      </w:pPr>
      <w:r w:rsidRPr="006A3FC1">
        <w:rPr>
          <w:rFonts w:ascii="Times New Roman" w:hAnsi="Times New Roman"/>
          <w:color w:val="000000"/>
          <w:lang w:val="sr-Cyrl-RS"/>
        </w:rPr>
        <w:t>07.30- Ћириковац</w:t>
      </w:r>
    </w:p>
    <w:p w:rsidR="004D4464" w:rsidRPr="006A3FC1" w:rsidRDefault="004D4464" w:rsidP="004D4464">
      <w:pPr>
        <w:spacing w:after="0" w:line="240" w:lineRule="auto"/>
        <w:rPr>
          <w:rFonts w:ascii="Times New Roman" w:hAnsi="Times New Roman"/>
          <w:color w:val="000000"/>
        </w:rPr>
      </w:pPr>
      <w:r w:rsidRPr="006A3FC1">
        <w:rPr>
          <w:rFonts w:ascii="Times New Roman" w:hAnsi="Times New Roman"/>
          <w:color w:val="000000"/>
        </w:rPr>
        <w:t>08.00 – Пожаревац, полазак испред школе</w:t>
      </w:r>
    </w:p>
    <w:p w:rsidR="004D4464" w:rsidRPr="006A3FC1" w:rsidRDefault="004D4464" w:rsidP="004D4464">
      <w:pPr>
        <w:spacing w:after="0" w:line="240" w:lineRule="auto"/>
        <w:rPr>
          <w:rFonts w:ascii="Times New Roman" w:hAnsi="Times New Roman"/>
          <w:color w:val="000000"/>
          <w:lang w:val="sr-Cyrl-RS"/>
        </w:rPr>
      </w:pPr>
      <w:r w:rsidRPr="006A3FC1">
        <w:rPr>
          <w:rFonts w:ascii="Times New Roman" w:hAnsi="Times New Roman"/>
          <w:color w:val="000000"/>
        </w:rPr>
        <w:t xml:space="preserve">09.30 – </w:t>
      </w:r>
      <w:r w:rsidR="00647586" w:rsidRPr="006A3FC1">
        <w:rPr>
          <w:rFonts w:ascii="Times New Roman" w:hAnsi="Times New Roman"/>
          <w:color w:val="000000"/>
          <w:lang w:val="sr-Cyrl-RS"/>
        </w:rPr>
        <w:t xml:space="preserve"> Калемегдан-шетња</w:t>
      </w:r>
    </w:p>
    <w:p w:rsidR="004D4464" w:rsidRPr="006A3FC1" w:rsidRDefault="00647586" w:rsidP="004D4464">
      <w:pPr>
        <w:spacing w:after="0" w:line="240" w:lineRule="auto"/>
        <w:rPr>
          <w:rFonts w:ascii="Times New Roman" w:hAnsi="Times New Roman"/>
          <w:color w:val="000000"/>
          <w:lang w:val="sr-Cyrl-RS"/>
        </w:rPr>
      </w:pPr>
      <w:r w:rsidRPr="006A3FC1">
        <w:rPr>
          <w:rFonts w:ascii="Times New Roman" w:hAnsi="Times New Roman"/>
          <w:color w:val="000000"/>
        </w:rPr>
        <w:t>1</w:t>
      </w:r>
      <w:r w:rsidRPr="006A3FC1">
        <w:rPr>
          <w:rFonts w:ascii="Times New Roman" w:hAnsi="Times New Roman"/>
          <w:color w:val="000000"/>
          <w:lang w:val="sr-Cyrl-RS"/>
        </w:rPr>
        <w:t>2</w:t>
      </w:r>
      <w:r w:rsidR="004D4464" w:rsidRPr="006A3FC1">
        <w:rPr>
          <w:rFonts w:ascii="Times New Roman" w:hAnsi="Times New Roman"/>
          <w:color w:val="000000"/>
        </w:rPr>
        <w:t xml:space="preserve">.00-  </w:t>
      </w:r>
      <w:r w:rsidRPr="006A3FC1">
        <w:rPr>
          <w:rFonts w:ascii="Times New Roman" w:hAnsi="Times New Roman"/>
          <w:color w:val="000000"/>
          <w:lang w:val="sr-Cyrl-RS"/>
        </w:rPr>
        <w:t>Позоришна представа</w:t>
      </w:r>
    </w:p>
    <w:p w:rsidR="004D4464" w:rsidRPr="006A3FC1" w:rsidRDefault="00647586" w:rsidP="004D4464">
      <w:pPr>
        <w:spacing w:after="0" w:line="240" w:lineRule="auto"/>
        <w:rPr>
          <w:rFonts w:ascii="Times New Roman" w:hAnsi="Times New Roman"/>
          <w:color w:val="000000"/>
          <w:lang w:val="sr-Cyrl-RS"/>
        </w:rPr>
      </w:pPr>
      <w:r w:rsidRPr="006A3FC1">
        <w:rPr>
          <w:rFonts w:ascii="Times New Roman" w:hAnsi="Times New Roman"/>
          <w:color w:val="000000"/>
        </w:rPr>
        <w:t>1</w:t>
      </w:r>
      <w:r w:rsidRPr="006A3FC1">
        <w:rPr>
          <w:rFonts w:ascii="Times New Roman" w:hAnsi="Times New Roman"/>
          <w:color w:val="000000"/>
          <w:lang w:val="sr-Cyrl-RS"/>
        </w:rPr>
        <w:t>4</w:t>
      </w:r>
      <w:r w:rsidR="004D4464" w:rsidRPr="006A3FC1">
        <w:rPr>
          <w:rFonts w:ascii="Times New Roman" w:hAnsi="Times New Roman"/>
          <w:color w:val="000000"/>
        </w:rPr>
        <w:t xml:space="preserve">.00 -  </w:t>
      </w:r>
      <w:r w:rsidRPr="006A3FC1">
        <w:rPr>
          <w:rFonts w:ascii="Times New Roman" w:hAnsi="Times New Roman"/>
          <w:color w:val="000000"/>
          <w:lang w:val="sr-Cyrl-RS"/>
        </w:rPr>
        <w:t>Вожња бродићем-амбијентална настава</w:t>
      </w:r>
    </w:p>
    <w:p w:rsidR="004D4464" w:rsidRPr="006A3FC1" w:rsidRDefault="00647586" w:rsidP="004D4464">
      <w:pPr>
        <w:spacing w:after="0" w:line="240" w:lineRule="auto"/>
        <w:rPr>
          <w:rFonts w:ascii="Times New Roman" w:hAnsi="Times New Roman"/>
          <w:color w:val="000000"/>
          <w:lang w:val="sr-Cyrl-RS"/>
        </w:rPr>
      </w:pPr>
      <w:r w:rsidRPr="006A3FC1">
        <w:rPr>
          <w:rFonts w:ascii="Times New Roman" w:hAnsi="Times New Roman"/>
          <w:color w:val="000000"/>
        </w:rPr>
        <w:t>1</w:t>
      </w:r>
      <w:r w:rsidRPr="006A3FC1">
        <w:rPr>
          <w:rFonts w:ascii="Times New Roman" w:hAnsi="Times New Roman"/>
          <w:color w:val="000000"/>
          <w:lang w:val="sr-Cyrl-RS"/>
        </w:rPr>
        <w:t>8</w:t>
      </w:r>
      <w:r w:rsidR="004D4464" w:rsidRPr="006A3FC1">
        <w:rPr>
          <w:rFonts w:ascii="Times New Roman" w:hAnsi="Times New Roman"/>
          <w:color w:val="000000"/>
        </w:rPr>
        <w:t xml:space="preserve">.00 -  </w:t>
      </w:r>
      <w:r w:rsidRPr="006A3FC1">
        <w:rPr>
          <w:rFonts w:ascii="Times New Roman" w:hAnsi="Times New Roman"/>
          <w:color w:val="000000"/>
          <w:lang w:val="sr-Cyrl-RS"/>
        </w:rPr>
        <w:t>Полазак за Пожаревац(Ћириковац)</w:t>
      </w:r>
    </w:p>
    <w:p w:rsidR="004D4464" w:rsidRPr="006A3FC1" w:rsidRDefault="004D4464" w:rsidP="004D4464">
      <w:pPr>
        <w:widowControl w:val="0"/>
        <w:autoSpaceDE w:val="0"/>
        <w:autoSpaceDN w:val="0"/>
        <w:adjustRightInd w:val="0"/>
        <w:spacing w:after="0" w:line="240" w:lineRule="auto"/>
        <w:rPr>
          <w:rFonts w:ascii="Times New Roman" w:hAnsi="Times New Roman"/>
          <w:b/>
          <w:bCs/>
          <w:color w:val="000000"/>
        </w:rPr>
      </w:pPr>
    </w:p>
    <w:p w:rsidR="004D4464" w:rsidRPr="006A3FC1" w:rsidRDefault="004D4464" w:rsidP="004D4464">
      <w:pPr>
        <w:widowControl w:val="0"/>
        <w:autoSpaceDE w:val="0"/>
        <w:autoSpaceDN w:val="0"/>
        <w:adjustRightInd w:val="0"/>
        <w:spacing w:after="0" w:line="240" w:lineRule="auto"/>
        <w:rPr>
          <w:rFonts w:ascii="Times New Roman" w:hAnsi="Times New Roman"/>
          <w:b/>
          <w:bCs/>
          <w:color w:val="000000"/>
        </w:rPr>
      </w:pPr>
      <w:r w:rsidRPr="006A3FC1">
        <w:rPr>
          <w:rFonts w:ascii="Times New Roman" w:hAnsi="Times New Roman"/>
          <w:b/>
          <w:bCs/>
          <w:color w:val="000000"/>
        </w:rPr>
        <w:t>Улазнице које треба укључити у цену:</w:t>
      </w:r>
      <w:r w:rsidR="00647586" w:rsidRPr="006A3FC1">
        <w:rPr>
          <w:rFonts w:ascii="Times New Roman" w:hAnsi="Times New Roman"/>
          <w:b/>
          <w:bCs/>
          <w:color w:val="000000"/>
          <w:lang w:val="sr-Cyrl-RS"/>
        </w:rPr>
        <w:t xml:space="preserve"> Позориште, вожња бродићем</w:t>
      </w:r>
      <w:r w:rsidRPr="006A3FC1">
        <w:rPr>
          <w:rFonts w:ascii="Times New Roman" w:hAnsi="Times New Roman"/>
          <w:b/>
          <w:bCs/>
          <w:color w:val="000000"/>
        </w:rPr>
        <w:t xml:space="preserve"> </w:t>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rPr>
        <w:t xml:space="preserve">Трајање и планирани </w:t>
      </w:r>
      <w:r w:rsidRPr="006A3FC1">
        <w:rPr>
          <w:rFonts w:ascii="Times New Roman" w:hAnsi="Times New Roman"/>
          <w:b/>
          <w:bCs/>
          <w:color w:val="000000"/>
        </w:rPr>
        <w:t>број ученика:</w:t>
      </w:r>
      <w:r w:rsidRPr="006A3FC1">
        <w:rPr>
          <w:rFonts w:ascii="Times New Roman" w:hAnsi="Times New Roman"/>
          <w:color w:val="000000"/>
        </w:rPr>
        <w:t xml:space="preserve"> 1 дан</w:t>
      </w:r>
      <w:r w:rsidR="00750057">
        <w:rPr>
          <w:rFonts w:ascii="Times New Roman" w:hAnsi="Times New Roman"/>
          <w:color w:val="000000"/>
          <w:lang w:val="ru-RU"/>
        </w:rPr>
        <w:t>, 65</w:t>
      </w:r>
      <w:r w:rsidRPr="006A3FC1">
        <w:rPr>
          <w:rFonts w:ascii="Times New Roman" w:hAnsi="Times New Roman"/>
          <w:color w:val="000000"/>
          <w:lang w:val="ru-RU"/>
        </w:rPr>
        <w:t xml:space="preserve"> </w:t>
      </w:r>
      <w:r w:rsidRPr="006A3FC1">
        <w:rPr>
          <w:rFonts w:ascii="Times New Roman" w:hAnsi="Times New Roman"/>
          <w:color w:val="000000"/>
        </w:rPr>
        <w:t>ученика.</w:t>
      </w:r>
    </w:p>
    <w:p w:rsidR="004D4464" w:rsidRPr="00750057" w:rsidRDefault="00750057" w:rsidP="004D4464">
      <w:pPr>
        <w:widowControl w:val="0"/>
        <w:autoSpaceDE w:val="0"/>
        <w:autoSpaceDN w:val="0"/>
        <w:adjustRightInd w:val="0"/>
        <w:spacing w:after="0" w:line="240" w:lineRule="auto"/>
        <w:ind w:left="-142"/>
        <w:rPr>
          <w:rFonts w:ascii="Times New Roman" w:hAnsi="Times New Roman"/>
          <w:color w:val="000000"/>
          <w:lang w:val="sr-Cyrl-RS"/>
        </w:rPr>
      </w:pPr>
      <w:r>
        <w:rPr>
          <w:rFonts w:ascii="Times New Roman" w:hAnsi="Times New Roman"/>
          <w:b/>
          <w:color w:val="000000"/>
        </w:rPr>
        <w:t xml:space="preserve">   Број одељењских старешина: </w:t>
      </w:r>
      <w:r>
        <w:rPr>
          <w:rFonts w:ascii="Times New Roman" w:hAnsi="Times New Roman"/>
          <w:b/>
          <w:color w:val="000000"/>
          <w:lang w:val="sr-Cyrl-RS"/>
        </w:rPr>
        <w:t>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rPr>
      </w:pPr>
      <w:r w:rsidRPr="006A3FC1">
        <w:rPr>
          <w:rFonts w:ascii="Times New Roman" w:hAnsi="Times New Roman"/>
          <w:b/>
        </w:rPr>
        <w:t xml:space="preserve">   Стручни вођа пута: </w:t>
      </w:r>
      <w:r w:rsidRPr="006A3FC1">
        <w:rPr>
          <w:rFonts w:ascii="Times New Roman" w:hAnsi="Times New Roman"/>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rPr>
      </w:pPr>
      <w:r w:rsidRPr="006A3FC1">
        <w:rPr>
          <w:rFonts w:ascii="Times New Roman" w:hAnsi="Times New Roman"/>
          <w:b/>
        </w:rPr>
        <w:t xml:space="preserve"> Агенција обезбеђује: </w:t>
      </w:r>
      <w:r w:rsidRPr="006A3FC1">
        <w:rPr>
          <w:rFonts w:ascii="Times New Roman" w:hAnsi="Times New Roman"/>
        </w:rPr>
        <w:t xml:space="preserve">Туристичког водича-пратиоца </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rPr>
      </w:pPr>
      <w:r w:rsidRPr="006A3FC1">
        <w:rPr>
          <w:rFonts w:ascii="Times New Roman" w:hAnsi="Times New Roman"/>
          <w:b/>
        </w:rPr>
        <w:t xml:space="preserve">Гратис места: </w:t>
      </w:r>
      <w:r w:rsidRPr="006A3FC1">
        <w:rPr>
          <w:rFonts w:ascii="Times New Roman" w:hAnsi="Times New Roman"/>
        </w:rPr>
        <w:t>за ученике- једно гратис место на 15 плативих ученика,гратис место за сваког    одељењског  старешину и стручног вођу пута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 xml:space="preserve">Термин реализације:петак </w:t>
      </w:r>
      <w:r w:rsidRPr="006A3FC1">
        <w:rPr>
          <w:rFonts w:ascii="Times New Roman" w:hAnsi="Times New Roman"/>
        </w:rPr>
        <w:t>(мај/јун</w:t>
      </w:r>
      <w:r w:rsidRPr="006A3FC1">
        <w:rPr>
          <w:rFonts w:ascii="Times New Roman" w:hAnsi="Times New Roman"/>
          <w:color w:val="FF0000"/>
        </w:rPr>
        <w:t xml:space="preserve"> </w:t>
      </w:r>
      <w:r w:rsidR="00835122" w:rsidRPr="006A3FC1">
        <w:rPr>
          <w:rFonts w:ascii="Times New Roman" w:hAnsi="Times New Roman"/>
        </w:rPr>
        <w:t>201</w:t>
      </w:r>
      <w:r w:rsidR="00750057">
        <w:rPr>
          <w:rFonts w:ascii="Times New Roman" w:hAnsi="Times New Roman"/>
          <w:lang w:val="sr-Cyrl-RS"/>
        </w:rPr>
        <w:t>8</w:t>
      </w:r>
      <w:r w:rsidRPr="006A3FC1">
        <w:rPr>
          <w:rFonts w:ascii="Times New Roman" w:hAnsi="Times New Roman"/>
        </w:rPr>
        <w:t>. )</w:t>
      </w:r>
    </w:p>
    <w:p w:rsidR="004D4464" w:rsidRPr="006A3FC1" w:rsidRDefault="004D4464" w:rsidP="004D4464">
      <w:pPr>
        <w:spacing w:after="0" w:line="240" w:lineRule="auto"/>
        <w:jc w:val="both"/>
        <w:rPr>
          <w:rFonts w:ascii="Times New Roman" w:hAnsi="Times New Roman"/>
          <w:color w:val="FF0000"/>
          <w:lang w:val="ru-RU"/>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у цену урачунати превоз и цену улазница, осигурање ученика, све организационе и друге трошкове потребне за реализацију путовања, трошкове водича и предвиђених гратиса </w:t>
      </w:r>
    </w:p>
    <w:p w:rsidR="004D4464" w:rsidRPr="006A3FC1" w:rsidRDefault="004D4464" w:rsidP="004D4464">
      <w:pPr>
        <w:spacing w:after="0" w:line="240" w:lineRule="auto"/>
        <w:jc w:val="both"/>
        <w:rPr>
          <w:rFonts w:ascii="Times New Roman" w:hAnsi="Times New Roman"/>
          <w:b/>
          <w:lang w:val="ru-RU"/>
        </w:rPr>
      </w:pPr>
    </w:p>
    <w:p w:rsidR="004D4464" w:rsidRPr="006A3FC1" w:rsidRDefault="004D4464" w:rsidP="004D4464">
      <w:pPr>
        <w:tabs>
          <w:tab w:val="left" w:pos="993"/>
        </w:tabs>
        <w:spacing w:after="0" w:line="240" w:lineRule="auto"/>
        <w:jc w:val="both"/>
        <w:rPr>
          <w:rFonts w:ascii="Times New Roman" w:hAnsi="Times New Roman"/>
          <w:b/>
        </w:rPr>
      </w:pPr>
      <w:r w:rsidRPr="006A3FC1">
        <w:rPr>
          <w:rFonts w:ascii="Times New Roman" w:hAnsi="Times New Roman"/>
          <w:b/>
        </w:rPr>
        <w:t xml:space="preserve">Напомена: </w:t>
      </w:r>
    </w:p>
    <w:p w:rsidR="004D4464" w:rsidRPr="006A3FC1" w:rsidRDefault="004D4464" w:rsidP="004D4464">
      <w:pPr>
        <w:tabs>
          <w:tab w:val="left" w:pos="993"/>
        </w:tabs>
        <w:spacing w:after="0" w:line="240" w:lineRule="auto"/>
        <w:jc w:val="both"/>
        <w:rPr>
          <w:rFonts w:ascii="Times New Roman" w:hAnsi="Times New Roman"/>
        </w:rPr>
      </w:pPr>
      <w:r w:rsidRPr="006A3FC1">
        <w:rPr>
          <w:rFonts w:ascii="Times New Roman" w:hAnsi="Times New Roman"/>
          <w:b/>
        </w:rPr>
        <w:t>1.</w:t>
      </w:r>
      <w:r w:rsidRPr="006A3FC1">
        <w:rPr>
          <w:rFonts w:ascii="Times New Roman" w:hAnsi="Times New Roman"/>
        </w:rPr>
        <w:t>понуђач прихвата обавезу да довезе ученике из издвојеног одељења код матичне школе пре поласка на екскурзију и да их врати у издвојено одељење по завршетку путовања.</w:t>
      </w:r>
    </w:p>
    <w:p w:rsidR="004D4464" w:rsidRPr="006A3FC1" w:rsidRDefault="004D4464" w:rsidP="004D4464">
      <w:pPr>
        <w:tabs>
          <w:tab w:val="left" w:pos="993"/>
        </w:tabs>
        <w:spacing w:after="0" w:line="240" w:lineRule="auto"/>
        <w:jc w:val="both"/>
        <w:rPr>
          <w:rFonts w:ascii="Times New Roman" w:hAnsi="Times New Roman"/>
        </w:rPr>
      </w:pPr>
      <w:r w:rsidRPr="006A3FC1">
        <w:rPr>
          <w:rFonts w:ascii="Times New Roman" w:hAnsi="Times New Roman"/>
        </w:rPr>
        <w:t>2.наручилац прихвата промену редоследа обилазака у оквиру наведене екскурзије</w:t>
      </w:r>
    </w:p>
    <w:p w:rsidR="004D4464" w:rsidRPr="006A3FC1" w:rsidRDefault="004D4464" w:rsidP="004D4464">
      <w:pPr>
        <w:tabs>
          <w:tab w:val="left" w:pos="993"/>
        </w:tabs>
        <w:spacing w:after="0" w:line="240" w:lineRule="auto"/>
        <w:jc w:val="both"/>
        <w:rPr>
          <w:rFonts w:ascii="Times New Roman" w:hAnsi="Times New Roman"/>
        </w:rPr>
      </w:pPr>
    </w:p>
    <w:p w:rsidR="004D4464" w:rsidRPr="006A3FC1" w:rsidRDefault="004D4464" w:rsidP="004D4464">
      <w:pPr>
        <w:tabs>
          <w:tab w:val="left" w:pos="993"/>
        </w:tabs>
        <w:spacing w:after="0" w:line="240" w:lineRule="auto"/>
        <w:jc w:val="both"/>
        <w:rPr>
          <w:rFonts w:ascii="Times New Roman" w:hAnsi="Times New Roman"/>
        </w:rPr>
      </w:pPr>
    </w:p>
    <w:p w:rsidR="004D4464" w:rsidRPr="006A3FC1" w:rsidRDefault="004D4464" w:rsidP="004D4464">
      <w:pPr>
        <w:tabs>
          <w:tab w:val="left" w:pos="993"/>
        </w:tabs>
        <w:spacing w:after="0" w:line="240" w:lineRule="auto"/>
        <w:jc w:val="both"/>
        <w:rPr>
          <w:rFonts w:ascii="Times New Roman" w:hAnsi="Times New Roman"/>
        </w:rPr>
      </w:pPr>
    </w:p>
    <w:p w:rsidR="004D4464" w:rsidRPr="006A3FC1" w:rsidRDefault="004D4464" w:rsidP="004D4464">
      <w:pPr>
        <w:tabs>
          <w:tab w:val="left" w:pos="993"/>
        </w:tabs>
        <w:spacing w:after="0" w:line="240" w:lineRule="auto"/>
        <w:jc w:val="both"/>
        <w:rPr>
          <w:rFonts w:ascii="Times New Roman" w:hAnsi="Times New Roman"/>
        </w:rPr>
      </w:pPr>
    </w:p>
    <w:p w:rsidR="004B094D" w:rsidRPr="003554F4" w:rsidRDefault="004B094D" w:rsidP="004D4464">
      <w:pPr>
        <w:tabs>
          <w:tab w:val="left" w:pos="993"/>
        </w:tabs>
        <w:spacing w:after="0" w:line="240" w:lineRule="auto"/>
        <w:jc w:val="both"/>
        <w:rPr>
          <w:rFonts w:ascii="Times New Roman" w:hAnsi="Times New Roman"/>
          <w:b/>
          <w:color w:val="000000"/>
          <w:u w:val="single"/>
        </w:rPr>
      </w:pPr>
    </w:p>
    <w:p w:rsidR="004B094D" w:rsidRPr="003554F4" w:rsidRDefault="004B094D" w:rsidP="004D4464">
      <w:pPr>
        <w:tabs>
          <w:tab w:val="left" w:pos="993"/>
        </w:tabs>
        <w:spacing w:after="0" w:line="240" w:lineRule="auto"/>
        <w:jc w:val="both"/>
        <w:rPr>
          <w:rFonts w:ascii="Times New Roman" w:hAnsi="Times New Roman"/>
          <w:b/>
          <w:color w:val="000000"/>
          <w:u w:val="single"/>
        </w:rPr>
      </w:pPr>
    </w:p>
    <w:p w:rsidR="004B094D" w:rsidRPr="003554F4" w:rsidRDefault="004B094D" w:rsidP="004D4464">
      <w:pPr>
        <w:tabs>
          <w:tab w:val="left" w:pos="993"/>
        </w:tabs>
        <w:spacing w:after="0" w:line="240" w:lineRule="auto"/>
        <w:jc w:val="both"/>
        <w:rPr>
          <w:rFonts w:ascii="Times New Roman" w:hAnsi="Times New Roman"/>
          <w:b/>
          <w:color w:val="000000"/>
          <w:u w:val="single"/>
        </w:rPr>
      </w:pPr>
    </w:p>
    <w:p w:rsidR="004B094D" w:rsidRPr="003554F4" w:rsidRDefault="004B094D" w:rsidP="004D4464">
      <w:pPr>
        <w:tabs>
          <w:tab w:val="left" w:pos="993"/>
        </w:tabs>
        <w:spacing w:after="0" w:line="240" w:lineRule="auto"/>
        <w:jc w:val="both"/>
        <w:rPr>
          <w:rFonts w:ascii="Times New Roman" w:hAnsi="Times New Roman"/>
          <w:b/>
          <w:color w:val="000000"/>
          <w:u w:val="single"/>
        </w:rPr>
      </w:pPr>
    </w:p>
    <w:p w:rsidR="004B094D" w:rsidRPr="003554F4" w:rsidRDefault="004B094D" w:rsidP="004D4464">
      <w:pPr>
        <w:tabs>
          <w:tab w:val="left" w:pos="993"/>
        </w:tabs>
        <w:spacing w:after="0" w:line="240" w:lineRule="auto"/>
        <w:jc w:val="both"/>
        <w:rPr>
          <w:rFonts w:ascii="Times New Roman" w:hAnsi="Times New Roman"/>
          <w:b/>
          <w:color w:val="000000"/>
          <w:u w:val="single"/>
        </w:rPr>
      </w:pPr>
    </w:p>
    <w:p w:rsidR="004B094D" w:rsidRPr="003554F4" w:rsidRDefault="004B094D" w:rsidP="004D4464">
      <w:pPr>
        <w:tabs>
          <w:tab w:val="left" w:pos="993"/>
        </w:tabs>
        <w:spacing w:after="0" w:line="240" w:lineRule="auto"/>
        <w:jc w:val="both"/>
        <w:rPr>
          <w:rFonts w:ascii="Times New Roman" w:hAnsi="Times New Roman"/>
          <w:b/>
          <w:color w:val="000000"/>
          <w:u w:val="single"/>
        </w:rPr>
      </w:pPr>
    </w:p>
    <w:p w:rsidR="004B094D" w:rsidRPr="003554F4" w:rsidRDefault="004B094D"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tabs>
          <w:tab w:val="left" w:pos="993"/>
        </w:tabs>
        <w:spacing w:after="0" w:line="240" w:lineRule="auto"/>
        <w:jc w:val="both"/>
        <w:rPr>
          <w:rFonts w:ascii="Times New Roman" w:hAnsi="Times New Roman"/>
          <w:b/>
          <w:color w:val="000000"/>
          <w:u w:val="single"/>
        </w:rPr>
      </w:pPr>
      <w:r w:rsidRPr="006A3FC1">
        <w:rPr>
          <w:rFonts w:ascii="Times New Roman" w:hAnsi="Times New Roman"/>
          <w:b/>
          <w:color w:val="000000"/>
          <w:u w:val="single"/>
        </w:rPr>
        <w:t>ПАРТИЈА БРОЈ 2: ЕКСКУРЗИЈА УЧЕНИКА  2. РАЗРЕДА</w:t>
      </w:r>
    </w:p>
    <w:p w:rsidR="004D4464" w:rsidRPr="006A3FC1" w:rsidRDefault="004D4464" w:rsidP="004D4464">
      <w:pPr>
        <w:tabs>
          <w:tab w:val="left" w:pos="993"/>
        </w:tabs>
        <w:spacing w:after="0" w:line="240" w:lineRule="auto"/>
        <w:jc w:val="both"/>
        <w:rPr>
          <w:rFonts w:ascii="Times New Roman" w:hAnsi="Times New Roman"/>
          <w:b/>
          <w:u w:val="single"/>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Време реализације</w:t>
      </w:r>
      <w:r w:rsidRPr="006A3FC1">
        <w:rPr>
          <w:rFonts w:ascii="Times New Roman" w:hAnsi="Times New Roman"/>
        </w:rPr>
        <w:t>:  пролеће 201</w:t>
      </w:r>
      <w:r w:rsidR="002527A5">
        <w:rPr>
          <w:rFonts w:ascii="Times New Roman" w:hAnsi="Times New Roman"/>
          <w:lang w:val="sr-Cyrl-RS"/>
        </w:rPr>
        <w:t>8</w:t>
      </w:r>
      <w:r w:rsidRPr="006A3FC1">
        <w:rPr>
          <w:rFonts w:ascii="Times New Roman" w:hAnsi="Times New Roman"/>
        </w:rPr>
        <w:t>.године</w:t>
      </w:r>
    </w:p>
    <w:p w:rsidR="004D4464" w:rsidRPr="006A3FC1" w:rsidRDefault="004D4464" w:rsidP="004D4464">
      <w:pPr>
        <w:spacing w:after="0" w:line="240" w:lineRule="auto"/>
        <w:rPr>
          <w:rFonts w:ascii="Times New Roman" w:hAnsi="Times New Roman"/>
          <w:b/>
          <w:color w:val="000000"/>
        </w:rPr>
      </w:pPr>
    </w:p>
    <w:p w:rsidR="004D4464" w:rsidRPr="006A3FC1" w:rsidRDefault="004D4464" w:rsidP="004D4464">
      <w:pPr>
        <w:spacing w:after="0" w:line="240" w:lineRule="auto"/>
        <w:rPr>
          <w:rFonts w:ascii="Times New Roman" w:hAnsi="Times New Roman"/>
          <w:b/>
          <w:color w:val="000000"/>
          <w:lang w:val="sr-Cyrl-RS"/>
        </w:rPr>
      </w:pPr>
      <w:r w:rsidRPr="006A3FC1">
        <w:rPr>
          <w:rFonts w:ascii="Times New Roman" w:hAnsi="Times New Roman"/>
          <w:b/>
          <w:color w:val="000000"/>
        </w:rPr>
        <w:t>Путни правац:</w:t>
      </w:r>
      <w:r w:rsidRPr="006A3FC1">
        <w:rPr>
          <w:rFonts w:ascii="Times New Roman" w:hAnsi="Times New Roman"/>
          <w:color w:val="000000"/>
        </w:rPr>
        <w:t xml:space="preserve"> </w:t>
      </w:r>
      <w:r w:rsidR="000B4CCD" w:rsidRPr="006A3FC1">
        <w:rPr>
          <w:rFonts w:ascii="Times New Roman" w:hAnsi="Times New Roman"/>
          <w:color w:val="000000"/>
          <w:lang w:val="sr-Cyrl-RS"/>
        </w:rPr>
        <w:t>Ћириковац-</w:t>
      </w:r>
      <w:r w:rsidRPr="006A3FC1">
        <w:rPr>
          <w:rFonts w:ascii="Times New Roman" w:hAnsi="Times New Roman"/>
          <w:color w:val="000000"/>
        </w:rPr>
        <w:t>Пожаревац-</w:t>
      </w:r>
      <w:r w:rsidR="000B4CCD" w:rsidRPr="006A3FC1">
        <w:rPr>
          <w:rFonts w:ascii="Times New Roman" w:hAnsi="Times New Roman"/>
          <w:color w:val="000000"/>
          <w:lang w:val="sr-Cyrl-RS"/>
        </w:rPr>
        <w:t>Ковачица</w:t>
      </w:r>
      <w:r w:rsidR="00B6365B" w:rsidRPr="006A3FC1">
        <w:rPr>
          <w:rFonts w:ascii="Times New Roman" w:hAnsi="Times New Roman"/>
          <w:color w:val="000000"/>
          <w:lang w:val="sr-Cyrl-RS"/>
        </w:rPr>
        <w:t>(Музеј наивне уметности)</w:t>
      </w:r>
      <w:r w:rsidR="000B4CCD" w:rsidRPr="006A3FC1">
        <w:rPr>
          <w:rFonts w:ascii="Times New Roman" w:hAnsi="Times New Roman"/>
          <w:color w:val="000000"/>
          <w:lang w:val="sr-Cyrl-RS"/>
        </w:rPr>
        <w:t>-</w:t>
      </w:r>
      <w:r w:rsidR="00B6365B" w:rsidRPr="006A3FC1">
        <w:rPr>
          <w:rFonts w:ascii="Times New Roman" w:hAnsi="Times New Roman"/>
          <w:color w:val="000000"/>
          <w:lang w:val="sr-Cyrl-RS"/>
        </w:rPr>
        <w:t>Царска бара( вожња бродом)- Тигањица(ручак)-</w:t>
      </w:r>
      <w:r w:rsidR="000B4CCD" w:rsidRPr="006A3FC1">
        <w:rPr>
          <w:rFonts w:ascii="Times New Roman" w:hAnsi="Times New Roman"/>
          <w:color w:val="000000"/>
          <w:lang w:val="sr-Cyrl-RS"/>
        </w:rPr>
        <w:t>Ечка(Каштел)-</w:t>
      </w:r>
      <w:r w:rsidR="00B6365B" w:rsidRPr="006A3FC1">
        <w:rPr>
          <w:rFonts w:ascii="Times New Roman" w:hAnsi="Times New Roman"/>
          <w:color w:val="000000"/>
          <w:lang w:val="sr-Cyrl-RS"/>
        </w:rPr>
        <w:t xml:space="preserve"> </w:t>
      </w:r>
      <w:r w:rsidR="000B4CCD" w:rsidRPr="006A3FC1">
        <w:rPr>
          <w:rFonts w:ascii="Times New Roman" w:hAnsi="Times New Roman"/>
          <w:color w:val="000000"/>
          <w:lang w:val="sr-Cyrl-RS"/>
        </w:rPr>
        <w:t>Пожаревац-Ћириковац</w:t>
      </w:r>
    </w:p>
    <w:p w:rsidR="00515827" w:rsidRPr="006A3FC1" w:rsidRDefault="004D4464" w:rsidP="00515827">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color w:val="000000"/>
        </w:rPr>
        <w:t xml:space="preserve">Превоз: </w:t>
      </w:r>
      <w:r w:rsidRPr="006A3FC1">
        <w:rPr>
          <w:rFonts w:ascii="Times New Roman" w:hAnsi="Times New Roman"/>
          <w:color w:val="000000"/>
        </w:rPr>
        <w:t>високоподни туристички аутобуси (са климом и аудио-видео опремом)</w:t>
      </w:r>
      <w:r w:rsidR="00C3778F" w:rsidRPr="006A3FC1">
        <w:rPr>
          <w:rFonts w:ascii="Times New Roman" w:hAnsi="Times New Roman"/>
          <w:color w:val="000000"/>
          <w:lang w:val="sr-Cyrl-RS"/>
        </w:rPr>
        <w:t xml:space="preserve">-не </w:t>
      </w:r>
      <w:r w:rsidR="00515827" w:rsidRPr="006A3FC1">
        <w:rPr>
          <w:rFonts w:ascii="Times New Roman" w:hAnsi="Times New Roman"/>
          <w:color w:val="000000"/>
          <w:lang w:val="en-US"/>
        </w:rPr>
        <w:t>double</w:t>
      </w:r>
      <w:r w:rsidR="00515827" w:rsidRPr="006A3FC1">
        <w:rPr>
          <w:rFonts w:ascii="Times New Roman" w:hAnsi="Times New Roman"/>
          <w:color w:val="000000"/>
          <w:lang w:val="ru-RU"/>
        </w:rPr>
        <w:t xml:space="preserve"> </w:t>
      </w:r>
      <w:r w:rsidR="00515827" w:rsidRPr="006A3FC1">
        <w:rPr>
          <w:rFonts w:ascii="Times New Roman" w:hAnsi="Times New Roman"/>
          <w:color w:val="000000"/>
          <w:lang w:val="en-US"/>
        </w:rPr>
        <w:t>decker</w:t>
      </w:r>
    </w:p>
    <w:p w:rsidR="004D4464" w:rsidRPr="006A3FC1" w:rsidRDefault="004D4464" w:rsidP="004D4464">
      <w:pPr>
        <w:spacing w:after="0" w:line="240" w:lineRule="auto"/>
        <w:jc w:val="both"/>
        <w:rPr>
          <w:rFonts w:ascii="Times New Roman" w:hAnsi="Times New Roman"/>
          <w:color w:val="000000"/>
          <w:lang w:val="ru-RU"/>
        </w:rPr>
      </w:pPr>
    </w:p>
    <w:p w:rsidR="004D4464" w:rsidRPr="006A3FC1" w:rsidRDefault="004D4464" w:rsidP="004D4464">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4D4464" w:rsidRPr="006A3FC1" w:rsidRDefault="000B4CCD" w:rsidP="004D4464">
      <w:pPr>
        <w:spacing w:after="0" w:line="240" w:lineRule="auto"/>
        <w:rPr>
          <w:rFonts w:ascii="Times New Roman" w:hAnsi="Times New Roman"/>
          <w:color w:val="000000"/>
          <w:lang w:val="sr-Cyrl-RS"/>
        </w:rPr>
      </w:pPr>
      <w:r w:rsidRPr="006A3FC1">
        <w:rPr>
          <w:rFonts w:ascii="Times New Roman" w:hAnsi="Times New Roman"/>
          <w:color w:val="000000"/>
          <w:lang w:val="sr-Cyrl-RS"/>
        </w:rPr>
        <w:t>07.30-Ћириковац</w:t>
      </w:r>
    </w:p>
    <w:p w:rsidR="000B4CCD" w:rsidRPr="006A3FC1" w:rsidRDefault="000B4CCD" w:rsidP="004D4464">
      <w:pPr>
        <w:spacing w:after="0" w:line="240" w:lineRule="auto"/>
        <w:rPr>
          <w:rFonts w:ascii="Times New Roman" w:hAnsi="Times New Roman"/>
          <w:color w:val="000000"/>
          <w:lang w:val="sr-Cyrl-RS"/>
        </w:rPr>
      </w:pPr>
    </w:p>
    <w:p w:rsidR="004D4464" w:rsidRPr="006A3FC1" w:rsidRDefault="004D4464" w:rsidP="004D4464">
      <w:pPr>
        <w:spacing w:after="0" w:line="240" w:lineRule="auto"/>
        <w:ind w:left="1440" w:hanging="1440"/>
        <w:rPr>
          <w:rFonts w:ascii="Times New Roman" w:hAnsi="Times New Roman"/>
          <w:color w:val="000000"/>
          <w:lang w:val="it-IT"/>
        </w:rPr>
      </w:pPr>
      <w:r w:rsidRPr="006A3FC1">
        <w:rPr>
          <w:rFonts w:ascii="Times New Roman" w:hAnsi="Times New Roman"/>
          <w:color w:val="000000"/>
          <w:lang w:val="sr-Latn-CS"/>
        </w:rPr>
        <w:t>08</w:t>
      </w:r>
      <w:r w:rsidRPr="006A3FC1">
        <w:rPr>
          <w:rFonts w:ascii="Times New Roman" w:hAnsi="Times New Roman"/>
          <w:color w:val="000000"/>
        </w:rPr>
        <w:t>.</w:t>
      </w:r>
      <w:r w:rsidRPr="006A3FC1">
        <w:rPr>
          <w:rFonts w:ascii="Times New Roman" w:hAnsi="Times New Roman"/>
          <w:color w:val="000000"/>
          <w:lang w:val="sr-Latn-CS"/>
        </w:rPr>
        <w:t xml:space="preserve">00 </w:t>
      </w:r>
      <w:r w:rsidRPr="006A3FC1">
        <w:rPr>
          <w:rFonts w:ascii="Times New Roman" w:hAnsi="Times New Roman"/>
          <w:color w:val="000000"/>
        </w:rPr>
        <w:t>–Пожаревац, полазак испред школе</w:t>
      </w:r>
    </w:p>
    <w:p w:rsidR="004D4464" w:rsidRPr="006A3FC1" w:rsidRDefault="004D4464" w:rsidP="004D4464">
      <w:pPr>
        <w:spacing w:after="0" w:line="240" w:lineRule="auto"/>
        <w:rPr>
          <w:rFonts w:ascii="Times New Roman" w:hAnsi="Times New Roman"/>
          <w:color w:val="000000"/>
          <w:lang w:val="it-IT"/>
        </w:rPr>
      </w:pPr>
    </w:p>
    <w:p w:rsidR="004D4464" w:rsidRPr="006A3FC1" w:rsidRDefault="000B4CCD" w:rsidP="004D4464">
      <w:pPr>
        <w:spacing w:after="0" w:line="240" w:lineRule="auto"/>
        <w:rPr>
          <w:rFonts w:ascii="Times New Roman" w:hAnsi="Times New Roman"/>
          <w:color w:val="000000"/>
          <w:lang w:val="sr-Cyrl-RS"/>
        </w:rPr>
      </w:pPr>
      <w:r w:rsidRPr="006A3FC1">
        <w:rPr>
          <w:rFonts w:ascii="Times New Roman" w:hAnsi="Times New Roman"/>
          <w:color w:val="000000"/>
          <w:lang w:val="it-IT"/>
        </w:rPr>
        <w:t>1</w:t>
      </w:r>
      <w:r w:rsidRPr="006A3FC1">
        <w:rPr>
          <w:rFonts w:ascii="Times New Roman" w:hAnsi="Times New Roman"/>
          <w:color w:val="000000"/>
          <w:lang w:val="sr-Cyrl-RS"/>
        </w:rPr>
        <w:t>0</w:t>
      </w:r>
      <w:r w:rsidR="004D4464" w:rsidRPr="006A3FC1">
        <w:rPr>
          <w:rFonts w:ascii="Times New Roman" w:hAnsi="Times New Roman"/>
          <w:color w:val="000000"/>
        </w:rPr>
        <w:t>.</w:t>
      </w:r>
      <w:r w:rsidR="004D4464" w:rsidRPr="006A3FC1">
        <w:rPr>
          <w:rFonts w:ascii="Times New Roman" w:hAnsi="Times New Roman"/>
          <w:color w:val="000000"/>
          <w:lang w:val="it-IT"/>
        </w:rPr>
        <w:t xml:space="preserve">00  </w:t>
      </w:r>
      <w:r w:rsidR="004D4464" w:rsidRPr="006A3FC1">
        <w:rPr>
          <w:rFonts w:ascii="Times New Roman" w:hAnsi="Times New Roman"/>
          <w:color w:val="000000"/>
        </w:rPr>
        <w:t>-</w:t>
      </w:r>
      <w:r w:rsidRPr="006A3FC1">
        <w:rPr>
          <w:rFonts w:ascii="Times New Roman" w:hAnsi="Times New Roman"/>
          <w:color w:val="000000"/>
          <w:lang w:val="sr-Cyrl-RS"/>
        </w:rPr>
        <w:t>Ковачица</w:t>
      </w:r>
      <w:r w:rsidR="00F86EB6" w:rsidRPr="006A3FC1">
        <w:rPr>
          <w:rFonts w:ascii="Times New Roman" w:hAnsi="Times New Roman"/>
          <w:color w:val="000000"/>
          <w:lang w:val="sr-Cyrl-RS"/>
        </w:rPr>
        <w:t>(Музеј наивне уметности)</w:t>
      </w:r>
    </w:p>
    <w:p w:rsidR="004D4464" w:rsidRPr="006A3FC1" w:rsidRDefault="004D4464" w:rsidP="004D4464">
      <w:pPr>
        <w:spacing w:after="0" w:line="240" w:lineRule="auto"/>
        <w:rPr>
          <w:rFonts w:ascii="Times New Roman" w:hAnsi="Times New Roman"/>
          <w:color w:val="000000"/>
          <w:lang w:val="it-IT"/>
        </w:rPr>
      </w:pPr>
    </w:p>
    <w:p w:rsidR="004D4464" w:rsidRPr="006A3FC1" w:rsidRDefault="00F86EB6" w:rsidP="004D4464">
      <w:pPr>
        <w:spacing w:after="0" w:line="240" w:lineRule="auto"/>
        <w:rPr>
          <w:rFonts w:ascii="Times New Roman" w:hAnsi="Times New Roman"/>
          <w:color w:val="000000"/>
          <w:lang w:val="sr-Cyrl-RS"/>
        </w:rPr>
      </w:pPr>
      <w:r w:rsidRPr="006A3FC1">
        <w:rPr>
          <w:rFonts w:ascii="Times New Roman" w:hAnsi="Times New Roman"/>
          <w:color w:val="000000"/>
          <w:lang w:val="it-IT"/>
        </w:rPr>
        <w:t>1</w:t>
      </w:r>
      <w:r w:rsidRPr="006A3FC1">
        <w:rPr>
          <w:rFonts w:ascii="Times New Roman" w:hAnsi="Times New Roman"/>
          <w:color w:val="000000"/>
          <w:lang w:val="sr-Cyrl-RS"/>
        </w:rPr>
        <w:t>2</w:t>
      </w:r>
      <w:r w:rsidRPr="006A3FC1">
        <w:rPr>
          <w:rFonts w:ascii="Times New Roman" w:hAnsi="Times New Roman"/>
          <w:color w:val="000000"/>
        </w:rPr>
        <w:t>.</w:t>
      </w:r>
      <w:r w:rsidRPr="006A3FC1">
        <w:rPr>
          <w:rFonts w:ascii="Times New Roman" w:hAnsi="Times New Roman"/>
          <w:color w:val="000000"/>
          <w:lang w:val="sr-Cyrl-RS"/>
        </w:rPr>
        <w:t>3</w:t>
      </w:r>
      <w:r w:rsidR="004D4464" w:rsidRPr="006A3FC1">
        <w:rPr>
          <w:rFonts w:ascii="Times New Roman" w:hAnsi="Times New Roman"/>
          <w:color w:val="000000"/>
          <w:lang w:val="it-IT"/>
        </w:rPr>
        <w:t xml:space="preserve">0   </w:t>
      </w:r>
      <w:r w:rsidR="004D4464" w:rsidRPr="006A3FC1">
        <w:rPr>
          <w:rFonts w:ascii="Times New Roman" w:hAnsi="Times New Roman"/>
          <w:color w:val="000000"/>
        </w:rPr>
        <w:t>-</w:t>
      </w:r>
      <w:r w:rsidRPr="006A3FC1">
        <w:rPr>
          <w:rFonts w:ascii="Times New Roman" w:hAnsi="Times New Roman"/>
          <w:color w:val="000000"/>
          <w:lang w:val="it-IT"/>
        </w:rPr>
        <w:t xml:space="preserve"> </w:t>
      </w:r>
      <w:r w:rsidRPr="006A3FC1">
        <w:rPr>
          <w:rFonts w:ascii="Times New Roman" w:hAnsi="Times New Roman"/>
          <w:color w:val="000000"/>
          <w:lang w:val="sr-Cyrl-RS"/>
        </w:rPr>
        <w:t>Царска бара-вожња бродом</w:t>
      </w:r>
    </w:p>
    <w:p w:rsidR="00F86EB6" w:rsidRPr="006A3FC1" w:rsidRDefault="00F86EB6" w:rsidP="004D4464">
      <w:pPr>
        <w:spacing w:after="0" w:line="240" w:lineRule="auto"/>
        <w:rPr>
          <w:rFonts w:ascii="Times New Roman" w:hAnsi="Times New Roman"/>
          <w:color w:val="000000"/>
          <w:lang w:val="sr-Cyrl-RS"/>
        </w:rPr>
      </w:pPr>
    </w:p>
    <w:p w:rsidR="004D4464" w:rsidRPr="006A3FC1" w:rsidRDefault="004D4464" w:rsidP="004D4464">
      <w:pPr>
        <w:spacing w:after="0" w:line="240" w:lineRule="auto"/>
        <w:rPr>
          <w:rFonts w:ascii="Times New Roman" w:hAnsi="Times New Roman"/>
          <w:color w:val="000000"/>
          <w:lang w:val="sr-Cyrl-RS"/>
        </w:rPr>
      </w:pPr>
      <w:r w:rsidRPr="006A3FC1">
        <w:rPr>
          <w:rFonts w:ascii="Times New Roman" w:hAnsi="Times New Roman"/>
          <w:color w:val="000000"/>
          <w:lang w:val="it-IT"/>
        </w:rPr>
        <w:t>1</w:t>
      </w:r>
      <w:r w:rsidRPr="006A3FC1">
        <w:rPr>
          <w:rFonts w:ascii="Times New Roman" w:hAnsi="Times New Roman"/>
          <w:color w:val="000000"/>
        </w:rPr>
        <w:t>5.</w:t>
      </w:r>
      <w:r w:rsidRPr="006A3FC1">
        <w:rPr>
          <w:rFonts w:ascii="Times New Roman" w:hAnsi="Times New Roman"/>
          <w:color w:val="000000"/>
          <w:lang w:val="it-IT"/>
        </w:rPr>
        <w:t xml:space="preserve">00 </w:t>
      </w:r>
      <w:r w:rsidRPr="006A3FC1">
        <w:rPr>
          <w:rFonts w:ascii="Times New Roman" w:hAnsi="Times New Roman"/>
          <w:color w:val="000000"/>
        </w:rPr>
        <w:t xml:space="preserve">– </w:t>
      </w:r>
      <w:r w:rsidR="00F86EB6" w:rsidRPr="006A3FC1">
        <w:rPr>
          <w:rFonts w:ascii="Times New Roman" w:hAnsi="Times New Roman"/>
          <w:color w:val="000000"/>
          <w:lang w:val="sr-Cyrl-RS"/>
        </w:rPr>
        <w:t>Тигањица-ручак</w:t>
      </w:r>
    </w:p>
    <w:p w:rsidR="00F86EB6" w:rsidRPr="006A3FC1" w:rsidRDefault="00F86EB6" w:rsidP="004D4464">
      <w:pPr>
        <w:spacing w:after="0" w:line="240" w:lineRule="auto"/>
        <w:rPr>
          <w:rFonts w:ascii="Times New Roman" w:hAnsi="Times New Roman"/>
          <w:color w:val="000000"/>
          <w:lang w:val="sr-Cyrl-RS"/>
        </w:rPr>
      </w:pPr>
    </w:p>
    <w:p w:rsidR="00F86EB6" w:rsidRPr="006A3FC1" w:rsidRDefault="00B6365B" w:rsidP="004D4464">
      <w:pPr>
        <w:spacing w:after="0" w:line="240" w:lineRule="auto"/>
        <w:rPr>
          <w:rFonts w:ascii="Times New Roman" w:hAnsi="Times New Roman"/>
          <w:color w:val="000000"/>
          <w:lang w:val="sr-Cyrl-RS"/>
        </w:rPr>
      </w:pPr>
      <w:r w:rsidRPr="006A3FC1">
        <w:rPr>
          <w:rFonts w:ascii="Times New Roman" w:hAnsi="Times New Roman"/>
          <w:color w:val="000000"/>
          <w:lang w:val="sr-Cyrl-RS"/>
        </w:rPr>
        <w:t>16</w:t>
      </w:r>
      <w:r w:rsidR="00F86EB6" w:rsidRPr="006A3FC1">
        <w:rPr>
          <w:rFonts w:ascii="Times New Roman" w:hAnsi="Times New Roman"/>
          <w:color w:val="000000"/>
          <w:lang w:val="sr-Cyrl-RS"/>
        </w:rPr>
        <w:t>.</w:t>
      </w:r>
      <w:r w:rsidRPr="006A3FC1">
        <w:rPr>
          <w:rFonts w:ascii="Times New Roman" w:hAnsi="Times New Roman"/>
          <w:color w:val="000000"/>
          <w:lang w:val="sr-Cyrl-RS"/>
        </w:rPr>
        <w:t>3</w:t>
      </w:r>
      <w:r w:rsidR="00F86EB6" w:rsidRPr="006A3FC1">
        <w:rPr>
          <w:rFonts w:ascii="Times New Roman" w:hAnsi="Times New Roman"/>
          <w:color w:val="000000"/>
          <w:lang w:val="sr-Cyrl-RS"/>
        </w:rPr>
        <w:t>0- Ечка( Каштел)</w:t>
      </w:r>
    </w:p>
    <w:p w:rsidR="00F86EB6" w:rsidRPr="006A3FC1" w:rsidRDefault="00F86EB6" w:rsidP="004D4464">
      <w:pPr>
        <w:spacing w:after="0" w:line="240" w:lineRule="auto"/>
        <w:rPr>
          <w:rFonts w:ascii="Times New Roman" w:hAnsi="Times New Roman"/>
          <w:color w:val="000000"/>
          <w:lang w:val="sr-Cyrl-RS"/>
        </w:rPr>
      </w:pPr>
    </w:p>
    <w:p w:rsidR="004D4464" w:rsidRPr="006A3FC1" w:rsidRDefault="004D4464" w:rsidP="004D4464">
      <w:pPr>
        <w:spacing w:after="0" w:line="240" w:lineRule="auto"/>
        <w:rPr>
          <w:rFonts w:ascii="Times New Roman" w:hAnsi="Times New Roman"/>
          <w:color w:val="000000"/>
          <w:lang w:val="sr-Cyrl-RS"/>
        </w:rPr>
      </w:pPr>
      <w:r w:rsidRPr="006A3FC1">
        <w:rPr>
          <w:rFonts w:ascii="Times New Roman" w:hAnsi="Times New Roman"/>
          <w:color w:val="000000"/>
          <w:lang w:val="it-IT"/>
        </w:rPr>
        <w:t>1</w:t>
      </w:r>
      <w:r w:rsidR="00F86EB6" w:rsidRPr="006A3FC1">
        <w:rPr>
          <w:rFonts w:ascii="Times New Roman" w:hAnsi="Times New Roman"/>
          <w:color w:val="000000"/>
          <w:lang w:val="sr-Cyrl-RS"/>
        </w:rPr>
        <w:t>8</w:t>
      </w:r>
      <w:r w:rsidRPr="006A3FC1">
        <w:rPr>
          <w:rFonts w:ascii="Times New Roman" w:hAnsi="Times New Roman"/>
          <w:color w:val="000000"/>
        </w:rPr>
        <w:t>.0</w:t>
      </w:r>
      <w:r w:rsidRPr="006A3FC1">
        <w:rPr>
          <w:rFonts w:ascii="Times New Roman" w:hAnsi="Times New Roman"/>
          <w:color w:val="000000"/>
          <w:lang w:val="it-IT"/>
        </w:rPr>
        <w:t xml:space="preserve">0 </w:t>
      </w:r>
      <w:r w:rsidRPr="006A3FC1">
        <w:rPr>
          <w:rFonts w:ascii="Times New Roman" w:hAnsi="Times New Roman"/>
          <w:color w:val="000000"/>
        </w:rPr>
        <w:t>– полазак за Пожаревац</w:t>
      </w:r>
      <w:r w:rsidR="00F86EB6" w:rsidRPr="006A3FC1">
        <w:rPr>
          <w:rFonts w:ascii="Times New Roman" w:hAnsi="Times New Roman"/>
          <w:color w:val="000000"/>
          <w:lang w:val="sr-Cyrl-RS"/>
        </w:rPr>
        <w:t>(Ћириковац)</w:t>
      </w:r>
    </w:p>
    <w:p w:rsidR="004D4464" w:rsidRPr="006A3FC1" w:rsidRDefault="004D4464" w:rsidP="004D4464">
      <w:pPr>
        <w:spacing w:after="0" w:line="240" w:lineRule="auto"/>
        <w:jc w:val="both"/>
        <w:rPr>
          <w:rFonts w:ascii="Times New Roman" w:hAnsi="Times New Roman"/>
          <w:b/>
          <w:color w:val="000000"/>
          <w:lang w:val="sr-Latn-CS"/>
        </w:rPr>
      </w:pPr>
    </w:p>
    <w:p w:rsidR="004D4464" w:rsidRPr="006A3FC1" w:rsidRDefault="004D4464" w:rsidP="004D4464">
      <w:pPr>
        <w:widowControl w:val="0"/>
        <w:autoSpaceDE w:val="0"/>
        <w:autoSpaceDN w:val="0"/>
        <w:adjustRightInd w:val="0"/>
        <w:spacing w:after="0" w:line="240" w:lineRule="auto"/>
        <w:rPr>
          <w:rFonts w:ascii="Times New Roman" w:hAnsi="Times New Roman"/>
          <w:b/>
          <w:bCs/>
          <w:color w:val="000000"/>
          <w:lang w:val="sr-Cyrl-RS"/>
        </w:rPr>
      </w:pPr>
      <w:r w:rsidRPr="006A3FC1">
        <w:rPr>
          <w:rFonts w:ascii="Times New Roman" w:hAnsi="Times New Roman"/>
          <w:b/>
          <w:bCs/>
          <w:color w:val="000000"/>
        </w:rPr>
        <w:t xml:space="preserve">Улазнице које треба укључити у цену: </w:t>
      </w:r>
      <w:r w:rsidR="00B6365B" w:rsidRPr="006A3FC1">
        <w:rPr>
          <w:rFonts w:ascii="Times New Roman" w:hAnsi="Times New Roman"/>
          <w:bCs/>
          <w:color w:val="000000"/>
          <w:lang w:val="sr-Cyrl-RS"/>
        </w:rPr>
        <w:t>Музеј наивне уметности и вожња бродом</w:t>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rPr>
        <w:t xml:space="preserve">Трајање и планирани број </w:t>
      </w:r>
      <w:r w:rsidRPr="006A3FC1">
        <w:rPr>
          <w:rFonts w:ascii="Times New Roman" w:hAnsi="Times New Roman"/>
          <w:b/>
          <w:bCs/>
          <w:color w:val="000000"/>
        </w:rPr>
        <w:t>ученика:</w:t>
      </w:r>
      <w:r w:rsidRPr="006A3FC1">
        <w:rPr>
          <w:rFonts w:ascii="Times New Roman" w:hAnsi="Times New Roman"/>
          <w:color w:val="000000"/>
        </w:rPr>
        <w:t xml:space="preserve"> 1 дан</w:t>
      </w:r>
      <w:r w:rsidRPr="006A3FC1">
        <w:rPr>
          <w:rFonts w:ascii="Times New Roman" w:hAnsi="Times New Roman"/>
          <w:color w:val="000000"/>
          <w:lang w:val="ru-RU"/>
        </w:rPr>
        <w:t>,</w:t>
      </w:r>
      <w:r w:rsidR="00746E65">
        <w:rPr>
          <w:rFonts w:ascii="Times New Roman" w:hAnsi="Times New Roman"/>
          <w:color w:val="000000"/>
          <w:lang w:val="ru-RU"/>
        </w:rPr>
        <w:t xml:space="preserve"> 82</w:t>
      </w:r>
      <w:r w:rsidRPr="006A3FC1">
        <w:rPr>
          <w:rFonts w:ascii="Times New Roman" w:hAnsi="Times New Roman"/>
          <w:color w:val="000000"/>
          <w:lang w:val="ru-RU"/>
        </w:rPr>
        <w:t xml:space="preserve"> </w:t>
      </w:r>
      <w:r w:rsidRPr="006A3FC1">
        <w:rPr>
          <w:rFonts w:ascii="Times New Roman" w:hAnsi="Times New Roman"/>
          <w:color w:val="000000"/>
        </w:rPr>
        <w:t>ученика.</w:t>
      </w:r>
    </w:p>
    <w:p w:rsidR="004D4464" w:rsidRPr="006A3FC1" w:rsidRDefault="00B6365B" w:rsidP="004D4464">
      <w:pPr>
        <w:widowControl w:val="0"/>
        <w:autoSpaceDE w:val="0"/>
        <w:autoSpaceDN w:val="0"/>
        <w:adjustRightInd w:val="0"/>
        <w:spacing w:after="0" w:line="240" w:lineRule="auto"/>
        <w:ind w:left="-142"/>
        <w:rPr>
          <w:rFonts w:ascii="Times New Roman" w:hAnsi="Times New Roman"/>
          <w:color w:val="000000"/>
          <w:lang w:val="sr-Cyrl-RS"/>
        </w:rPr>
      </w:pPr>
      <w:r w:rsidRPr="006A3FC1">
        <w:rPr>
          <w:rFonts w:ascii="Times New Roman" w:hAnsi="Times New Roman"/>
          <w:b/>
          <w:color w:val="000000"/>
        </w:rPr>
        <w:t xml:space="preserve">   Број одељењских старешина: </w:t>
      </w:r>
      <w:r w:rsidR="0085582D">
        <w:rPr>
          <w:rFonts w:ascii="Times New Roman" w:hAnsi="Times New Roman"/>
          <w:b/>
          <w:color w:val="000000"/>
          <w:lang w:val="sr-Cyrl-RS"/>
        </w:rPr>
        <w:t>4</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rPr>
      </w:pPr>
      <w:r w:rsidRPr="006A3FC1">
        <w:rPr>
          <w:rFonts w:ascii="Times New Roman" w:hAnsi="Times New Roman"/>
          <w:b/>
        </w:rPr>
        <w:t xml:space="preserve">   Стручни вођа пута: </w:t>
      </w:r>
      <w:r w:rsidRPr="006A3FC1">
        <w:rPr>
          <w:rFonts w:ascii="Times New Roman" w:hAnsi="Times New Roman"/>
        </w:rPr>
        <w:t>1</w:t>
      </w:r>
    </w:p>
    <w:p w:rsidR="004D4464" w:rsidRPr="006A3FC1" w:rsidRDefault="004D4464" w:rsidP="004D4464">
      <w:pPr>
        <w:widowControl w:val="0"/>
        <w:autoSpaceDE w:val="0"/>
        <w:autoSpaceDN w:val="0"/>
        <w:adjustRightInd w:val="0"/>
        <w:spacing w:after="0" w:line="240" w:lineRule="auto"/>
        <w:ind w:left="-11"/>
        <w:jc w:val="both"/>
        <w:rPr>
          <w:rFonts w:ascii="Times New Roman" w:hAnsi="Times New Roman"/>
          <w:b/>
        </w:rPr>
      </w:pPr>
      <w:r w:rsidRPr="006A3FC1">
        <w:rPr>
          <w:rFonts w:ascii="Times New Roman" w:hAnsi="Times New Roman"/>
          <w:b/>
        </w:rPr>
        <w:t xml:space="preserve"> Агенција обезбеђује: </w:t>
      </w:r>
      <w:r w:rsidRPr="006A3FC1">
        <w:rPr>
          <w:rFonts w:ascii="Times New Roman" w:hAnsi="Times New Roman"/>
        </w:rPr>
        <w:t xml:space="preserve">Туристичког водича-пратиоца </w:t>
      </w:r>
    </w:p>
    <w:p w:rsidR="004D4464" w:rsidRPr="006A3FC1" w:rsidRDefault="004D4464" w:rsidP="004D4464">
      <w:pPr>
        <w:widowControl w:val="0"/>
        <w:autoSpaceDE w:val="0"/>
        <w:autoSpaceDN w:val="0"/>
        <w:adjustRightInd w:val="0"/>
        <w:spacing w:after="0" w:line="240" w:lineRule="auto"/>
        <w:ind w:left="-11"/>
        <w:jc w:val="both"/>
        <w:rPr>
          <w:rFonts w:ascii="Times New Roman" w:hAnsi="Times New Roman"/>
          <w:b/>
        </w:rPr>
      </w:pPr>
      <w:r w:rsidRPr="006A3FC1">
        <w:rPr>
          <w:rFonts w:ascii="Times New Roman" w:hAnsi="Times New Roman"/>
          <w:b/>
        </w:rPr>
        <w:t xml:space="preserve"> Гратис места: </w:t>
      </w:r>
      <w:r w:rsidRPr="006A3FC1">
        <w:rPr>
          <w:rFonts w:ascii="Times New Roman" w:hAnsi="Times New Roman"/>
        </w:rPr>
        <w:t>за ученике- једно гратис место на 15 плативих ученика,гратис место за сваког    одељењског старешину и стручног вођу пута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Термин реализације: петак</w:t>
      </w:r>
      <w:r w:rsidRPr="006A3FC1">
        <w:rPr>
          <w:rFonts w:ascii="Times New Roman" w:hAnsi="Times New Roman"/>
        </w:rPr>
        <w:t xml:space="preserve"> (мај/јун 201</w:t>
      </w:r>
      <w:r w:rsidR="002527A5">
        <w:rPr>
          <w:rFonts w:ascii="Times New Roman" w:hAnsi="Times New Roman"/>
          <w:lang w:val="sr-Cyrl-RS"/>
        </w:rPr>
        <w:t>8</w:t>
      </w:r>
      <w:r w:rsidRPr="006A3FC1">
        <w:rPr>
          <w:rFonts w:ascii="Times New Roman" w:hAnsi="Times New Roman"/>
        </w:rPr>
        <w:t>.)</w:t>
      </w:r>
    </w:p>
    <w:p w:rsidR="004D4464" w:rsidRPr="006A3FC1" w:rsidRDefault="004D4464" w:rsidP="004D4464">
      <w:pPr>
        <w:spacing w:after="0" w:line="240" w:lineRule="auto"/>
        <w:jc w:val="both"/>
        <w:rPr>
          <w:rFonts w:ascii="Times New Roman" w:hAnsi="Times New Roman"/>
          <w:b/>
          <w:lang w:val="ru-RU"/>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у цену урачунати</w:t>
      </w:r>
      <w:r w:rsidR="00B6365B" w:rsidRPr="006A3FC1">
        <w:rPr>
          <w:rFonts w:ascii="Times New Roman" w:hAnsi="Times New Roman"/>
          <w:lang w:val="sr-Cyrl-RS"/>
        </w:rPr>
        <w:t xml:space="preserve"> </w:t>
      </w:r>
      <w:r w:rsidRPr="006A3FC1">
        <w:rPr>
          <w:rFonts w:ascii="Times New Roman" w:hAnsi="Times New Roman"/>
        </w:rPr>
        <w:t>превоз ученика и цену улазница, осигурање ученика и све организационе и друге трошкове потребне за реализацију путовања,  трошкове водича и предвиђених гратиса</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tabs>
          <w:tab w:val="left" w:pos="993"/>
        </w:tabs>
        <w:spacing w:after="0" w:line="240" w:lineRule="auto"/>
        <w:jc w:val="both"/>
        <w:rPr>
          <w:rFonts w:ascii="Times New Roman" w:hAnsi="Times New Roman"/>
          <w:b/>
        </w:rPr>
      </w:pPr>
      <w:r w:rsidRPr="006A3FC1">
        <w:rPr>
          <w:rFonts w:ascii="Times New Roman" w:hAnsi="Times New Roman"/>
          <w:b/>
        </w:rPr>
        <w:t xml:space="preserve">Напомена: </w:t>
      </w:r>
    </w:p>
    <w:p w:rsidR="004D4464" w:rsidRPr="006A3FC1" w:rsidRDefault="004D4464" w:rsidP="004D4464">
      <w:pPr>
        <w:tabs>
          <w:tab w:val="left" w:pos="993"/>
        </w:tabs>
        <w:spacing w:after="0" w:line="240" w:lineRule="auto"/>
        <w:jc w:val="both"/>
        <w:rPr>
          <w:rFonts w:ascii="Times New Roman" w:hAnsi="Times New Roman"/>
          <w:b/>
        </w:rPr>
      </w:pPr>
      <w:r w:rsidRPr="006A3FC1">
        <w:rPr>
          <w:rFonts w:ascii="Times New Roman" w:hAnsi="Times New Roman"/>
          <w:b/>
        </w:rPr>
        <w:t>1.</w:t>
      </w:r>
      <w:r w:rsidRPr="006A3FC1">
        <w:rPr>
          <w:rFonts w:ascii="Times New Roman" w:hAnsi="Times New Roman"/>
        </w:rPr>
        <w:t>понуђач прихвата обавезу да довезе ученике из издвојеног одељења код матичне школе пре поласка на екскурзију и да их врати у издвојено одељење по завршетку путовања.</w:t>
      </w:r>
    </w:p>
    <w:p w:rsidR="004D4464" w:rsidRPr="006A3FC1" w:rsidRDefault="004D4464" w:rsidP="004D4464">
      <w:pPr>
        <w:tabs>
          <w:tab w:val="left" w:pos="993"/>
        </w:tabs>
        <w:spacing w:after="0" w:line="240" w:lineRule="auto"/>
        <w:jc w:val="both"/>
        <w:rPr>
          <w:rFonts w:ascii="Times New Roman" w:hAnsi="Times New Roman"/>
        </w:rPr>
      </w:pPr>
      <w:r w:rsidRPr="006A3FC1">
        <w:rPr>
          <w:rFonts w:ascii="Times New Roman" w:hAnsi="Times New Roman"/>
        </w:rPr>
        <w:t>2. наручилац прихвата промену редоследа обилазака у оквиру наведене екскурзије</w:t>
      </w:r>
    </w:p>
    <w:p w:rsidR="004D4464" w:rsidRPr="006A3FC1" w:rsidRDefault="004D4464" w:rsidP="004D4464">
      <w:pPr>
        <w:tabs>
          <w:tab w:val="left" w:pos="993"/>
        </w:tabs>
        <w:spacing w:after="0" w:line="240" w:lineRule="auto"/>
        <w:jc w:val="both"/>
        <w:rPr>
          <w:rFonts w:ascii="Times New Roman" w:hAnsi="Times New Roman"/>
          <w:lang w:val="sr-Latn-CS"/>
        </w:rPr>
      </w:pPr>
    </w:p>
    <w:p w:rsidR="004D4464" w:rsidRPr="006A3FC1" w:rsidRDefault="004D4464" w:rsidP="004D4464">
      <w:pPr>
        <w:tabs>
          <w:tab w:val="left" w:pos="993"/>
        </w:tabs>
        <w:spacing w:after="0" w:line="240" w:lineRule="auto"/>
        <w:jc w:val="both"/>
        <w:rPr>
          <w:rFonts w:ascii="Times New Roman" w:hAnsi="Times New Roman"/>
          <w:b/>
          <w:lang w:val="sr-Latn-CS"/>
        </w:rPr>
      </w:pPr>
    </w:p>
    <w:p w:rsidR="004D4464" w:rsidRPr="006A3FC1" w:rsidRDefault="004D4464" w:rsidP="004D4464">
      <w:pPr>
        <w:tabs>
          <w:tab w:val="left" w:pos="993"/>
        </w:tabs>
        <w:spacing w:after="0" w:line="240" w:lineRule="auto"/>
        <w:jc w:val="both"/>
        <w:rPr>
          <w:rFonts w:ascii="Times New Roman" w:hAnsi="Times New Roman"/>
          <w:b/>
          <w:u w:val="single"/>
          <w:lang w:val="sr-Latn-CS"/>
        </w:rPr>
      </w:pPr>
    </w:p>
    <w:p w:rsidR="004D4464" w:rsidRPr="006A3FC1" w:rsidRDefault="004D4464" w:rsidP="004D4464">
      <w:pPr>
        <w:tabs>
          <w:tab w:val="left" w:pos="993"/>
        </w:tabs>
        <w:spacing w:after="0" w:line="240" w:lineRule="auto"/>
        <w:jc w:val="both"/>
        <w:rPr>
          <w:rFonts w:ascii="Times New Roman" w:hAnsi="Times New Roman"/>
          <w:b/>
          <w:u w:val="single"/>
          <w:lang w:val="sr-Latn-C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4D4464" w:rsidRPr="006A3FC1" w:rsidRDefault="004D4464" w:rsidP="004D4464">
      <w:pPr>
        <w:tabs>
          <w:tab w:val="left" w:pos="993"/>
        </w:tabs>
        <w:spacing w:after="0" w:line="240" w:lineRule="auto"/>
        <w:jc w:val="both"/>
        <w:rPr>
          <w:rFonts w:ascii="Times New Roman" w:hAnsi="Times New Roman"/>
          <w:b/>
          <w:color w:val="000000"/>
          <w:u w:val="single"/>
        </w:rPr>
      </w:pPr>
      <w:r w:rsidRPr="006A3FC1">
        <w:rPr>
          <w:rFonts w:ascii="Times New Roman" w:hAnsi="Times New Roman"/>
          <w:b/>
          <w:color w:val="000000"/>
          <w:u w:val="single"/>
        </w:rPr>
        <w:t xml:space="preserve">ПАРТИЈА БРОЈ 3: </w:t>
      </w:r>
      <w:r w:rsidRPr="006A3FC1">
        <w:rPr>
          <w:rFonts w:ascii="Times New Roman" w:hAnsi="Times New Roman"/>
          <w:b/>
          <w:color w:val="000000"/>
          <w:u w:val="single"/>
          <w:lang w:val="sr-Latn-CS"/>
        </w:rPr>
        <w:t xml:space="preserve">ЕКСКУРЗИЈА УЧЕНИКА </w:t>
      </w:r>
      <w:r w:rsidRPr="006A3FC1">
        <w:rPr>
          <w:rFonts w:ascii="Times New Roman" w:hAnsi="Times New Roman"/>
          <w:b/>
          <w:color w:val="000000"/>
          <w:u w:val="single"/>
        </w:rPr>
        <w:t xml:space="preserve"> 3. РАЗРЕДА</w:t>
      </w:r>
    </w:p>
    <w:p w:rsidR="004D4464" w:rsidRPr="006A3FC1" w:rsidRDefault="004D4464"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Pr="006A3FC1">
        <w:rPr>
          <w:rFonts w:ascii="Times New Roman" w:hAnsi="Times New Roman"/>
          <w:color w:val="000000"/>
        </w:rPr>
        <w:t>:  пролеће 201</w:t>
      </w:r>
      <w:r w:rsidR="00746E65">
        <w:rPr>
          <w:rFonts w:ascii="Times New Roman" w:hAnsi="Times New Roman"/>
          <w:color w:val="000000"/>
          <w:lang w:val="sr-Cyrl-RS"/>
        </w:rPr>
        <w:t>8</w:t>
      </w:r>
      <w:r w:rsidRPr="006A3FC1">
        <w:rPr>
          <w:rFonts w:ascii="Times New Roman" w:hAnsi="Times New Roman"/>
          <w:color w:val="000000"/>
        </w:rPr>
        <w:t>.године</w:t>
      </w:r>
    </w:p>
    <w:p w:rsidR="004D4464" w:rsidRPr="006A3FC1" w:rsidRDefault="004D4464" w:rsidP="004D4464">
      <w:pPr>
        <w:spacing w:after="0" w:line="240" w:lineRule="auto"/>
        <w:rPr>
          <w:rFonts w:ascii="Times New Roman" w:hAnsi="Times New Roman"/>
          <w:b/>
          <w:color w:val="000000"/>
        </w:rPr>
      </w:pPr>
    </w:p>
    <w:p w:rsidR="004D4464" w:rsidRPr="006A3FC1" w:rsidRDefault="004D4464" w:rsidP="004D4464">
      <w:pPr>
        <w:spacing w:after="0" w:line="240" w:lineRule="auto"/>
        <w:rPr>
          <w:rFonts w:ascii="Times New Roman" w:hAnsi="Times New Roman"/>
          <w:color w:val="000000"/>
          <w:lang w:val="sr-Cyrl-RS"/>
        </w:rPr>
      </w:pPr>
      <w:r w:rsidRPr="006A3FC1">
        <w:rPr>
          <w:rFonts w:ascii="Times New Roman" w:hAnsi="Times New Roman"/>
          <w:b/>
          <w:color w:val="000000"/>
        </w:rPr>
        <w:t>Путни правац:</w:t>
      </w:r>
      <w:r w:rsidR="00B6365B" w:rsidRPr="006A3FC1">
        <w:rPr>
          <w:rFonts w:ascii="Times New Roman" w:hAnsi="Times New Roman"/>
          <w:b/>
          <w:color w:val="000000"/>
          <w:lang w:val="sr-Cyrl-RS"/>
        </w:rPr>
        <w:t xml:space="preserve"> Ћириковац-</w:t>
      </w:r>
      <w:r w:rsidRPr="006A3FC1">
        <w:rPr>
          <w:rFonts w:ascii="Times New Roman" w:hAnsi="Times New Roman"/>
          <w:color w:val="000000"/>
        </w:rPr>
        <w:t xml:space="preserve"> Пожаревац-</w:t>
      </w:r>
      <w:r w:rsidR="00B6365B" w:rsidRPr="006A3FC1">
        <w:rPr>
          <w:rFonts w:ascii="Times New Roman" w:hAnsi="Times New Roman"/>
          <w:color w:val="000000"/>
          <w:lang w:val="sr-Cyrl-RS"/>
        </w:rPr>
        <w:t xml:space="preserve">Свилајнац( природњачки центар) </w:t>
      </w:r>
      <w:r w:rsidR="002D566A">
        <w:rPr>
          <w:rFonts w:ascii="Times New Roman" w:hAnsi="Times New Roman"/>
          <w:color w:val="000000"/>
          <w:lang w:val="sr-Cyrl-RS"/>
        </w:rPr>
        <w:t>–Лисине(ручак)</w:t>
      </w:r>
      <w:r w:rsidR="00B6365B" w:rsidRPr="006A3FC1">
        <w:rPr>
          <w:rFonts w:ascii="Times New Roman" w:hAnsi="Times New Roman"/>
          <w:color w:val="000000"/>
          <w:lang w:val="sr-Cyrl-RS"/>
        </w:rPr>
        <w:t>–Ресавска пећин</w:t>
      </w:r>
      <w:r w:rsidR="002D566A">
        <w:rPr>
          <w:rFonts w:ascii="Times New Roman" w:hAnsi="Times New Roman"/>
          <w:color w:val="000000"/>
          <w:lang w:val="sr-Cyrl-RS"/>
        </w:rPr>
        <w:t>а-</w:t>
      </w:r>
      <w:r w:rsidR="00B6365B" w:rsidRPr="006A3FC1">
        <w:rPr>
          <w:rFonts w:ascii="Times New Roman" w:hAnsi="Times New Roman"/>
          <w:color w:val="000000"/>
          <w:lang w:val="sr-Cyrl-RS"/>
        </w:rPr>
        <w:t>-Пожаревац-Ћириковац</w:t>
      </w:r>
    </w:p>
    <w:p w:rsidR="004D4464" w:rsidRPr="006A3FC1" w:rsidRDefault="004D4464" w:rsidP="004D4464">
      <w:pPr>
        <w:spacing w:after="0" w:line="240" w:lineRule="auto"/>
        <w:jc w:val="both"/>
        <w:rPr>
          <w:rFonts w:ascii="Times New Roman" w:hAnsi="Times New Roman"/>
          <w:b/>
          <w:color w:val="000000"/>
        </w:rPr>
      </w:pPr>
    </w:p>
    <w:p w:rsidR="00515827" w:rsidRPr="006A3FC1" w:rsidRDefault="004D4464" w:rsidP="00515827">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color w:val="000000"/>
        </w:rPr>
        <w:t xml:space="preserve">Превоз: </w:t>
      </w:r>
      <w:r w:rsidRPr="006A3FC1">
        <w:rPr>
          <w:rFonts w:ascii="Times New Roman" w:hAnsi="Times New Roman"/>
          <w:color w:val="000000"/>
        </w:rPr>
        <w:t>високоподни туристички аутобуси(са климом и аудио-видео опремом)</w:t>
      </w:r>
      <w:r w:rsidR="00C3778F" w:rsidRPr="006A3FC1">
        <w:rPr>
          <w:rFonts w:ascii="Times New Roman" w:hAnsi="Times New Roman"/>
          <w:color w:val="000000"/>
          <w:lang w:val="sr-Cyrl-RS"/>
        </w:rPr>
        <w:t xml:space="preserve">-не </w:t>
      </w:r>
      <w:r w:rsidR="00515827" w:rsidRPr="006A3FC1">
        <w:rPr>
          <w:rFonts w:ascii="Times New Roman" w:hAnsi="Times New Roman"/>
          <w:color w:val="000000"/>
          <w:lang w:val="en-US"/>
        </w:rPr>
        <w:t>double</w:t>
      </w:r>
      <w:r w:rsidR="00515827" w:rsidRPr="006A3FC1">
        <w:rPr>
          <w:rFonts w:ascii="Times New Roman" w:hAnsi="Times New Roman"/>
          <w:color w:val="000000"/>
          <w:lang w:val="ru-RU"/>
        </w:rPr>
        <w:t xml:space="preserve"> </w:t>
      </w:r>
      <w:r w:rsidR="00515827" w:rsidRPr="006A3FC1">
        <w:rPr>
          <w:rFonts w:ascii="Times New Roman" w:hAnsi="Times New Roman"/>
          <w:color w:val="000000"/>
          <w:lang w:val="en-US"/>
        </w:rPr>
        <w:t>decker</w:t>
      </w:r>
    </w:p>
    <w:p w:rsidR="004D4464" w:rsidRPr="006A3FC1" w:rsidRDefault="004D4464" w:rsidP="004D4464">
      <w:pPr>
        <w:spacing w:after="0" w:line="240" w:lineRule="auto"/>
        <w:jc w:val="both"/>
        <w:rPr>
          <w:rFonts w:ascii="Times New Roman" w:hAnsi="Times New Roman"/>
          <w:color w:val="000000"/>
          <w:lang w:val="ru-RU"/>
        </w:rPr>
      </w:pPr>
    </w:p>
    <w:p w:rsidR="004D4464" w:rsidRPr="006A3FC1" w:rsidRDefault="004D4464" w:rsidP="004D4464">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4D4464" w:rsidRPr="006A3FC1" w:rsidRDefault="00B6365B" w:rsidP="004D4464">
      <w:pPr>
        <w:spacing w:after="0" w:line="240" w:lineRule="auto"/>
        <w:rPr>
          <w:rFonts w:ascii="Times New Roman" w:hAnsi="Times New Roman"/>
          <w:color w:val="000000"/>
          <w:lang w:val="sr-Cyrl-RS"/>
        </w:rPr>
      </w:pPr>
      <w:r w:rsidRPr="006A3FC1">
        <w:rPr>
          <w:rFonts w:ascii="Times New Roman" w:hAnsi="Times New Roman"/>
          <w:color w:val="000000"/>
          <w:lang w:val="sr-Cyrl-RS"/>
        </w:rPr>
        <w:t>07.30- Ћириковац</w:t>
      </w:r>
    </w:p>
    <w:p w:rsidR="004D4464" w:rsidRPr="002D566A" w:rsidRDefault="004D4464" w:rsidP="002D566A">
      <w:pPr>
        <w:spacing w:after="0" w:line="240" w:lineRule="auto"/>
        <w:ind w:left="1440" w:hanging="1440"/>
        <w:rPr>
          <w:rFonts w:ascii="Times New Roman" w:hAnsi="Times New Roman"/>
          <w:color w:val="000000"/>
          <w:lang w:val="sr-Cyrl-RS"/>
        </w:rPr>
      </w:pPr>
      <w:r w:rsidRPr="006A3FC1">
        <w:rPr>
          <w:rFonts w:ascii="Times New Roman" w:hAnsi="Times New Roman"/>
          <w:color w:val="000000"/>
          <w:lang w:val="sr-Latn-CS"/>
        </w:rPr>
        <w:t>08</w:t>
      </w:r>
      <w:r w:rsidRPr="006A3FC1">
        <w:rPr>
          <w:rFonts w:ascii="Times New Roman" w:hAnsi="Times New Roman"/>
          <w:color w:val="000000"/>
        </w:rPr>
        <w:t>.</w:t>
      </w:r>
      <w:r w:rsidRPr="006A3FC1">
        <w:rPr>
          <w:rFonts w:ascii="Times New Roman" w:hAnsi="Times New Roman"/>
          <w:color w:val="000000"/>
          <w:lang w:val="sr-Latn-CS"/>
        </w:rPr>
        <w:t xml:space="preserve">00  </w:t>
      </w:r>
      <w:r w:rsidRPr="006A3FC1">
        <w:rPr>
          <w:rFonts w:ascii="Times New Roman" w:hAnsi="Times New Roman"/>
          <w:color w:val="000000"/>
        </w:rPr>
        <w:t>-полазак испред школе у Пожаревцу</w:t>
      </w:r>
    </w:p>
    <w:p w:rsidR="004D4464" w:rsidRPr="006A3FC1" w:rsidRDefault="004D4464" w:rsidP="004D4464">
      <w:pPr>
        <w:spacing w:after="0" w:line="240" w:lineRule="auto"/>
        <w:rPr>
          <w:rFonts w:ascii="Times New Roman" w:hAnsi="Times New Roman"/>
          <w:color w:val="000000"/>
          <w:lang w:val="sr-Cyrl-RS"/>
        </w:rPr>
      </w:pPr>
      <w:r w:rsidRPr="006A3FC1">
        <w:rPr>
          <w:rFonts w:ascii="Times New Roman" w:hAnsi="Times New Roman"/>
          <w:color w:val="000000"/>
        </w:rPr>
        <w:t>-</w:t>
      </w:r>
      <w:r w:rsidR="00B6365B" w:rsidRPr="006A3FC1">
        <w:rPr>
          <w:rFonts w:ascii="Times New Roman" w:hAnsi="Times New Roman"/>
          <w:color w:val="000000"/>
          <w:lang w:val="sr-Cyrl-RS"/>
        </w:rPr>
        <w:t>Свилајнац( Природњачки центар)</w:t>
      </w:r>
    </w:p>
    <w:p w:rsidR="004D4464" w:rsidRPr="002D566A" w:rsidRDefault="002D566A" w:rsidP="004D4464">
      <w:pPr>
        <w:spacing w:after="0" w:line="240" w:lineRule="auto"/>
        <w:rPr>
          <w:rFonts w:ascii="Times New Roman" w:hAnsi="Times New Roman"/>
          <w:color w:val="000000"/>
          <w:lang w:val="sr-Cyrl-RS"/>
        </w:rPr>
      </w:pPr>
      <w:r>
        <w:rPr>
          <w:rFonts w:ascii="Times New Roman" w:hAnsi="Times New Roman"/>
          <w:color w:val="000000"/>
          <w:lang w:val="sr-Cyrl-RS"/>
        </w:rPr>
        <w:t>-Лисине(ручак)</w:t>
      </w:r>
    </w:p>
    <w:p w:rsidR="004D4464" w:rsidRPr="002D566A" w:rsidRDefault="004D4464" w:rsidP="004D4464">
      <w:pPr>
        <w:spacing w:after="0" w:line="240" w:lineRule="auto"/>
        <w:rPr>
          <w:rFonts w:ascii="Times New Roman" w:hAnsi="Times New Roman"/>
          <w:color w:val="000000"/>
          <w:lang w:val="sr-Cyrl-RS"/>
        </w:rPr>
      </w:pPr>
      <w:r w:rsidRPr="006A3FC1">
        <w:rPr>
          <w:rFonts w:ascii="Times New Roman" w:hAnsi="Times New Roman"/>
          <w:color w:val="000000"/>
          <w:lang w:val="it-IT"/>
        </w:rPr>
        <w:t xml:space="preserve"> </w:t>
      </w:r>
      <w:r w:rsidR="00B6365B" w:rsidRPr="006A3FC1">
        <w:rPr>
          <w:rFonts w:ascii="Times New Roman" w:hAnsi="Times New Roman"/>
          <w:color w:val="000000"/>
        </w:rPr>
        <w:t>–</w:t>
      </w:r>
      <w:r w:rsidR="00B6365B" w:rsidRPr="006A3FC1">
        <w:rPr>
          <w:rFonts w:ascii="Times New Roman" w:hAnsi="Times New Roman"/>
          <w:color w:val="000000"/>
          <w:lang w:val="sr-Cyrl-RS"/>
        </w:rPr>
        <w:t>Ресавска пећина</w:t>
      </w:r>
    </w:p>
    <w:p w:rsidR="004D4464" w:rsidRPr="006A3FC1" w:rsidRDefault="002D566A" w:rsidP="004D4464">
      <w:pPr>
        <w:spacing w:after="0" w:line="240" w:lineRule="auto"/>
        <w:rPr>
          <w:rFonts w:ascii="Times New Roman" w:hAnsi="Times New Roman"/>
          <w:color w:val="000000"/>
          <w:lang w:val="sr-Cyrl-RS"/>
        </w:rPr>
      </w:pPr>
      <w:r>
        <w:rPr>
          <w:rFonts w:ascii="Times New Roman" w:hAnsi="Times New Roman"/>
          <w:color w:val="000000"/>
        </w:rPr>
        <w:t>1</w:t>
      </w:r>
      <w:r>
        <w:rPr>
          <w:rFonts w:ascii="Times New Roman" w:hAnsi="Times New Roman"/>
          <w:color w:val="000000"/>
          <w:lang w:val="sr-Cyrl-RS"/>
        </w:rPr>
        <w:t>9</w:t>
      </w:r>
      <w:r>
        <w:rPr>
          <w:rFonts w:ascii="Times New Roman" w:hAnsi="Times New Roman"/>
          <w:color w:val="000000"/>
        </w:rPr>
        <w:t>.</w:t>
      </w:r>
      <w:r>
        <w:rPr>
          <w:rFonts w:ascii="Times New Roman" w:hAnsi="Times New Roman"/>
          <w:color w:val="000000"/>
          <w:lang w:val="sr-Cyrl-RS"/>
        </w:rPr>
        <w:t>3</w:t>
      </w:r>
      <w:r w:rsidR="004D4464" w:rsidRPr="006A3FC1">
        <w:rPr>
          <w:rFonts w:ascii="Times New Roman" w:hAnsi="Times New Roman"/>
          <w:color w:val="000000"/>
        </w:rPr>
        <w:t>0-полазак за Пожаревац</w:t>
      </w:r>
      <w:r w:rsidR="00B6365B" w:rsidRPr="006A3FC1">
        <w:rPr>
          <w:rFonts w:ascii="Times New Roman" w:hAnsi="Times New Roman"/>
          <w:color w:val="000000"/>
          <w:lang w:val="sr-Cyrl-RS"/>
        </w:rPr>
        <w:t>( Ћириковац)</w:t>
      </w:r>
    </w:p>
    <w:p w:rsidR="004D4464" w:rsidRPr="006A3FC1" w:rsidRDefault="004D4464" w:rsidP="004D4464">
      <w:pPr>
        <w:widowControl w:val="0"/>
        <w:autoSpaceDE w:val="0"/>
        <w:autoSpaceDN w:val="0"/>
        <w:adjustRightInd w:val="0"/>
        <w:spacing w:after="0" w:line="240" w:lineRule="auto"/>
        <w:rPr>
          <w:rFonts w:ascii="Times New Roman" w:hAnsi="Times New Roman"/>
          <w:b/>
          <w:bCs/>
          <w:color w:val="000000"/>
          <w:lang w:val="sr-Latn-CS"/>
        </w:rPr>
      </w:pPr>
    </w:p>
    <w:p w:rsidR="004D4464" w:rsidRPr="006A3FC1" w:rsidRDefault="004D4464" w:rsidP="004D4464">
      <w:pPr>
        <w:widowControl w:val="0"/>
        <w:autoSpaceDE w:val="0"/>
        <w:autoSpaceDN w:val="0"/>
        <w:adjustRightInd w:val="0"/>
        <w:spacing w:after="0" w:line="240" w:lineRule="auto"/>
        <w:rPr>
          <w:rFonts w:ascii="Times New Roman" w:hAnsi="Times New Roman"/>
          <w:b/>
          <w:bCs/>
          <w:color w:val="000000"/>
        </w:rPr>
      </w:pPr>
      <w:r w:rsidRPr="006A3FC1">
        <w:rPr>
          <w:rFonts w:ascii="Times New Roman" w:hAnsi="Times New Roman"/>
          <w:b/>
          <w:bCs/>
          <w:color w:val="000000"/>
        </w:rPr>
        <w:t>Улазнице које треба укључити у цену:</w:t>
      </w:r>
      <w:r w:rsidR="0020238D" w:rsidRPr="006A3FC1">
        <w:rPr>
          <w:rFonts w:ascii="Times New Roman" w:hAnsi="Times New Roman"/>
          <w:b/>
          <w:bCs/>
          <w:color w:val="000000"/>
          <w:lang w:val="sr-Cyrl-RS"/>
        </w:rPr>
        <w:t xml:space="preserve"> </w:t>
      </w:r>
      <w:r w:rsidR="0020238D" w:rsidRPr="006A3FC1">
        <w:rPr>
          <w:rFonts w:ascii="Times New Roman" w:hAnsi="Times New Roman"/>
          <w:bCs/>
          <w:color w:val="000000"/>
          <w:lang w:val="sr-Cyrl-RS"/>
        </w:rPr>
        <w:t>Природњачки центар-Свилајнац</w:t>
      </w:r>
      <w:r w:rsidR="0020238D" w:rsidRPr="006A3FC1">
        <w:rPr>
          <w:rFonts w:ascii="Times New Roman" w:hAnsi="Times New Roman"/>
          <w:b/>
          <w:bCs/>
          <w:color w:val="000000"/>
          <w:lang w:val="sr-Cyrl-RS"/>
        </w:rPr>
        <w:t>,</w:t>
      </w:r>
      <w:r w:rsidRPr="006A3FC1">
        <w:rPr>
          <w:rFonts w:ascii="Times New Roman" w:hAnsi="Times New Roman"/>
          <w:b/>
          <w:bCs/>
          <w:color w:val="000000"/>
        </w:rPr>
        <w:t xml:space="preserve"> </w:t>
      </w:r>
      <w:r w:rsidR="002D566A">
        <w:rPr>
          <w:rFonts w:ascii="Times New Roman" w:hAnsi="Times New Roman"/>
          <w:bCs/>
          <w:color w:val="000000"/>
        </w:rPr>
        <w:t>Ресавска пећина</w:t>
      </w:r>
      <w:r w:rsidRPr="006A3FC1">
        <w:rPr>
          <w:rFonts w:ascii="Times New Roman" w:hAnsi="Times New Roman"/>
          <w:bCs/>
          <w:color w:val="000000"/>
        </w:rPr>
        <w:t>.</w:t>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1 дан</w:t>
      </w:r>
      <w:r w:rsidR="002D566A">
        <w:rPr>
          <w:rFonts w:ascii="Times New Roman" w:hAnsi="Times New Roman"/>
          <w:color w:val="000000"/>
          <w:lang w:val="ru-RU"/>
        </w:rPr>
        <w:t>, 70</w:t>
      </w:r>
      <w:r w:rsidRPr="006A3FC1">
        <w:rPr>
          <w:rFonts w:ascii="Times New Roman" w:hAnsi="Times New Roman"/>
          <w:color w:val="000000"/>
          <w:lang w:val="ru-RU"/>
        </w:rPr>
        <w:t xml:space="preserve"> </w:t>
      </w:r>
      <w:r w:rsidRPr="006A3FC1">
        <w:rPr>
          <w:rFonts w:ascii="Times New Roman" w:hAnsi="Times New Roman"/>
          <w:color w:val="000000"/>
        </w:rPr>
        <w:t>ученика.</w:t>
      </w:r>
    </w:p>
    <w:p w:rsidR="004D4464" w:rsidRPr="006A3FC1" w:rsidRDefault="00EF02B9" w:rsidP="004D4464">
      <w:pPr>
        <w:widowControl w:val="0"/>
        <w:autoSpaceDE w:val="0"/>
        <w:autoSpaceDN w:val="0"/>
        <w:adjustRightInd w:val="0"/>
        <w:spacing w:after="0" w:line="240" w:lineRule="auto"/>
        <w:ind w:left="-142"/>
        <w:rPr>
          <w:rFonts w:ascii="Times New Roman" w:hAnsi="Times New Roman"/>
          <w:color w:val="000000"/>
          <w:lang w:val="sr-Cyrl-RS"/>
        </w:rPr>
      </w:pPr>
      <w:r w:rsidRPr="006A3FC1">
        <w:rPr>
          <w:rFonts w:ascii="Times New Roman" w:hAnsi="Times New Roman"/>
          <w:b/>
          <w:color w:val="000000"/>
        </w:rPr>
        <w:t xml:space="preserve">   Број одељењских старешина:</w:t>
      </w:r>
      <w:r w:rsidR="0085582D">
        <w:rPr>
          <w:rFonts w:ascii="Times New Roman" w:hAnsi="Times New Roman"/>
          <w:b/>
          <w:color w:val="000000"/>
          <w:lang w:val="sr-Cyrl-RS"/>
        </w:rPr>
        <w:t>4</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rPr>
      </w:pPr>
      <w:r w:rsidRPr="006A3FC1">
        <w:rPr>
          <w:rFonts w:ascii="Times New Roman" w:hAnsi="Times New Roman"/>
          <w:b/>
        </w:rPr>
        <w:t xml:space="preserve">   Стручни вођа пута: </w:t>
      </w:r>
      <w:r w:rsidRPr="006A3FC1">
        <w:rPr>
          <w:rFonts w:ascii="Times New Roman" w:hAnsi="Times New Roman"/>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rPr>
      </w:pPr>
      <w:r w:rsidRPr="006A3FC1">
        <w:rPr>
          <w:rFonts w:ascii="Times New Roman" w:hAnsi="Times New Roman"/>
          <w:b/>
        </w:rPr>
        <w:t xml:space="preserve"> Агенција обезбеђује: </w:t>
      </w:r>
      <w:r w:rsidRPr="006A3FC1">
        <w:rPr>
          <w:rFonts w:ascii="Times New Roman" w:hAnsi="Times New Roman"/>
        </w:rPr>
        <w:t xml:space="preserve">Туристичког водича-пратиоца </w:t>
      </w:r>
    </w:p>
    <w:p w:rsidR="004D4464" w:rsidRPr="006A3FC1" w:rsidRDefault="004D4464" w:rsidP="004D4464">
      <w:pPr>
        <w:widowControl w:val="0"/>
        <w:autoSpaceDE w:val="0"/>
        <w:autoSpaceDN w:val="0"/>
        <w:adjustRightInd w:val="0"/>
        <w:spacing w:after="0" w:line="240" w:lineRule="auto"/>
        <w:ind w:left="-11"/>
        <w:rPr>
          <w:rFonts w:ascii="Times New Roman" w:hAnsi="Times New Roman"/>
        </w:rPr>
      </w:pPr>
      <w:r w:rsidRPr="006A3FC1">
        <w:rPr>
          <w:rFonts w:ascii="Times New Roman" w:hAnsi="Times New Roman"/>
          <w:b/>
        </w:rPr>
        <w:t xml:space="preserve"> Гратис места: </w:t>
      </w:r>
      <w:r w:rsidRPr="006A3FC1">
        <w:rPr>
          <w:rFonts w:ascii="Times New Roman" w:hAnsi="Times New Roman"/>
        </w:rPr>
        <w:t>за ученике- једно гратис место на 15 плативих ученика,гратис место за сваког    разредног старешину и стручног вођу пута.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 xml:space="preserve">Термин реализације: </w:t>
      </w:r>
      <w:r w:rsidRPr="006A3FC1">
        <w:rPr>
          <w:rFonts w:ascii="Times New Roman" w:hAnsi="Times New Roman"/>
        </w:rPr>
        <w:t xml:space="preserve"> (мај/јун 201</w:t>
      </w:r>
      <w:r w:rsidR="002D566A">
        <w:rPr>
          <w:rFonts w:ascii="Times New Roman" w:hAnsi="Times New Roman"/>
          <w:lang w:val="sr-Cyrl-RS"/>
        </w:rPr>
        <w:t>8</w:t>
      </w:r>
      <w:r w:rsidRPr="006A3FC1">
        <w:rPr>
          <w:rFonts w:ascii="Times New Roman" w:hAnsi="Times New Roman"/>
        </w:rPr>
        <w:t>.)</w:t>
      </w:r>
    </w:p>
    <w:p w:rsidR="004D4464" w:rsidRPr="006A3FC1" w:rsidRDefault="004D4464" w:rsidP="004D4464">
      <w:pPr>
        <w:spacing w:after="0" w:line="240" w:lineRule="auto"/>
        <w:jc w:val="both"/>
        <w:rPr>
          <w:rFonts w:ascii="Times New Roman" w:hAnsi="Times New Roman"/>
          <w:lang w:val="ru-RU"/>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у цену урачунати превоз и цену улазница, осигурање ученика, све организационе и друге трошкове потребне за реализацију путовања, трошкове водича и предвиђених гратиса.</w:t>
      </w:r>
    </w:p>
    <w:p w:rsidR="004D4464" w:rsidRPr="006A3FC1" w:rsidRDefault="004D4464" w:rsidP="004D4464">
      <w:pPr>
        <w:spacing w:after="0" w:line="240" w:lineRule="auto"/>
        <w:jc w:val="both"/>
        <w:rPr>
          <w:rFonts w:ascii="Times New Roman" w:hAnsi="Times New Roman"/>
          <w:lang w:val="sr-Latn-CS"/>
        </w:rPr>
      </w:pPr>
    </w:p>
    <w:p w:rsidR="004D4464" w:rsidRPr="006A3FC1" w:rsidRDefault="004D4464" w:rsidP="004D4464">
      <w:pPr>
        <w:tabs>
          <w:tab w:val="left" w:pos="993"/>
        </w:tabs>
        <w:spacing w:after="0" w:line="240" w:lineRule="auto"/>
        <w:jc w:val="both"/>
        <w:rPr>
          <w:rFonts w:ascii="Times New Roman" w:hAnsi="Times New Roman"/>
          <w:b/>
        </w:rPr>
      </w:pPr>
      <w:r w:rsidRPr="006A3FC1">
        <w:rPr>
          <w:rFonts w:ascii="Times New Roman" w:hAnsi="Times New Roman"/>
          <w:b/>
        </w:rPr>
        <w:t xml:space="preserve">Напомена: </w:t>
      </w:r>
    </w:p>
    <w:p w:rsidR="004D4464" w:rsidRPr="006A3FC1" w:rsidRDefault="004D4464" w:rsidP="004D4464">
      <w:pPr>
        <w:tabs>
          <w:tab w:val="left" w:pos="993"/>
        </w:tabs>
        <w:spacing w:after="0" w:line="240" w:lineRule="auto"/>
        <w:jc w:val="both"/>
        <w:rPr>
          <w:rFonts w:ascii="Times New Roman" w:hAnsi="Times New Roman"/>
        </w:rPr>
      </w:pPr>
      <w:r w:rsidRPr="006A3FC1">
        <w:rPr>
          <w:rFonts w:ascii="Times New Roman" w:hAnsi="Times New Roman"/>
          <w:b/>
        </w:rPr>
        <w:t>1.</w:t>
      </w:r>
      <w:r w:rsidRPr="006A3FC1">
        <w:rPr>
          <w:rFonts w:ascii="Times New Roman" w:hAnsi="Times New Roman"/>
        </w:rPr>
        <w:t>понуђач прихвата обавезу да довезе ученике из издвојеног одељења код матичне школе пре поласка на екскурзију и да их врати у издвојено одељење по завршетку путовања.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u w:val="single"/>
        </w:rPr>
        <w:t>2.</w:t>
      </w:r>
      <w:r w:rsidRPr="006A3FC1">
        <w:rPr>
          <w:rFonts w:ascii="Times New Roman" w:hAnsi="Times New Roman"/>
        </w:rPr>
        <w:t>наручилац прихвата промену редоследа обилазака у оквиру наведене екскурзије</w:t>
      </w:r>
    </w:p>
    <w:p w:rsidR="004D4464" w:rsidRPr="006A3FC1" w:rsidRDefault="004D4464" w:rsidP="004D4464">
      <w:pPr>
        <w:spacing w:after="0" w:line="240" w:lineRule="auto"/>
        <w:jc w:val="both"/>
        <w:rPr>
          <w:rFonts w:ascii="Times New Roman" w:hAnsi="Times New Roman"/>
          <w:lang w:val="sr-Latn-CS"/>
        </w:rPr>
      </w:pPr>
    </w:p>
    <w:p w:rsidR="004D4464" w:rsidRPr="006A3FC1" w:rsidRDefault="004D4464" w:rsidP="004D4464">
      <w:pPr>
        <w:spacing w:after="0" w:line="240" w:lineRule="auto"/>
        <w:jc w:val="both"/>
        <w:rPr>
          <w:rFonts w:ascii="Times New Roman" w:hAnsi="Times New Roman"/>
          <w:lang w:val="sr-Latn-CS"/>
        </w:rPr>
      </w:pPr>
    </w:p>
    <w:p w:rsidR="004D4464" w:rsidRPr="006A3FC1" w:rsidRDefault="004D4464" w:rsidP="004D4464">
      <w:pPr>
        <w:spacing w:after="0" w:line="240" w:lineRule="auto"/>
        <w:jc w:val="both"/>
        <w:rPr>
          <w:rFonts w:ascii="Times New Roman" w:hAnsi="Times New Roman"/>
          <w:lang w:val="sr-Latn-C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2D566A" w:rsidRDefault="002D566A" w:rsidP="004D4464">
      <w:pPr>
        <w:tabs>
          <w:tab w:val="left" w:pos="993"/>
        </w:tabs>
        <w:spacing w:after="0" w:line="240" w:lineRule="auto"/>
        <w:jc w:val="both"/>
        <w:rPr>
          <w:rFonts w:ascii="Times New Roman" w:hAnsi="Times New Roman"/>
          <w:b/>
          <w:color w:val="000000"/>
          <w:u w:val="single"/>
          <w:lang w:val="sr-Cyrl-RS"/>
        </w:rPr>
      </w:pPr>
    </w:p>
    <w:p w:rsidR="002D566A" w:rsidRDefault="002D566A" w:rsidP="004D4464">
      <w:pPr>
        <w:tabs>
          <w:tab w:val="left" w:pos="993"/>
        </w:tabs>
        <w:spacing w:after="0" w:line="240" w:lineRule="auto"/>
        <w:jc w:val="both"/>
        <w:rPr>
          <w:rFonts w:ascii="Times New Roman" w:hAnsi="Times New Roman"/>
          <w:b/>
          <w:color w:val="000000"/>
          <w:u w:val="single"/>
          <w:lang w:val="sr-Cyrl-RS"/>
        </w:rPr>
      </w:pPr>
    </w:p>
    <w:p w:rsidR="002D566A" w:rsidRDefault="002D566A" w:rsidP="004D4464">
      <w:pPr>
        <w:tabs>
          <w:tab w:val="left" w:pos="993"/>
        </w:tabs>
        <w:spacing w:after="0" w:line="240" w:lineRule="auto"/>
        <w:jc w:val="both"/>
        <w:rPr>
          <w:rFonts w:ascii="Times New Roman" w:hAnsi="Times New Roman"/>
          <w:b/>
          <w:color w:val="000000"/>
          <w:u w:val="single"/>
          <w:lang w:val="sr-Cyrl-RS"/>
        </w:rPr>
      </w:pPr>
    </w:p>
    <w:p w:rsidR="002D566A" w:rsidRDefault="002D566A"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4D4464" w:rsidRPr="006A3FC1" w:rsidRDefault="004D4464" w:rsidP="004D4464">
      <w:pPr>
        <w:tabs>
          <w:tab w:val="left" w:pos="993"/>
        </w:tabs>
        <w:spacing w:after="0" w:line="240" w:lineRule="auto"/>
        <w:jc w:val="both"/>
        <w:rPr>
          <w:rFonts w:ascii="Times New Roman" w:hAnsi="Times New Roman"/>
          <w:b/>
          <w:color w:val="000000"/>
          <w:u w:val="single"/>
        </w:rPr>
      </w:pPr>
      <w:r w:rsidRPr="006A3FC1">
        <w:rPr>
          <w:rFonts w:ascii="Times New Roman" w:hAnsi="Times New Roman"/>
          <w:b/>
          <w:color w:val="000000"/>
          <w:u w:val="single"/>
        </w:rPr>
        <w:t>ПАРТИЈА БРОЈ 4: ЕКСКУРЗИЈА УЧЕНИКА  4. РАЗРЕДА</w:t>
      </w:r>
    </w:p>
    <w:p w:rsidR="004D4464" w:rsidRPr="006A3FC1" w:rsidRDefault="004D4464"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Pr="006A3FC1">
        <w:rPr>
          <w:rFonts w:ascii="Times New Roman" w:hAnsi="Times New Roman"/>
          <w:color w:val="000000"/>
        </w:rPr>
        <w:t>:  пролеће 201</w:t>
      </w:r>
      <w:r w:rsidR="002D566A">
        <w:rPr>
          <w:rFonts w:ascii="Times New Roman" w:hAnsi="Times New Roman"/>
          <w:color w:val="000000"/>
          <w:lang w:val="sr-Cyrl-RS"/>
        </w:rPr>
        <w:t>8</w:t>
      </w:r>
      <w:r w:rsidRPr="006A3FC1">
        <w:rPr>
          <w:rFonts w:ascii="Times New Roman" w:hAnsi="Times New Roman"/>
          <w:color w:val="000000"/>
        </w:rPr>
        <w:t>.године</w:t>
      </w:r>
    </w:p>
    <w:p w:rsidR="004D4464" w:rsidRPr="006A3FC1" w:rsidRDefault="004D4464" w:rsidP="004D4464">
      <w:pPr>
        <w:spacing w:after="0" w:line="240" w:lineRule="auto"/>
        <w:rPr>
          <w:rFonts w:ascii="Times New Roman" w:hAnsi="Times New Roman"/>
          <w:b/>
          <w:color w:val="000000"/>
        </w:rPr>
      </w:pPr>
    </w:p>
    <w:p w:rsidR="004D4464" w:rsidRPr="006A3FC1" w:rsidRDefault="004D4464" w:rsidP="004D4464">
      <w:pPr>
        <w:spacing w:after="0" w:line="240" w:lineRule="auto"/>
        <w:rPr>
          <w:rFonts w:ascii="Times New Roman" w:hAnsi="Times New Roman"/>
          <w:color w:val="000000"/>
        </w:rPr>
      </w:pPr>
      <w:r w:rsidRPr="006A3FC1">
        <w:rPr>
          <w:rFonts w:ascii="Times New Roman" w:hAnsi="Times New Roman"/>
          <w:b/>
          <w:color w:val="000000"/>
        </w:rPr>
        <w:t>Путни правац:</w:t>
      </w:r>
      <w:r w:rsidR="0072765F" w:rsidRPr="006A3FC1">
        <w:rPr>
          <w:rFonts w:ascii="Times New Roman" w:hAnsi="Times New Roman"/>
          <w:b/>
          <w:color w:val="000000"/>
          <w:lang w:val="sr-Cyrl-RS"/>
        </w:rPr>
        <w:t xml:space="preserve"> </w:t>
      </w:r>
      <w:r w:rsidR="0072765F" w:rsidRPr="006A3FC1">
        <w:rPr>
          <w:rFonts w:ascii="Times New Roman" w:hAnsi="Times New Roman"/>
          <w:color w:val="000000"/>
          <w:lang w:val="sr-Cyrl-RS"/>
        </w:rPr>
        <w:t>Ћириковац-</w:t>
      </w:r>
      <w:r w:rsidRPr="006A3FC1">
        <w:rPr>
          <w:rFonts w:ascii="Times New Roman" w:hAnsi="Times New Roman"/>
          <w:color w:val="000000"/>
        </w:rPr>
        <w:t xml:space="preserve"> Пожаревац- Орашац</w:t>
      </w:r>
      <w:r w:rsidR="0072765F" w:rsidRPr="006A3FC1">
        <w:rPr>
          <w:rFonts w:ascii="Times New Roman" w:hAnsi="Times New Roman"/>
          <w:color w:val="000000"/>
          <w:lang w:val="sr-Cyrl-RS"/>
        </w:rPr>
        <w:t>(музеј и спомен обележје и Марићевића јаруга)</w:t>
      </w:r>
      <w:r w:rsidRPr="006A3FC1">
        <w:rPr>
          <w:rFonts w:ascii="Times New Roman" w:hAnsi="Times New Roman"/>
          <w:color w:val="000000"/>
        </w:rPr>
        <w:t>-</w:t>
      </w:r>
      <w:r w:rsidR="0072765F" w:rsidRPr="006A3FC1">
        <w:rPr>
          <w:rFonts w:ascii="Times New Roman" w:hAnsi="Times New Roman"/>
          <w:color w:val="000000"/>
          <w:lang w:val="sr-Cyrl-RS"/>
        </w:rPr>
        <w:t>Топола( Опленац, црква Св. Ђорђа, кућа Краља Петра првог, галерија и Кара</w:t>
      </w:r>
      <w:r w:rsidR="002D566A">
        <w:rPr>
          <w:rFonts w:ascii="Times New Roman" w:hAnsi="Times New Roman"/>
          <w:color w:val="000000"/>
          <w:lang w:val="sr-Cyrl-RS"/>
        </w:rPr>
        <w:t>ђорђев конак)</w:t>
      </w:r>
      <w:r w:rsidRPr="006A3FC1">
        <w:rPr>
          <w:rFonts w:ascii="Times New Roman" w:hAnsi="Times New Roman"/>
          <w:color w:val="000000"/>
        </w:rPr>
        <w:t>-</w:t>
      </w:r>
      <w:r w:rsidR="0072765F" w:rsidRPr="006A3FC1">
        <w:rPr>
          <w:rFonts w:ascii="Times New Roman" w:hAnsi="Times New Roman"/>
          <w:color w:val="000000"/>
        </w:rPr>
        <w:t xml:space="preserve"> </w:t>
      </w:r>
      <w:r w:rsidRPr="006A3FC1">
        <w:rPr>
          <w:rFonts w:ascii="Times New Roman" w:hAnsi="Times New Roman"/>
          <w:color w:val="000000"/>
        </w:rPr>
        <w:t>Пожаревац</w:t>
      </w:r>
      <w:r w:rsidR="0072765F" w:rsidRPr="006A3FC1">
        <w:rPr>
          <w:rFonts w:ascii="Times New Roman" w:hAnsi="Times New Roman"/>
          <w:color w:val="000000"/>
          <w:lang w:val="sr-Cyrl-RS"/>
        </w:rPr>
        <w:t>- Ћириковац</w:t>
      </w:r>
      <w:r w:rsidRPr="006A3FC1">
        <w:rPr>
          <w:rFonts w:ascii="Times New Roman" w:hAnsi="Times New Roman"/>
          <w:color w:val="000000"/>
        </w:rPr>
        <w:t xml:space="preserve">. </w:t>
      </w:r>
    </w:p>
    <w:p w:rsidR="004D4464" w:rsidRPr="006A3FC1" w:rsidRDefault="004D4464" w:rsidP="004D4464">
      <w:pPr>
        <w:spacing w:after="0" w:line="240" w:lineRule="auto"/>
        <w:jc w:val="both"/>
        <w:rPr>
          <w:rFonts w:ascii="Times New Roman" w:hAnsi="Times New Roman"/>
          <w:b/>
          <w:color w:val="000000"/>
        </w:rPr>
      </w:pPr>
    </w:p>
    <w:p w:rsidR="00515827" w:rsidRPr="006A3FC1" w:rsidRDefault="004D4464" w:rsidP="00515827">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color w:val="000000"/>
        </w:rPr>
        <w:t xml:space="preserve">Превоз: </w:t>
      </w:r>
      <w:r w:rsidRPr="006A3FC1">
        <w:rPr>
          <w:rFonts w:ascii="Times New Roman" w:hAnsi="Times New Roman"/>
          <w:color w:val="000000"/>
        </w:rPr>
        <w:t>високоподни туристички аутобуси (са климом и аудио-видео опремом)</w:t>
      </w:r>
      <w:r w:rsidR="00C3778F" w:rsidRPr="006A3FC1">
        <w:rPr>
          <w:rFonts w:ascii="Times New Roman" w:hAnsi="Times New Roman"/>
          <w:color w:val="000000"/>
          <w:lang w:val="sr-Cyrl-RS"/>
        </w:rPr>
        <w:t>-не</w:t>
      </w:r>
      <w:r w:rsidR="00515827" w:rsidRPr="006A3FC1">
        <w:rPr>
          <w:rFonts w:ascii="Times New Roman" w:hAnsi="Times New Roman"/>
          <w:color w:val="000000"/>
        </w:rPr>
        <w:t xml:space="preserve"> </w:t>
      </w:r>
      <w:r w:rsidR="00515827" w:rsidRPr="006A3FC1">
        <w:rPr>
          <w:rFonts w:ascii="Times New Roman" w:hAnsi="Times New Roman"/>
          <w:color w:val="000000"/>
          <w:lang w:val="en-US"/>
        </w:rPr>
        <w:t>double</w:t>
      </w:r>
      <w:r w:rsidR="00515827" w:rsidRPr="006A3FC1">
        <w:rPr>
          <w:rFonts w:ascii="Times New Roman" w:hAnsi="Times New Roman"/>
          <w:color w:val="000000"/>
          <w:lang w:val="ru-RU"/>
        </w:rPr>
        <w:t xml:space="preserve"> </w:t>
      </w:r>
      <w:r w:rsidR="00515827" w:rsidRPr="006A3FC1">
        <w:rPr>
          <w:rFonts w:ascii="Times New Roman" w:hAnsi="Times New Roman"/>
          <w:color w:val="000000"/>
          <w:lang w:val="en-US"/>
        </w:rPr>
        <w:t>decker</w:t>
      </w:r>
    </w:p>
    <w:p w:rsidR="004D4464" w:rsidRPr="006A3FC1" w:rsidRDefault="00C3778F" w:rsidP="004D4464">
      <w:pPr>
        <w:spacing w:after="0" w:line="240" w:lineRule="auto"/>
        <w:jc w:val="both"/>
        <w:rPr>
          <w:rFonts w:ascii="Times New Roman" w:hAnsi="Times New Roman"/>
          <w:color w:val="000000"/>
        </w:rPr>
      </w:pPr>
      <w:r w:rsidRPr="006A3FC1">
        <w:rPr>
          <w:rFonts w:ascii="Times New Roman" w:hAnsi="Times New Roman"/>
          <w:color w:val="000000"/>
          <w:lang w:val="sr-Cyrl-RS"/>
        </w:rPr>
        <w:t xml:space="preserve"> </w:t>
      </w:r>
    </w:p>
    <w:p w:rsidR="004D4464" w:rsidRPr="006A3FC1" w:rsidRDefault="004D4464" w:rsidP="004D4464">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4D4464" w:rsidRPr="006A3FC1" w:rsidRDefault="0020238D" w:rsidP="004D4464">
      <w:pPr>
        <w:spacing w:after="0" w:line="240" w:lineRule="auto"/>
        <w:jc w:val="both"/>
        <w:rPr>
          <w:rFonts w:ascii="Times New Roman" w:hAnsi="Times New Roman"/>
          <w:color w:val="000000"/>
          <w:lang w:val="sr-Cyrl-RS"/>
        </w:rPr>
      </w:pPr>
      <w:r w:rsidRPr="006A3FC1">
        <w:rPr>
          <w:rFonts w:ascii="Times New Roman" w:hAnsi="Times New Roman"/>
          <w:color w:val="000000"/>
          <w:lang w:val="sr-Cyrl-RS"/>
        </w:rPr>
        <w:t>07.30- Ћириковац</w:t>
      </w:r>
    </w:p>
    <w:p w:rsidR="004D4464" w:rsidRPr="006A3FC1" w:rsidRDefault="004D4464" w:rsidP="004D4464">
      <w:pPr>
        <w:spacing w:after="0" w:line="240" w:lineRule="auto"/>
        <w:ind w:left="1440" w:hanging="1440"/>
        <w:rPr>
          <w:rFonts w:ascii="Times New Roman" w:hAnsi="Times New Roman"/>
          <w:color w:val="000000"/>
          <w:lang w:val="it-IT"/>
        </w:rPr>
      </w:pPr>
      <w:r w:rsidRPr="006A3FC1">
        <w:rPr>
          <w:rFonts w:ascii="Times New Roman" w:hAnsi="Times New Roman"/>
          <w:color w:val="000000"/>
          <w:lang w:val="sr-Latn-CS"/>
        </w:rPr>
        <w:t>08</w:t>
      </w:r>
      <w:r w:rsidRPr="006A3FC1">
        <w:rPr>
          <w:rFonts w:ascii="Times New Roman" w:hAnsi="Times New Roman"/>
          <w:color w:val="000000"/>
        </w:rPr>
        <w:t>.</w:t>
      </w:r>
      <w:r w:rsidRPr="006A3FC1">
        <w:rPr>
          <w:rFonts w:ascii="Times New Roman" w:hAnsi="Times New Roman"/>
          <w:color w:val="000000"/>
          <w:lang w:val="sr-Latn-CS"/>
        </w:rPr>
        <w:t xml:space="preserve">00 </w:t>
      </w:r>
      <w:r w:rsidRPr="006A3FC1">
        <w:rPr>
          <w:rFonts w:ascii="Times New Roman" w:hAnsi="Times New Roman"/>
          <w:color w:val="000000"/>
        </w:rPr>
        <w:t>– Полазак из Пожаревца, испред школе</w:t>
      </w:r>
    </w:p>
    <w:p w:rsidR="004D4464" w:rsidRPr="006A3FC1" w:rsidRDefault="004D4464" w:rsidP="004D4464">
      <w:pPr>
        <w:spacing w:after="0" w:line="240" w:lineRule="auto"/>
        <w:rPr>
          <w:rFonts w:ascii="Times New Roman" w:hAnsi="Times New Roman"/>
          <w:color w:val="000000"/>
          <w:lang w:val="sr-Cyrl-RS"/>
        </w:rPr>
      </w:pPr>
      <w:r w:rsidRPr="006A3FC1">
        <w:rPr>
          <w:rFonts w:ascii="Times New Roman" w:hAnsi="Times New Roman"/>
          <w:color w:val="000000"/>
          <w:lang w:val="it-IT"/>
        </w:rPr>
        <w:t>–</w:t>
      </w:r>
      <w:r w:rsidRPr="006A3FC1">
        <w:rPr>
          <w:rFonts w:ascii="Times New Roman" w:hAnsi="Times New Roman"/>
          <w:color w:val="000000"/>
        </w:rPr>
        <w:t xml:space="preserve"> Орашац-м</w:t>
      </w:r>
      <w:r w:rsidRPr="006A3FC1">
        <w:rPr>
          <w:rFonts w:ascii="Times New Roman" w:hAnsi="Times New Roman"/>
          <w:color w:val="000000"/>
          <w:lang w:val="it-IT"/>
        </w:rPr>
        <w:t xml:space="preserve">узеј </w:t>
      </w:r>
      <w:r w:rsidRPr="006A3FC1">
        <w:rPr>
          <w:rFonts w:ascii="Times New Roman" w:hAnsi="Times New Roman"/>
          <w:color w:val="000000"/>
        </w:rPr>
        <w:t>и спомен обележје Карађорђа Петровића</w:t>
      </w:r>
      <w:r w:rsidR="0072765F" w:rsidRPr="006A3FC1">
        <w:rPr>
          <w:rFonts w:ascii="Times New Roman" w:hAnsi="Times New Roman"/>
          <w:color w:val="000000"/>
          <w:lang w:val="sr-Cyrl-RS"/>
        </w:rPr>
        <w:t>, Марићевића јаруга</w:t>
      </w:r>
    </w:p>
    <w:p w:rsidR="004D4464" w:rsidRPr="0086201B" w:rsidRDefault="004D4464" w:rsidP="004D4464">
      <w:pPr>
        <w:spacing w:after="0" w:line="240" w:lineRule="auto"/>
        <w:rPr>
          <w:rFonts w:ascii="Times New Roman" w:hAnsi="Times New Roman"/>
          <w:color w:val="000000"/>
          <w:lang w:val="sr-Cyrl-RS"/>
        </w:rPr>
      </w:pPr>
      <w:r w:rsidRPr="006A3FC1">
        <w:rPr>
          <w:rFonts w:ascii="Times New Roman" w:hAnsi="Times New Roman"/>
          <w:color w:val="000000"/>
        </w:rPr>
        <w:t xml:space="preserve">– </w:t>
      </w:r>
      <w:r w:rsidR="0072765F" w:rsidRPr="006A3FC1">
        <w:rPr>
          <w:rFonts w:ascii="Times New Roman" w:hAnsi="Times New Roman"/>
          <w:color w:val="000000"/>
          <w:lang w:val="sr-Cyrl-RS"/>
        </w:rPr>
        <w:t>Топола( Опленац, црква Св. Ђорђа, кућа Краља Петра првог, галерија и Карађорђев конак)</w:t>
      </w:r>
    </w:p>
    <w:p w:rsidR="004D4464" w:rsidRPr="006A3FC1" w:rsidRDefault="00EF02B9" w:rsidP="004D4464">
      <w:pPr>
        <w:spacing w:after="0" w:line="240" w:lineRule="auto"/>
        <w:rPr>
          <w:rFonts w:ascii="Times New Roman" w:hAnsi="Times New Roman"/>
          <w:color w:val="000000"/>
          <w:lang w:val="sr-Cyrl-RS"/>
        </w:rPr>
      </w:pPr>
      <w:r w:rsidRPr="006A3FC1">
        <w:rPr>
          <w:rFonts w:ascii="Times New Roman" w:hAnsi="Times New Roman"/>
          <w:color w:val="000000"/>
          <w:lang w:val="it-IT"/>
        </w:rPr>
        <w:t>1</w:t>
      </w:r>
      <w:r w:rsidRPr="006A3FC1">
        <w:rPr>
          <w:rFonts w:ascii="Times New Roman" w:hAnsi="Times New Roman"/>
          <w:color w:val="000000"/>
          <w:lang w:val="sr-Cyrl-RS"/>
        </w:rPr>
        <w:t>8</w:t>
      </w:r>
      <w:r w:rsidR="004D4464" w:rsidRPr="006A3FC1">
        <w:rPr>
          <w:rFonts w:ascii="Times New Roman" w:hAnsi="Times New Roman"/>
          <w:color w:val="000000"/>
        </w:rPr>
        <w:t>.</w:t>
      </w:r>
      <w:r w:rsidR="0086201B">
        <w:rPr>
          <w:rFonts w:ascii="Times New Roman" w:hAnsi="Times New Roman"/>
          <w:color w:val="000000"/>
          <w:lang w:val="sr-Cyrl-RS"/>
        </w:rPr>
        <w:t>3</w:t>
      </w:r>
      <w:r w:rsidR="004D4464" w:rsidRPr="006A3FC1">
        <w:rPr>
          <w:rFonts w:ascii="Times New Roman" w:hAnsi="Times New Roman"/>
          <w:color w:val="000000"/>
          <w:lang w:val="it-IT"/>
        </w:rPr>
        <w:t xml:space="preserve">0 </w:t>
      </w:r>
      <w:r w:rsidR="004D4464" w:rsidRPr="006A3FC1">
        <w:rPr>
          <w:rFonts w:ascii="Times New Roman" w:hAnsi="Times New Roman"/>
          <w:color w:val="000000"/>
        </w:rPr>
        <w:t>– повратак за Пожаревац</w:t>
      </w:r>
      <w:r w:rsidRPr="006A3FC1">
        <w:rPr>
          <w:rFonts w:ascii="Times New Roman" w:hAnsi="Times New Roman"/>
          <w:color w:val="000000"/>
          <w:lang w:val="sr-Cyrl-RS"/>
        </w:rPr>
        <w:t>( Ћириковац)</w:t>
      </w:r>
    </w:p>
    <w:p w:rsidR="004D4464" w:rsidRPr="006A3FC1" w:rsidRDefault="004D4464" w:rsidP="004D4464">
      <w:pPr>
        <w:spacing w:after="0" w:line="240" w:lineRule="auto"/>
        <w:jc w:val="both"/>
        <w:rPr>
          <w:rFonts w:ascii="Times New Roman" w:hAnsi="Times New Roman"/>
          <w:color w:val="000000"/>
          <w:lang w:val="sr-Latn-CS"/>
        </w:rPr>
      </w:pPr>
    </w:p>
    <w:p w:rsidR="004D4464" w:rsidRPr="0086201B" w:rsidRDefault="004D4464" w:rsidP="004D4464">
      <w:pPr>
        <w:widowControl w:val="0"/>
        <w:autoSpaceDE w:val="0"/>
        <w:autoSpaceDN w:val="0"/>
        <w:adjustRightInd w:val="0"/>
        <w:spacing w:after="0" w:line="240" w:lineRule="auto"/>
        <w:rPr>
          <w:rFonts w:ascii="Times New Roman" w:hAnsi="Times New Roman"/>
          <w:b/>
          <w:bCs/>
          <w:color w:val="000000"/>
          <w:lang w:val="sr-Cyrl-RS"/>
        </w:rPr>
      </w:pPr>
      <w:r w:rsidRPr="006A3FC1">
        <w:rPr>
          <w:rFonts w:ascii="Times New Roman" w:hAnsi="Times New Roman"/>
          <w:b/>
          <w:bCs/>
          <w:color w:val="000000"/>
        </w:rPr>
        <w:t xml:space="preserve">Улазнице које треба укључити у цену: </w:t>
      </w:r>
      <w:r w:rsidRPr="006A3FC1">
        <w:rPr>
          <w:rFonts w:ascii="Times New Roman" w:hAnsi="Times New Roman"/>
          <w:bCs/>
          <w:color w:val="000000"/>
        </w:rPr>
        <w:t>музеј у Орашцу, Опленац(црква Св. Ђорђа, Карађорђев конак, кућа Краља П</w:t>
      </w:r>
      <w:r w:rsidR="0086201B">
        <w:rPr>
          <w:rFonts w:ascii="Times New Roman" w:hAnsi="Times New Roman"/>
          <w:bCs/>
          <w:color w:val="000000"/>
        </w:rPr>
        <w:t>етра, галерија),</w:t>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1 дан</w:t>
      </w:r>
      <w:r w:rsidR="0086201B">
        <w:rPr>
          <w:rFonts w:ascii="Times New Roman" w:hAnsi="Times New Roman"/>
          <w:color w:val="000000"/>
          <w:lang w:val="ru-RU"/>
        </w:rPr>
        <w:t>, 66</w:t>
      </w:r>
      <w:r w:rsidRPr="006A3FC1">
        <w:rPr>
          <w:rFonts w:ascii="Times New Roman" w:hAnsi="Times New Roman"/>
          <w:color w:val="000000"/>
          <w:lang w:val="ru-RU"/>
        </w:rPr>
        <w:t xml:space="preserve"> </w:t>
      </w:r>
      <w:r w:rsidRPr="006A3FC1">
        <w:rPr>
          <w:rFonts w:ascii="Times New Roman" w:hAnsi="Times New Roman"/>
          <w:color w:val="000000"/>
        </w:rPr>
        <w:t>ученика.</w:t>
      </w:r>
    </w:p>
    <w:p w:rsidR="004D4464" w:rsidRPr="006A3FC1" w:rsidRDefault="00EF02B9" w:rsidP="004D4464">
      <w:pPr>
        <w:widowControl w:val="0"/>
        <w:autoSpaceDE w:val="0"/>
        <w:autoSpaceDN w:val="0"/>
        <w:adjustRightInd w:val="0"/>
        <w:spacing w:after="0" w:line="240" w:lineRule="auto"/>
        <w:ind w:left="-142"/>
        <w:rPr>
          <w:rFonts w:ascii="Times New Roman" w:hAnsi="Times New Roman"/>
          <w:color w:val="000000"/>
          <w:lang w:val="sr-Cyrl-RS"/>
        </w:rPr>
      </w:pPr>
      <w:r w:rsidRPr="006A3FC1">
        <w:rPr>
          <w:rFonts w:ascii="Times New Roman" w:hAnsi="Times New Roman"/>
          <w:b/>
          <w:color w:val="000000"/>
        </w:rPr>
        <w:t xml:space="preserve">   Број одељењских старешина: </w:t>
      </w:r>
      <w:r w:rsidR="0086201B">
        <w:rPr>
          <w:rFonts w:ascii="Times New Roman" w:hAnsi="Times New Roman"/>
          <w:b/>
          <w:color w:val="000000"/>
          <w:lang w:val="sr-Cyrl-RS"/>
        </w:rPr>
        <w:t>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color w:val="000000"/>
        </w:rPr>
      </w:pPr>
      <w:r w:rsidRPr="006A3FC1">
        <w:rPr>
          <w:rFonts w:ascii="Times New Roman" w:hAnsi="Times New Roman"/>
          <w:b/>
          <w:color w:val="000000"/>
        </w:rPr>
        <w:t xml:space="preserve">   Стручни вођа пута: </w:t>
      </w:r>
      <w:r w:rsidRPr="006A3FC1">
        <w:rPr>
          <w:rFonts w:ascii="Times New Roman" w:hAnsi="Times New Roman"/>
          <w:color w:val="000000"/>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t xml:space="preserve"> Агенција обезбеђује: </w:t>
      </w:r>
      <w:r w:rsidRPr="006A3FC1">
        <w:rPr>
          <w:rFonts w:ascii="Times New Roman" w:hAnsi="Times New Roman"/>
          <w:color w:val="000000"/>
        </w:rPr>
        <w:t xml:space="preserve">Туристичког водича-пратиоца </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t xml:space="preserve">Гратис места: </w:t>
      </w:r>
      <w:r w:rsidRPr="006A3FC1">
        <w:rPr>
          <w:rFonts w:ascii="Times New Roman" w:hAnsi="Times New Roman"/>
          <w:color w:val="000000"/>
        </w:rPr>
        <w:t>за ученике- једно гратис место на 15 плативих ученика,гратис место за сваког    разредног старешину и стручног вођу пута</w:t>
      </w:r>
    </w:p>
    <w:p w:rsidR="004D4464" w:rsidRPr="006A3FC1" w:rsidRDefault="0085582D" w:rsidP="004D4464">
      <w:pPr>
        <w:spacing w:after="0" w:line="240" w:lineRule="auto"/>
        <w:jc w:val="both"/>
        <w:rPr>
          <w:rFonts w:ascii="Times New Roman" w:hAnsi="Times New Roman"/>
          <w:color w:val="000000"/>
        </w:rPr>
      </w:pPr>
      <w:r>
        <w:rPr>
          <w:rFonts w:ascii="Times New Roman" w:hAnsi="Times New Roman"/>
          <w:b/>
          <w:color w:val="000000"/>
        </w:rPr>
        <w:t>Термин реализације:</w:t>
      </w:r>
      <w:r w:rsidR="004D4464" w:rsidRPr="006A3FC1">
        <w:rPr>
          <w:rFonts w:ascii="Times New Roman" w:hAnsi="Times New Roman"/>
          <w:color w:val="000000"/>
        </w:rPr>
        <w:t>(мај/јун 201</w:t>
      </w:r>
      <w:r>
        <w:rPr>
          <w:rFonts w:ascii="Times New Roman" w:hAnsi="Times New Roman"/>
          <w:color w:val="000000"/>
          <w:lang w:val="sr-Cyrl-RS"/>
        </w:rPr>
        <w:t>8</w:t>
      </w:r>
      <w:r w:rsidR="004D4464" w:rsidRPr="006A3FC1">
        <w:rPr>
          <w:rFonts w:ascii="Times New Roman" w:hAnsi="Times New Roman"/>
          <w:color w:val="000000"/>
        </w:rPr>
        <w:t>.)</w:t>
      </w:r>
    </w:p>
    <w:p w:rsidR="004D4464" w:rsidRPr="006A3FC1" w:rsidRDefault="004D4464" w:rsidP="004D4464">
      <w:pPr>
        <w:spacing w:after="0" w:line="240" w:lineRule="auto"/>
        <w:jc w:val="both"/>
        <w:rPr>
          <w:rFonts w:ascii="Times New Roman" w:hAnsi="Times New Roman"/>
          <w:b/>
          <w:color w:val="000000"/>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ЦЕНА:</w:t>
      </w:r>
      <w:r w:rsidRPr="006A3FC1">
        <w:rPr>
          <w:rFonts w:ascii="Times New Roman" w:hAnsi="Times New Roman"/>
          <w:color w:val="000000"/>
        </w:rPr>
        <w:t xml:space="preserve">  у цену урачунати превоз и цену улазница, осигурање ученика, све организационе и друге трошкове потребне за реализацију путовања, ручак, трошкове водича и предвиђених гратиса.</w:t>
      </w:r>
    </w:p>
    <w:p w:rsidR="004D4464" w:rsidRPr="006A3FC1" w:rsidRDefault="004D4464" w:rsidP="004D4464">
      <w:pPr>
        <w:spacing w:after="0" w:line="240" w:lineRule="auto"/>
        <w:jc w:val="both"/>
        <w:rPr>
          <w:rFonts w:ascii="Times New Roman" w:hAnsi="Times New Roman"/>
          <w:color w:val="000000"/>
        </w:rPr>
      </w:pPr>
    </w:p>
    <w:p w:rsidR="004D4464" w:rsidRPr="006A3FC1" w:rsidRDefault="004D4464" w:rsidP="004D4464">
      <w:pPr>
        <w:tabs>
          <w:tab w:val="left" w:pos="993"/>
        </w:tabs>
        <w:spacing w:after="0" w:line="240" w:lineRule="auto"/>
        <w:jc w:val="both"/>
        <w:rPr>
          <w:rFonts w:ascii="Times New Roman" w:hAnsi="Times New Roman"/>
          <w:b/>
          <w:color w:val="000000"/>
        </w:rPr>
      </w:pPr>
      <w:r w:rsidRPr="006A3FC1">
        <w:rPr>
          <w:rFonts w:ascii="Times New Roman" w:hAnsi="Times New Roman"/>
          <w:b/>
          <w:color w:val="000000"/>
        </w:rPr>
        <w:t xml:space="preserve">Напомена: </w:t>
      </w:r>
    </w:p>
    <w:p w:rsidR="004D4464" w:rsidRPr="006A3FC1" w:rsidRDefault="004D4464" w:rsidP="004D4464">
      <w:pPr>
        <w:tabs>
          <w:tab w:val="left" w:pos="993"/>
        </w:tabs>
        <w:spacing w:after="0" w:line="240" w:lineRule="auto"/>
        <w:jc w:val="both"/>
        <w:rPr>
          <w:rFonts w:ascii="Times New Roman" w:hAnsi="Times New Roman"/>
          <w:b/>
          <w:color w:val="000000"/>
        </w:rPr>
      </w:pPr>
      <w:r w:rsidRPr="006A3FC1">
        <w:rPr>
          <w:rFonts w:ascii="Times New Roman" w:hAnsi="Times New Roman"/>
          <w:color w:val="000000"/>
        </w:rPr>
        <w:t>1</w:t>
      </w:r>
      <w:r w:rsidRPr="006A3FC1">
        <w:rPr>
          <w:rFonts w:ascii="Times New Roman" w:hAnsi="Times New Roman"/>
          <w:b/>
          <w:color w:val="000000"/>
        </w:rPr>
        <w:t>.</w:t>
      </w:r>
      <w:r w:rsidRPr="006A3FC1">
        <w:rPr>
          <w:rFonts w:ascii="Times New Roman" w:hAnsi="Times New Roman"/>
          <w:color w:val="000000"/>
        </w:rPr>
        <w:t>понуђач прихвата обавезу да довезе ученике из издвојеног одељења код матичне школе пре поласка на екскурзију и да их врати у издвојено одељење по завршетку путовања.</w:t>
      </w:r>
    </w:p>
    <w:p w:rsidR="004D4464" w:rsidRPr="006A3FC1" w:rsidRDefault="004D4464" w:rsidP="004D4464">
      <w:pPr>
        <w:tabs>
          <w:tab w:val="left" w:pos="993"/>
        </w:tabs>
        <w:spacing w:after="0" w:line="240" w:lineRule="auto"/>
        <w:jc w:val="both"/>
        <w:rPr>
          <w:rFonts w:ascii="Times New Roman" w:hAnsi="Times New Roman"/>
          <w:color w:val="000000"/>
        </w:rPr>
      </w:pPr>
      <w:r w:rsidRPr="006A3FC1">
        <w:rPr>
          <w:rFonts w:ascii="Times New Roman" w:hAnsi="Times New Roman"/>
          <w:color w:val="000000"/>
        </w:rPr>
        <w:t>2.наручилац прихвата промену редоследа обилазака у оквиру наведене екскурзије</w:t>
      </w:r>
    </w:p>
    <w:p w:rsidR="00787F58" w:rsidRPr="006A3FC1" w:rsidRDefault="00787F58" w:rsidP="004D4464">
      <w:pPr>
        <w:tabs>
          <w:tab w:val="left" w:pos="993"/>
        </w:tabs>
        <w:spacing w:after="0" w:line="240" w:lineRule="auto"/>
        <w:jc w:val="both"/>
        <w:rPr>
          <w:rFonts w:ascii="Times New Roman" w:hAnsi="Times New Roman"/>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85582D" w:rsidRDefault="0085582D"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FB23C3" w:rsidRDefault="00FB23C3" w:rsidP="004D4464">
      <w:pPr>
        <w:tabs>
          <w:tab w:val="left" w:pos="993"/>
        </w:tabs>
        <w:spacing w:after="0" w:line="240" w:lineRule="auto"/>
        <w:jc w:val="both"/>
        <w:rPr>
          <w:rFonts w:ascii="Times New Roman" w:hAnsi="Times New Roman"/>
          <w:b/>
          <w:color w:val="000000"/>
          <w:u w:val="single"/>
          <w:lang w:val="sr-Cyrl-RS"/>
        </w:rPr>
      </w:pPr>
    </w:p>
    <w:p w:rsidR="004D4464" w:rsidRPr="006A3FC1" w:rsidRDefault="004D4464" w:rsidP="004D4464">
      <w:pPr>
        <w:tabs>
          <w:tab w:val="left" w:pos="993"/>
        </w:tabs>
        <w:spacing w:after="0" w:line="240" w:lineRule="auto"/>
        <w:jc w:val="both"/>
        <w:rPr>
          <w:rFonts w:ascii="Times New Roman" w:hAnsi="Times New Roman"/>
          <w:b/>
          <w:color w:val="000000"/>
          <w:u w:val="single"/>
        </w:rPr>
      </w:pPr>
      <w:r w:rsidRPr="006A3FC1">
        <w:rPr>
          <w:rFonts w:ascii="Times New Roman" w:hAnsi="Times New Roman"/>
          <w:b/>
          <w:color w:val="000000"/>
          <w:u w:val="single"/>
        </w:rPr>
        <w:t>ПАРТИЈА БРОЈ 5: ЕКСКУРЗИЈА УЧЕНИКА  5. РАЗРЕДА</w:t>
      </w:r>
    </w:p>
    <w:p w:rsidR="004D4464" w:rsidRPr="006A3FC1" w:rsidRDefault="004D4464"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Pr="006A3FC1">
        <w:rPr>
          <w:rFonts w:ascii="Times New Roman" w:hAnsi="Times New Roman"/>
          <w:color w:val="000000"/>
        </w:rPr>
        <w:t>:  пролеће 201</w:t>
      </w:r>
      <w:r w:rsidR="00FA33D8">
        <w:rPr>
          <w:rFonts w:ascii="Times New Roman" w:hAnsi="Times New Roman"/>
          <w:color w:val="000000"/>
          <w:lang w:val="sr-Cyrl-RS"/>
        </w:rPr>
        <w:t>8</w:t>
      </w:r>
      <w:r w:rsidRPr="006A3FC1">
        <w:rPr>
          <w:rFonts w:ascii="Times New Roman" w:hAnsi="Times New Roman"/>
          <w:color w:val="000000"/>
        </w:rPr>
        <w:t>.године</w:t>
      </w:r>
    </w:p>
    <w:p w:rsidR="004D4464" w:rsidRPr="006A3FC1" w:rsidRDefault="004D4464" w:rsidP="004D4464">
      <w:pPr>
        <w:spacing w:after="0" w:line="240" w:lineRule="auto"/>
        <w:rPr>
          <w:rFonts w:ascii="Times New Roman" w:hAnsi="Times New Roman"/>
          <w:b/>
          <w:color w:val="000000"/>
        </w:rPr>
      </w:pPr>
    </w:p>
    <w:p w:rsidR="004D4464" w:rsidRPr="006A3FC1" w:rsidRDefault="004D4464" w:rsidP="004D4464">
      <w:pPr>
        <w:spacing w:after="0" w:line="240" w:lineRule="auto"/>
        <w:rPr>
          <w:rFonts w:ascii="Times New Roman" w:hAnsi="Times New Roman"/>
          <w:color w:val="000000"/>
        </w:rPr>
      </w:pPr>
      <w:r w:rsidRPr="006A3FC1">
        <w:rPr>
          <w:rFonts w:ascii="Times New Roman" w:hAnsi="Times New Roman"/>
          <w:b/>
          <w:color w:val="000000"/>
        </w:rPr>
        <w:t>Путни правац:</w:t>
      </w:r>
      <w:r w:rsidR="00EF02B9" w:rsidRPr="006A3FC1">
        <w:rPr>
          <w:rFonts w:ascii="Times New Roman" w:hAnsi="Times New Roman"/>
          <w:b/>
          <w:color w:val="000000"/>
          <w:lang w:val="sr-Cyrl-RS"/>
        </w:rPr>
        <w:t xml:space="preserve"> </w:t>
      </w:r>
      <w:r w:rsidR="00EF02B9" w:rsidRPr="006A3FC1">
        <w:rPr>
          <w:rFonts w:ascii="Times New Roman" w:hAnsi="Times New Roman"/>
          <w:color w:val="000000"/>
          <w:lang w:val="sr-Cyrl-RS"/>
        </w:rPr>
        <w:t>Ћириковац</w:t>
      </w:r>
      <w:r w:rsidR="00EF02B9" w:rsidRPr="006A3FC1">
        <w:rPr>
          <w:rFonts w:ascii="Times New Roman" w:hAnsi="Times New Roman"/>
          <w:b/>
          <w:color w:val="000000"/>
          <w:lang w:val="sr-Cyrl-RS"/>
        </w:rPr>
        <w:t>-</w:t>
      </w:r>
      <w:r w:rsidRPr="006A3FC1">
        <w:rPr>
          <w:rFonts w:ascii="Times New Roman" w:hAnsi="Times New Roman"/>
          <w:color w:val="000000"/>
        </w:rPr>
        <w:t xml:space="preserve"> Пожаревац-</w:t>
      </w:r>
      <w:r w:rsidR="00CB7D20" w:rsidRPr="006A3FC1">
        <w:rPr>
          <w:rFonts w:ascii="Times New Roman" w:hAnsi="Times New Roman"/>
          <w:color w:val="000000"/>
          <w:lang w:val="sr-Cyrl-RS"/>
        </w:rPr>
        <w:t>Свилај</w:t>
      </w:r>
      <w:r w:rsidR="00FA33D8">
        <w:rPr>
          <w:rFonts w:ascii="Times New Roman" w:hAnsi="Times New Roman"/>
          <w:color w:val="000000"/>
          <w:lang w:val="sr-Cyrl-RS"/>
        </w:rPr>
        <w:t>нац( Природњачки центар)</w:t>
      </w:r>
      <w:r w:rsidR="00CB7D20" w:rsidRPr="006A3FC1">
        <w:rPr>
          <w:rFonts w:ascii="Times New Roman" w:hAnsi="Times New Roman"/>
          <w:color w:val="000000"/>
          <w:lang w:val="sr-Cyrl-RS"/>
        </w:rPr>
        <w:t>-Борско језеро-Неготин( Музеј Хајдук Вељка Петровића, музеј Крајине и родна кућа Стевана Мокрањца)-Кладово-ХЕ Ђердап-Лепенски вир-Голубац-Велико Градиште-Сребрно језеро-Пожаревац- Ћириковац</w:t>
      </w:r>
      <w:r w:rsidRPr="006A3FC1">
        <w:rPr>
          <w:rFonts w:ascii="Times New Roman" w:hAnsi="Times New Roman"/>
          <w:color w:val="000000"/>
        </w:rPr>
        <w:t xml:space="preserve"> </w:t>
      </w:r>
    </w:p>
    <w:p w:rsidR="004D4464" w:rsidRPr="006A3FC1" w:rsidRDefault="004D4464" w:rsidP="004D4464">
      <w:pPr>
        <w:spacing w:after="0" w:line="240" w:lineRule="auto"/>
        <w:jc w:val="both"/>
        <w:rPr>
          <w:rFonts w:ascii="Times New Roman" w:hAnsi="Times New Roman"/>
          <w:b/>
          <w:color w:val="000000"/>
        </w:rPr>
      </w:pPr>
    </w:p>
    <w:p w:rsidR="00515827" w:rsidRPr="006A3FC1" w:rsidRDefault="004D4464" w:rsidP="00515827">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color w:val="000000"/>
        </w:rPr>
        <w:t xml:space="preserve">Превоз: </w:t>
      </w:r>
      <w:r w:rsidRPr="006A3FC1">
        <w:rPr>
          <w:rFonts w:ascii="Times New Roman" w:hAnsi="Times New Roman"/>
          <w:color w:val="000000"/>
        </w:rPr>
        <w:t>високоподни туристички аутобуси(са климом и аудио-видео опремом)</w:t>
      </w:r>
      <w:r w:rsidR="00C3778F" w:rsidRPr="006A3FC1">
        <w:rPr>
          <w:rFonts w:ascii="Times New Roman" w:hAnsi="Times New Roman"/>
          <w:color w:val="000000"/>
          <w:lang w:val="sr-Cyrl-RS"/>
        </w:rPr>
        <w:t xml:space="preserve">-не </w:t>
      </w:r>
      <w:r w:rsidR="00515827" w:rsidRPr="006A3FC1">
        <w:rPr>
          <w:rFonts w:ascii="Times New Roman" w:hAnsi="Times New Roman"/>
          <w:color w:val="000000"/>
          <w:lang w:val="en-US"/>
        </w:rPr>
        <w:t>double</w:t>
      </w:r>
      <w:r w:rsidR="00515827" w:rsidRPr="006A3FC1">
        <w:rPr>
          <w:rFonts w:ascii="Times New Roman" w:hAnsi="Times New Roman"/>
          <w:color w:val="000000"/>
          <w:lang w:val="ru-RU"/>
        </w:rPr>
        <w:t xml:space="preserve"> </w:t>
      </w:r>
      <w:r w:rsidR="00515827" w:rsidRPr="006A3FC1">
        <w:rPr>
          <w:rFonts w:ascii="Times New Roman" w:hAnsi="Times New Roman"/>
          <w:color w:val="000000"/>
          <w:lang w:val="en-US"/>
        </w:rPr>
        <w:t>decker</w:t>
      </w:r>
    </w:p>
    <w:p w:rsidR="004D4464" w:rsidRPr="006A3FC1" w:rsidRDefault="004D4464" w:rsidP="004D4464">
      <w:pPr>
        <w:spacing w:after="0" w:line="240" w:lineRule="auto"/>
        <w:jc w:val="both"/>
        <w:rPr>
          <w:rFonts w:ascii="Times New Roman" w:hAnsi="Times New Roman"/>
          <w:color w:val="000000"/>
          <w:lang w:val="ru-RU"/>
        </w:rPr>
      </w:pPr>
    </w:p>
    <w:p w:rsidR="004D4464" w:rsidRPr="006A3FC1" w:rsidRDefault="004D4464" w:rsidP="004D4464">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4D4464" w:rsidRPr="006A3FC1" w:rsidRDefault="004D4464" w:rsidP="004D4464">
      <w:pPr>
        <w:tabs>
          <w:tab w:val="center" w:pos="4970"/>
        </w:tabs>
        <w:spacing w:after="0" w:line="240" w:lineRule="auto"/>
        <w:rPr>
          <w:rFonts w:ascii="Times New Roman" w:hAnsi="Times New Roman"/>
          <w:b/>
          <w:color w:val="000000"/>
        </w:rPr>
      </w:pPr>
      <w:r w:rsidRPr="006A3FC1">
        <w:rPr>
          <w:rFonts w:ascii="Times New Roman" w:hAnsi="Times New Roman"/>
          <w:b/>
          <w:color w:val="000000"/>
        </w:rPr>
        <w:t>1. дан</w:t>
      </w:r>
      <w:r w:rsidRPr="006A3FC1">
        <w:rPr>
          <w:rFonts w:ascii="Times New Roman" w:hAnsi="Times New Roman"/>
          <w:b/>
          <w:color w:val="000000"/>
        </w:rPr>
        <w:tab/>
      </w:r>
    </w:p>
    <w:p w:rsidR="004D4464" w:rsidRPr="006A3FC1" w:rsidRDefault="00CB7D20" w:rsidP="004D4464">
      <w:pPr>
        <w:spacing w:after="0" w:line="240" w:lineRule="auto"/>
        <w:rPr>
          <w:rFonts w:ascii="Times New Roman" w:hAnsi="Times New Roman"/>
          <w:color w:val="000000"/>
          <w:lang w:val="sr-Cyrl-RS"/>
        </w:rPr>
      </w:pPr>
      <w:r w:rsidRPr="006A3FC1">
        <w:rPr>
          <w:rFonts w:ascii="Times New Roman" w:hAnsi="Times New Roman"/>
          <w:color w:val="000000"/>
          <w:lang w:val="sr-Cyrl-RS"/>
        </w:rPr>
        <w:t>07.3</w:t>
      </w:r>
      <w:r w:rsidR="00EF02B9" w:rsidRPr="006A3FC1">
        <w:rPr>
          <w:rFonts w:ascii="Times New Roman" w:hAnsi="Times New Roman"/>
          <w:color w:val="000000"/>
          <w:lang w:val="sr-Cyrl-RS"/>
        </w:rPr>
        <w:t>0-Ћириковац</w:t>
      </w:r>
    </w:p>
    <w:p w:rsidR="004D4464" w:rsidRPr="006A3FC1" w:rsidRDefault="00CB7D20" w:rsidP="004D4464">
      <w:pPr>
        <w:tabs>
          <w:tab w:val="left" w:pos="5520"/>
        </w:tabs>
        <w:spacing w:after="0" w:line="240" w:lineRule="auto"/>
        <w:rPr>
          <w:rFonts w:ascii="Times New Roman" w:hAnsi="Times New Roman"/>
          <w:color w:val="000000"/>
        </w:rPr>
      </w:pPr>
      <w:r w:rsidRPr="006A3FC1">
        <w:rPr>
          <w:rFonts w:ascii="Times New Roman" w:hAnsi="Times New Roman"/>
          <w:color w:val="000000"/>
        </w:rPr>
        <w:t>0</w:t>
      </w:r>
      <w:r w:rsidRPr="006A3FC1">
        <w:rPr>
          <w:rFonts w:ascii="Times New Roman" w:hAnsi="Times New Roman"/>
          <w:color w:val="000000"/>
          <w:lang w:val="sr-Cyrl-RS"/>
        </w:rPr>
        <w:t>8</w:t>
      </w:r>
      <w:r w:rsidR="00EF02B9" w:rsidRPr="006A3FC1">
        <w:rPr>
          <w:rFonts w:ascii="Times New Roman" w:hAnsi="Times New Roman"/>
          <w:color w:val="000000"/>
        </w:rPr>
        <w:t>.</w:t>
      </w:r>
      <w:r w:rsidRPr="006A3FC1">
        <w:rPr>
          <w:rFonts w:ascii="Times New Roman" w:hAnsi="Times New Roman"/>
          <w:color w:val="000000"/>
          <w:lang w:val="sr-Cyrl-RS"/>
        </w:rPr>
        <w:t>0</w:t>
      </w:r>
      <w:r w:rsidR="004D4464" w:rsidRPr="006A3FC1">
        <w:rPr>
          <w:rFonts w:ascii="Times New Roman" w:hAnsi="Times New Roman"/>
          <w:color w:val="000000"/>
        </w:rPr>
        <w:t>0- Пожаревац</w:t>
      </w:r>
      <w:r w:rsidR="004D4464" w:rsidRPr="006A3FC1">
        <w:rPr>
          <w:rFonts w:ascii="Times New Roman" w:hAnsi="Times New Roman"/>
          <w:color w:val="000000"/>
        </w:rPr>
        <w:tab/>
      </w:r>
    </w:p>
    <w:p w:rsidR="004D4464" w:rsidRPr="006A3FC1" w:rsidRDefault="004D4464" w:rsidP="004D4464">
      <w:pPr>
        <w:tabs>
          <w:tab w:val="left" w:pos="5520"/>
        </w:tabs>
        <w:spacing w:after="0" w:line="240" w:lineRule="auto"/>
        <w:ind w:left="1440" w:hanging="1440"/>
        <w:rPr>
          <w:rFonts w:ascii="Times New Roman" w:hAnsi="Times New Roman"/>
          <w:color w:val="000000"/>
        </w:rPr>
      </w:pPr>
      <w:r w:rsidRPr="006A3FC1">
        <w:rPr>
          <w:rFonts w:ascii="Times New Roman" w:hAnsi="Times New Roman"/>
          <w:color w:val="000000"/>
        </w:rPr>
        <w:t xml:space="preserve">09.00- </w:t>
      </w:r>
      <w:r w:rsidR="00CB7D20" w:rsidRPr="006A3FC1">
        <w:rPr>
          <w:rFonts w:ascii="Times New Roman" w:hAnsi="Times New Roman"/>
          <w:color w:val="000000"/>
          <w:lang w:val="sr-Cyrl-RS"/>
        </w:rPr>
        <w:t>Свилајнац( Природњачки центар)</w:t>
      </w:r>
      <w:r w:rsidRPr="006A3FC1">
        <w:rPr>
          <w:rFonts w:ascii="Times New Roman" w:hAnsi="Times New Roman"/>
          <w:color w:val="000000"/>
        </w:rPr>
        <w:tab/>
      </w:r>
    </w:p>
    <w:p w:rsidR="004D4464" w:rsidRPr="006A3FC1" w:rsidRDefault="00CB7D20" w:rsidP="004D4464">
      <w:pPr>
        <w:tabs>
          <w:tab w:val="left" w:pos="5520"/>
        </w:tabs>
        <w:spacing w:after="0" w:line="240" w:lineRule="auto"/>
        <w:ind w:left="1440" w:hanging="1440"/>
        <w:rPr>
          <w:rFonts w:ascii="Times New Roman" w:hAnsi="Times New Roman"/>
          <w:color w:val="000000"/>
        </w:rPr>
      </w:pPr>
      <w:r w:rsidRPr="006A3FC1">
        <w:rPr>
          <w:rFonts w:ascii="Times New Roman" w:hAnsi="Times New Roman"/>
          <w:color w:val="000000"/>
        </w:rPr>
        <w:t>1</w:t>
      </w:r>
      <w:r w:rsidRPr="006A3FC1">
        <w:rPr>
          <w:rFonts w:ascii="Times New Roman" w:hAnsi="Times New Roman"/>
          <w:color w:val="000000"/>
          <w:lang w:val="sr-Cyrl-RS"/>
        </w:rPr>
        <w:t>2</w:t>
      </w:r>
      <w:r w:rsidR="004D4464" w:rsidRPr="006A3FC1">
        <w:rPr>
          <w:rFonts w:ascii="Times New Roman" w:hAnsi="Times New Roman"/>
          <w:color w:val="000000"/>
        </w:rPr>
        <w:t xml:space="preserve">.30- Борско језеро( </w:t>
      </w:r>
      <w:r w:rsidRPr="006A3FC1">
        <w:rPr>
          <w:rFonts w:ascii="Times New Roman" w:hAnsi="Times New Roman"/>
          <w:color w:val="000000"/>
          <w:lang w:val="sr-Cyrl-RS"/>
        </w:rPr>
        <w:t>одмор</w:t>
      </w:r>
      <w:r w:rsidR="004D4464" w:rsidRPr="006A3FC1">
        <w:rPr>
          <w:rFonts w:ascii="Times New Roman" w:hAnsi="Times New Roman"/>
          <w:color w:val="000000"/>
        </w:rPr>
        <w:t>)</w:t>
      </w:r>
      <w:r w:rsidR="004D4464" w:rsidRPr="006A3FC1">
        <w:rPr>
          <w:rFonts w:ascii="Times New Roman" w:hAnsi="Times New Roman"/>
          <w:color w:val="000000"/>
        </w:rPr>
        <w:tab/>
      </w:r>
    </w:p>
    <w:p w:rsidR="004D4464" w:rsidRPr="006A3FC1" w:rsidRDefault="004D4464" w:rsidP="004D4464">
      <w:pPr>
        <w:tabs>
          <w:tab w:val="left" w:pos="5520"/>
        </w:tabs>
        <w:spacing w:after="0" w:line="240" w:lineRule="auto"/>
        <w:ind w:left="1440" w:hanging="1440"/>
        <w:rPr>
          <w:rFonts w:ascii="Times New Roman" w:hAnsi="Times New Roman"/>
          <w:color w:val="000000"/>
        </w:rPr>
      </w:pPr>
      <w:r w:rsidRPr="006A3FC1">
        <w:rPr>
          <w:rFonts w:ascii="Times New Roman" w:hAnsi="Times New Roman"/>
          <w:color w:val="000000"/>
        </w:rPr>
        <w:t>13.30- Неготин</w:t>
      </w:r>
      <w:r w:rsidRPr="006A3FC1">
        <w:rPr>
          <w:rFonts w:ascii="Times New Roman" w:hAnsi="Times New Roman"/>
          <w:color w:val="000000"/>
        </w:rPr>
        <w:tab/>
      </w:r>
      <w:r w:rsidR="00CB7D20" w:rsidRPr="006A3FC1">
        <w:rPr>
          <w:rFonts w:ascii="Times New Roman" w:hAnsi="Times New Roman"/>
          <w:color w:val="000000"/>
          <w:lang w:val="sr-Cyrl-RS"/>
        </w:rPr>
        <w:t>( Музеј Хајдук Вељка Петровића, музеј Крајине и родна кућа Стевана Мокрањца)</w:t>
      </w:r>
      <w:r w:rsidRPr="006A3FC1">
        <w:rPr>
          <w:rFonts w:ascii="Times New Roman" w:hAnsi="Times New Roman"/>
          <w:color w:val="000000"/>
        </w:rPr>
        <w:tab/>
      </w:r>
    </w:p>
    <w:p w:rsidR="004D4464" w:rsidRPr="00FA33D8" w:rsidRDefault="004D4464" w:rsidP="004D4464">
      <w:pPr>
        <w:tabs>
          <w:tab w:val="left" w:pos="5520"/>
        </w:tabs>
        <w:spacing w:after="0" w:line="240" w:lineRule="auto"/>
        <w:ind w:left="1440" w:hanging="1440"/>
        <w:rPr>
          <w:rFonts w:ascii="Times New Roman" w:hAnsi="Times New Roman"/>
          <w:color w:val="000000"/>
          <w:lang w:val="sr-Cyrl-RS"/>
        </w:rPr>
      </w:pPr>
      <w:r w:rsidRPr="006A3FC1">
        <w:rPr>
          <w:rFonts w:ascii="Times New Roman" w:hAnsi="Times New Roman"/>
          <w:color w:val="000000"/>
        </w:rPr>
        <w:t xml:space="preserve">18.00- Кладово смештај </w:t>
      </w:r>
      <w:r w:rsidRPr="006A3FC1">
        <w:rPr>
          <w:rFonts w:ascii="Times New Roman" w:hAnsi="Times New Roman"/>
          <w:color w:val="000000"/>
          <w:lang w:val="sr-Latn-CS"/>
        </w:rPr>
        <w:t xml:space="preserve">у </w:t>
      </w:r>
      <w:r w:rsidR="00FA33D8">
        <w:rPr>
          <w:rFonts w:ascii="Times New Roman" w:hAnsi="Times New Roman"/>
          <w:color w:val="000000"/>
          <w:lang w:val="sr-Cyrl-RS"/>
        </w:rPr>
        <w:t>хотелу или другом категорисаном објекту складу са понудама</w:t>
      </w:r>
    </w:p>
    <w:p w:rsidR="004D4464" w:rsidRPr="006A3FC1" w:rsidRDefault="004D4464" w:rsidP="004D4464">
      <w:pPr>
        <w:tabs>
          <w:tab w:val="left" w:pos="5520"/>
        </w:tabs>
        <w:spacing w:after="0" w:line="240" w:lineRule="auto"/>
        <w:ind w:left="1440" w:hanging="1440"/>
        <w:rPr>
          <w:rFonts w:ascii="Times New Roman" w:hAnsi="Times New Roman"/>
          <w:color w:val="000000"/>
        </w:rPr>
      </w:pPr>
      <w:r w:rsidRPr="006A3FC1">
        <w:rPr>
          <w:rFonts w:ascii="Times New Roman" w:hAnsi="Times New Roman"/>
          <w:color w:val="000000"/>
        </w:rPr>
        <w:tab/>
      </w:r>
      <w:r w:rsidRPr="006A3FC1">
        <w:rPr>
          <w:rFonts w:ascii="Times New Roman" w:hAnsi="Times New Roman"/>
          <w:color w:val="000000"/>
        </w:rPr>
        <w:tab/>
      </w:r>
    </w:p>
    <w:p w:rsidR="004D4464" w:rsidRPr="006A3FC1" w:rsidRDefault="004D4464" w:rsidP="00787F58">
      <w:pPr>
        <w:tabs>
          <w:tab w:val="left" w:pos="5520"/>
        </w:tabs>
        <w:spacing w:after="0" w:line="240" w:lineRule="auto"/>
        <w:ind w:left="1440" w:hanging="1440"/>
        <w:rPr>
          <w:rFonts w:ascii="Times New Roman" w:hAnsi="Times New Roman"/>
          <w:color w:val="000000"/>
        </w:rPr>
      </w:pPr>
      <w:r w:rsidRPr="006A3FC1">
        <w:rPr>
          <w:rFonts w:ascii="Times New Roman" w:hAnsi="Times New Roman"/>
          <w:b/>
          <w:color w:val="000000"/>
        </w:rPr>
        <w:t>2.дан</w:t>
      </w:r>
    </w:p>
    <w:p w:rsidR="004D4464" w:rsidRPr="006A3FC1" w:rsidRDefault="004D4464" w:rsidP="00787F58">
      <w:pPr>
        <w:tabs>
          <w:tab w:val="left" w:pos="5520"/>
        </w:tabs>
        <w:spacing w:after="0" w:line="240" w:lineRule="auto"/>
        <w:rPr>
          <w:rFonts w:ascii="Times New Roman" w:hAnsi="Times New Roman"/>
          <w:b/>
          <w:color w:val="000000"/>
        </w:rPr>
      </w:pPr>
      <w:r w:rsidRPr="006A3FC1">
        <w:rPr>
          <w:rFonts w:ascii="Times New Roman" w:hAnsi="Times New Roman"/>
          <w:color w:val="000000"/>
        </w:rPr>
        <w:t>- доручак</w:t>
      </w:r>
    </w:p>
    <w:p w:rsidR="004D4464" w:rsidRPr="006A3FC1" w:rsidRDefault="004D4464" w:rsidP="004D4464">
      <w:pPr>
        <w:tabs>
          <w:tab w:val="left" w:pos="5520"/>
        </w:tabs>
        <w:spacing w:after="0" w:line="240" w:lineRule="auto"/>
        <w:rPr>
          <w:rFonts w:ascii="Times New Roman" w:hAnsi="Times New Roman"/>
          <w:color w:val="000000"/>
        </w:rPr>
      </w:pPr>
      <w:r w:rsidRPr="006A3FC1">
        <w:rPr>
          <w:rFonts w:ascii="Times New Roman" w:hAnsi="Times New Roman"/>
          <w:color w:val="000000"/>
        </w:rPr>
        <w:t>- ХЕ Ђердап</w:t>
      </w:r>
    </w:p>
    <w:p w:rsidR="004D4464" w:rsidRPr="006A3FC1" w:rsidRDefault="004D4464" w:rsidP="004D4464">
      <w:pPr>
        <w:tabs>
          <w:tab w:val="left" w:pos="5520"/>
        </w:tabs>
        <w:spacing w:after="0" w:line="240" w:lineRule="auto"/>
        <w:ind w:left="1440" w:hanging="1440"/>
        <w:rPr>
          <w:rFonts w:ascii="Times New Roman" w:hAnsi="Times New Roman"/>
          <w:color w:val="000000"/>
        </w:rPr>
      </w:pPr>
      <w:r w:rsidRPr="006A3FC1">
        <w:rPr>
          <w:rFonts w:ascii="Times New Roman" w:hAnsi="Times New Roman"/>
          <w:color w:val="000000"/>
        </w:rPr>
        <w:t>- Лепенски вир( обилазак археолошког налазишта, ручак)</w:t>
      </w:r>
    </w:p>
    <w:p w:rsidR="004D4464" w:rsidRPr="006A3FC1" w:rsidRDefault="004D4464" w:rsidP="004D4464">
      <w:pPr>
        <w:tabs>
          <w:tab w:val="left" w:pos="5520"/>
        </w:tabs>
        <w:spacing w:after="0" w:line="240" w:lineRule="auto"/>
        <w:ind w:left="1440" w:hanging="1440"/>
        <w:rPr>
          <w:rFonts w:ascii="Times New Roman" w:hAnsi="Times New Roman"/>
          <w:color w:val="000000"/>
        </w:rPr>
      </w:pPr>
      <w:r w:rsidRPr="006A3FC1">
        <w:rPr>
          <w:rFonts w:ascii="Times New Roman" w:hAnsi="Times New Roman"/>
          <w:color w:val="000000"/>
        </w:rPr>
        <w:t>- панорамско разгледање Голубачког града</w:t>
      </w:r>
    </w:p>
    <w:p w:rsidR="004D4464" w:rsidRPr="006A3FC1" w:rsidRDefault="004D4464" w:rsidP="004D4464">
      <w:pPr>
        <w:tabs>
          <w:tab w:val="left" w:pos="5520"/>
        </w:tabs>
        <w:spacing w:after="0" w:line="240" w:lineRule="auto"/>
        <w:ind w:left="1440" w:hanging="1440"/>
        <w:rPr>
          <w:rFonts w:ascii="Times New Roman" w:hAnsi="Times New Roman"/>
          <w:color w:val="000000"/>
        </w:rPr>
      </w:pPr>
      <w:r w:rsidRPr="006A3FC1">
        <w:rPr>
          <w:rFonts w:ascii="Times New Roman" w:hAnsi="Times New Roman"/>
          <w:color w:val="000000"/>
        </w:rPr>
        <w:t>- Сребрно језеро</w:t>
      </w:r>
    </w:p>
    <w:p w:rsidR="004D4464" w:rsidRPr="006A3FC1" w:rsidRDefault="00FA33D8" w:rsidP="004D4464">
      <w:pPr>
        <w:tabs>
          <w:tab w:val="left" w:pos="5520"/>
        </w:tabs>
        <w:spacing w:after="0" w:line="240" w:lineRule="auto"/>
        <w:ind w:left="1440" w:hanging="1440"/>
        <w:rPr>
          <w:rFonts w:ascii="Times New Roman" w:hAnsi="Times New Roman"/>
          <w:color w:val="000000"/>
        </w:rPr>
      </w:pPr>
      <w:r>
        <w:rPr>
          <w:rFonts w:ascii="Times New Roman" w:hAnsi="Times New Roman"/>
          <w:color w:val="000000"/>
          <w:lang w:val="sr-Cyrl-RS"/>
        </w:rPr>
        <w:t>20</w:t>
      </w:r>
      <w:r w:rsidR="004D4464" w:rsidRPr="006A3FC1">
        <w:rPr>
          <w:rFonts w:ascii="Times New Roman" w:hAnsi="Times New Roman"/>
          <w:color w:val="000000"/>
        </w:rPr>
        <w:t>.00- Пожаревац</w:t>
      </w:r>
    </w:p>
    <w:p w:rsidR="004D4464" w:rsidRPr="006A3FC1" w:rsidRDefault="004D4464" w:rsidP="004D4464">
      <w:pPr>
        <w:tabs>
          <w:tab w:val="left" w:pos="5520"/>
        </w:tabs>
        <w:spacing w:after="0" w:line="240" w:lineRule="auto"/>
        <w:ind w:left="1440" w:hanging="1440"/>
        <w:rPr>
          <w:rFonts w:ascii="Times New Roman" w:hAnsi="Times New Roman"/>
          <w:color w:val="000000"/>
        </w:rPr>
      </w:pPr>
      <w:r w:rsidRPr="006A3FC1">
        <w:rPr>
          <w:rFonts w:ascii="Times New Roman" w:hAnsi="Times New Roman"/>
          <w:color w:val="000000"/>
        </w:rPr>
        <w:tab/>
      </w:r>
      <w:r w:rsidRPr="006A3FC1">
        <w:rPr>
          <w:rFonts w:ascii="Times New Roman" w:hAnsi="Times New Roman"/>
          <w:color w:val="000000"/>
        </w:rPr>
        <w:tab/>
      </w:r>
    </w:p>
    <w:p w:rsidR="004D4464" w:rsidRPr="006A3FC1" w:rsidRDefault="004D4464" w:rsidP="004D4464">
      <w:pPr>
        <w:tabs>
          <w:tab w:val="left" w:pos="5520"/>
        </w:tabs>
        <w:spacing w:after="0" w:line="240" w:lineRule="auto"/>
        <w:rPr>
          <w:rFonts w:ascii="Times New Roman" w:hAnsi="Times New Roman"/>
          <w:color w:val="000000"/>
        </w:rPr>
      </w:pPr>
    </w:p>
    <w:p w:rsidR="004D4464" w:rsidRPr="006A3FC1" w:rsidRDefault="004D4464" w:rsidP="004D4464">
      <w:pPr>
        <w:widowControl w:val="0"/>
        <w:autoSpaceDE w:val="0"/>
        <w:autoSpaceDN w:val="0"/>
        <w:adjustRightInd w:val="0"/>
        <w:spacing w:after="0" w:line="240" w:lineRule="auto"/>
        <w:rPr>
          <w:rFonts w:ascii="Times New Roman" w:hAnsi="Times New Roman"/>
          <w:bCs/>
          <w:color w:val="000000"/>
        </w:rPr>
      </w:pPr>
      <w:r w:rsidRPr="006A3FC1">
        <w:rPr>
          <w:rFonts w:ascii="Times New Roman" w:hAnsi="Times New Roman"/>
          <w:b/>
          <w:bCs/>
          <w:color w:val="000000"/>
        </w:rPr>
        <w:t>Улазнице које треба укључити у цену:</w:t>
      </w:r>
      <w:r w:rsidR="00CB7D20" w:rsidRPr="006A3FC1">
        <w:rPr>
          <w:rFonts w:ascii="Times New Roman" w:hAnsi="Times New Roman"/>
          <w:b/>
          <w:bCs/>
          <w:color w:val="000000"/>
          <w:lang w:val="sr-Cyrl-RS"/>
        </w:rPr>
        <w:t xml:space="preserve"> </w:t>
      </w:r>
      <w:r w:rsidR="00CB7D20" w:rsidRPr="006A3FC1">
        <w:rPr>
          <w:rFonts w:ascii="Times New Roman" w:hAnsi="Times New Roman"/>
          <w:bCs/>
          <w:color w:val="000000"/>
          <w:lang w:val="sr-Cyrl-RS"/>
        </w:rPr>
        <w:t>Природњачки центар</w:t>
      </w:r>
      <w:r w:rsidR="00CB7D20" w:rsidRPr="006A3FC1">
        <w:rPr>
          <w:rFonts w:ascii="Times New Roman" w:hAnsi="Times New Roman"/>
          <w:b/>
          <w:bCs/>
          <w:color w:val="000000"/>
          <w:lang w:val="sr-Cyrl-RS"/>
        </w:rPr>
        <w:t>,</w:t>
      </w:r>
      <w:r w:rsidRPr="006A3FC1">
        <w:rPr>
          <w:rFonts w:ascii="Times New Roman" w:hAnsi="Times New Roman"/>
          <w:b/>
          <w:bCs/>
          <w:color w:val="000000"/>
        </w:rPr>
        <w:t xml:space="preserve"> </w:t>
      </w:r>
      <w:r w:rsidRPr="006A3FC1">
        <w:rPr>
          <w:rFonts w:ascii="Times New Roman" w:hAnsi="Times New Roman"/>
          <w:bCs/>
          <w:color w:val="000000"/>
        </w:rPr>
        <w:t>музеј Крајине, кућа Стевана Мокрањца, музеј Хајдук Вељка Петровића, ХЕ „Ђердап“, Лепенски вир, улазнице за дискотеку</w:t>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2 дан</w:t>
      </w:r>
      <w:r w:rsidR="0081775F">
        <w:rPr>
          <w:rFonts w:ascii="Times New Roman" w:hAnsi="Times New Roman"/>
          <w:color w:val="000000"/>
          <w:lang w:val="sr-Cyrl-RS"/>
        </w:rPr>
        <w:t>а</w:t>
      </w:r>
      <w:r w:rsidR="00CB7D20" w:rsidRPr="006A3FC1">
        <w:rPr>
          <w:rFonts w:ascii="Times New Roman" w:hAnsi="Times New Roman"/>
          <w:color w:val="000000"/>
          <w:lang w:val="ru-RU"/>
        </w:rPr>
        <w:t>, 55</w:t>
      </w:r>
      <w:r w:rsidRPr="006A3FC1">
        <w:rPr>
          <w:rFonts w:ascii="Times New Roman" w:hAnsi="Times New Roman"/>
          <w:color w:val="000000"/>
          <w:lang w:val="ru-RU"/>
        </w:rPr>
        <w:t xml:space="preserve"> </w:t>
      </w:r>
      <w:r w:rsidRPr="006A3FC1">
        <w:rPr>
          <w:rFonts w:ascii="Times New Roman" w:hAnsi="Times New Roman"/>
          <w:color w:val="000000"/>
        </w:rPr>
        <w:t>ученика.</w:t>
      </w:r>
    </w:p>
    <w:p w:rsidR="004D4464" w:rsidRPr="006A3FC1" w:rsidRDefault="00CB7D20" w:rsidP="004D4464">
      <w:pPr>
        <w:widowControl w:val="0"/>
        <w:autoSpaceDE w:val="0"/>
        <w:autoSpaceDN w:val="0"/>
        <w:adjustRightInd w:val="0"/>
        <w:spacing w:after="0" w:line="240" w:lineRule="auto"/>
        <w:ind w:left="-142"/>
        <w:rPr>
          <w:rFonts w:ascii="Times New Roman" w:hAnsi="Times New Roman"/>
          <w:color w:val="000000"/>
          <w:lang w:val="sr-Cyrl-RS"/>
        </w:rPr>
      </w:pPr>
      <w:r w:rsidRPr="006A3FC1">
        <w:rPr>
          <w:rFonts w:ascii="Times New Roman" w:hAnsi="Times New Roman"/>
          <w:b/>
          <w:color w:val="000000"/>
        </w:rPr>
        <w:t xml:space="preserve">   Број одељењских старешина: </w:t>
      </w:r>
      <w:r w:rsidRPr="006A3FC1">
        <w:rPr>
          <w:rFonts w:ascii="Times New Roman" w:hAnsi="Times New Roman"/>
          <w:b/>
          <w:color w:val="000000"/>
          <w:lang w:val="sr-Cyrl-RS"/>
        </w:rPr>
        <w:t>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color w:val="000000"/>
        </w:rPr>
      </w:pPr>
      <w:r w:rsidRPr="006A3FC1">
        <w:rPr>
          <w:rFonts w:ascii="Times New Roman" w:hAnsi="Times New Roman"/>
          <w:b/>
          <w:color w:val="000000"/>
        </w:rPr>
        <w:t xml:space="preserve">   Стручни вођа пута: </w:t>
      </w:r>
      <w:r w:rsidRPr="006A3FC1">
        <w:rPr>
          <w:rFonts w:ascii="Times New Roman" w:hAnsi="Times New Roman"/>
          <w:color w:val="000000"/>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t xml:space="preserve"> Агенција обезбеђује: </w:t>
      </w:r>
      <w:r w:rsidRPr="006A3FC1">
        <w:rPr>
          <w:rFonts w:ascii="Times New Roman" w:hAnsi="Times New Roman"/>
          <w:color w:val="000000"/>
        </w:rPr>
        <w:t xml:space="preserve">Туристичког водича-пратиоца и лекара пратиоца </w:t>
      </w:r>
    </w:p>
    <w:p w:rsidR="004D4464" w:rsidRPr="006A3FC1" w:rsidRDefault="004D4464" w:rsidP="004D4464">
      <w:pPr>
        <w:widowControl w:val="0"/>
        <w:autoSpaceDE w:val="0"/>
        <w:autoSpaceDN w:val="0"/>
        <w:adjustRightInd w:val="0"/>
        <w:spacing w:after="0" w:line="240" w:lineRule="auto"/>
        <w:ind w:left="-11"/>
        <w:rPr>
          <w:rFonts w:ascii="Times New Roman" w:hAnsi="Times New Roman"/>
          <w:color w:val="000000"/>
        </w:rPr>
      </w:pPr>
      <w:r w:rsidRPr="006A3FC1">
        <w:rPr>
          <w:rFonts w:ascii="Times New Roman" w:hAnsi="Times New Roman"/>
          <w:b/>
          <w:color w:val="000000"/>
        </w:rPr>
        <w:t xml:space="preserve"> Гратис места: </w:t>
      </w:r>
      <w:r w:rsidRPr="006A3FC1">
        <w:rPr>
          <w:rFonts w:ascii="Times New Roman" w:hAnsi="Times New Roman"/>
          <w:color w:val="000000"/>
        </w:rPr>
        <w:t>за ученике- једно гратис место на 15 плативих ученика,гратис место за сваког    разредног старешину и стручног вођу пута</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t xml:space="preserve">Термин реализације: </w:t>
      </w:r>
      <w:r w:rsidRPr="006A3FC1">
        <w:rPr>
          <w:rFonts w:ascii="Times New Roman" w:hAnsi="Times New Roman"/>
          <w:color w:val="000000"/>
        </w:rPr>
        <w:t>погодно у време викенда</w:t>
      </w:r>
      <w:r w:rsidR="002D638E">
        <w:rPr>
          <w:rFonts w:ascii="Times New Roman" w:hAnsi="Times New Roman"/>
          <w:color w:val="000000"/>
          <w:lang w:val="sr-Cyrl-RS"/>
        </w:rPr>
        <w:t>( април/мај/јун 2018</w:t>
      </w:r>
      <w:r w:rsidR="00CB7D20" w:rsidRPr="006A3FC1">
        <w:rPr>
          <w:rFonts w:ascii="Times New Roman" w:hAnsi="Times New Roman"/>
          <w:color w:val="000000"/>
          <w:lang w:val="sr-Cyrl-RS"/>
        </w:rPr>
        <w:t>.)</w:t>
      </w:r>
      <w:r w:rsidRPr="006A3FC1">
        <w:rPr>
          <w:rFonts w:ascii="Times New Roman" w:hAnsi="Times New Roman"/>
          <w:color w:val="000000"/>
        </w:rPr>
        <w:t>.</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ЦЕНА:</w:t>
      </w:r>
      <w:r w:rsidRPr="006A3FC1">
        <w:rPr>
          <w:rFonts w:ascii="Times New Roman" w:hAnsi="Times New Roman"/>
          <w:color w:val="000000"/>
        </w:rPr>
        <w:t xml:space="preserve"> у цену урачунати превоз и цену улазница, осигурање ученика,</w:t>
      </w:r>
      <w:r w:rsidR="002D638E">
        <w:rPr>
          <w:rFonts w:ascii="Times New Roman" w:hAnsi="Times New Roman"/>
          <w:color w:val="000000"/>
        </w:rPr>
        <w:t xml:space="preserve">  </w:t>
      </w:r>
      <w:r w:rsidR="002D638E">
        <w:rPr>
          <w:rFonts w:ascii="Times New Roman" w:hAnsi="Times New Roman"/>
          <w:color w:val="000000"/>
          <w:lang w:val="sr-Cyrl-RS"/>
        </w:rPr>
        <w:t>смештајном објекту</w:t>
      </w:r>
      <w:r w:rsidRPr="006A3FC1">
        <w:rPr>
          <w:rFonts w:ascii="Times New Roman" w:hAnsi="Times New Roman"/>
          <w:color w:val="000000"/>
        </w:rPr>
        <w:t xml:space="preserve"> на бази полу пансиона (првог дана вечера, другог дана доручак) и </w:t>
      </w:r>
      <w:r w:rsidR="002D638E">
        <w:rPr>
          <w:rFonts w:ascii="Times New Roman" w:hAnsi="Times New Roman"/>
          <w:color w:val="000000"/>
          <w:lang w:val="sr-Cyrl-RS"/>
        </w:rPr>
        <w:t xml:space="preserve">пролазни </w:t>
      </w:r>
      <w:r w:rsidRPr="006A3FC1">
        <w:rPr>
          <w:rFonts w:ascii="Times New Roman" w:hAnsi="Times New Roman"/>
          <w:color w:val="000000"/>
        </w:rPr>
        <w:t>ручак у Лепенском Виру, све организационе и друге трошкове потребне за реализацију путовања, као и трошкове водича, лекара пратиоца и предвиђених гратиса.</w:t>
      </w:r>
    </w:p>
    <w:p w:rsidR="004D4464" w:rsidRPr="006A3FC1" w:rsidRDefault="004D4464" w:rsidP="004D4464">
      <w:pPr>
        <w:tabs>
          <w:tab w:val="left" w:pos="993"/>
        </w:tabs>
        <w:spacing w:after="0" w:line="240" w:lineRule="auto"/>
        <w:jc w:val="both"/>
        <w:rPr>
          <w:rFonts w:ascii="Times New Roman" w:hAnsi="Times New Roman"/>
          <w:color w:val="000000"/>
        </w:rPr>
      </w:pPr>
      <w:r w:rsidRPr="006A3FC1">
        <w:rPr>
          <w:rFonts w:ascii="Times New Roman" w:hAnsi="Times New Roman"/>
          <w:b/>
          <w:color w:val="000000"/>
        </w:rPr>
        <w:t>Напомена:</w:t>
      </w:r>
    </w:p>
    <w:p w:rsidR="004D4464" w:rsidRPr="006A3FC1" w:rsidRDefault="004D4464" w:rsidP="004D4464">
      <w:pPr>
        <w:tabs>
          <w:tab w:val="left" w:pos="993"/>
        </w:tabs>
        <w:spacing w:after="0" w:line="240" w:lineRule="auto"/>
        <w:jc w:val="both"/>
        <w:rPr>
          <w:rFonts w:ascii="Times New Roman" w:hAnsi="Times New Roman"/>
          <w:color w:val="000000"/>
        </w:rPr>
      </w:pPr>
      <w:r w:rsidRPr="006A3FC1">
        <w:rPr>
          <w:rFonts w:ascii="Times New Roman" w:hAnsi="Times New Roman"/>
          <w:color w:val="000000"/>
        </w:rPr>
        <w:t>1.понуђач прихвата обавезу да довезе ученике из издвојених одељења код матичне школе пре поласка на екскурзију и да их врати у издвојено одељење по завршетку путовања.</w:t>
      </w:r>
    </w:p>
    <w:p w:rsidR="009A556A" w:rsidRPr="002D638E" w:rsidRDefault="004D4464" w:rsidP="004D4464">
      <w:pPr>
        <w:tabs>
          <w:tab w:val="left" w:pos="993"/>
        </w:tabs>
        <w:spacing w:after="0" w:line="240" w:lineRule="auto"/>
        <w:jc w:val="both"/>
        <w:rPr>
          <w:rFonts w:ascii="Times New Roman" w:hAnsi="Times New Roman"/>
          <w:b/>
          <w:color w:val="000000"/>
          <w:lang w:val="sr-Cyrl-RS"/>
        </w:rPr>
      </w:pPr>
      <w:r w:rsidRPr="006A3FC1">
        <w:rPr>
          <w:rFonts w:ascii="Times New Roman" w:hAnsi="Times New Roman"/>
          <w:color w:val="000000"/>
        </w:rPr>
        <w:t>2. наручилац прихвата промену редоследа обилазака у оквиру наведене екскурзије</w:t>
      </w:r>
      <w:r w:rsidR="002D638E">
        <w:rPr>
          <w:rFonts w:ascii="Times New Roman" w:hAnsi="Times New Roman"/>
          <w:color w:val="000000"/>
          <w:lang w:val="sr-Cyrl-RS"/>
        </w:rPr>
        <w:t>.</w:t>
      </w:r>
    </w:p>
    <w:p w:rsidR="00FB23C3" w:rsidRDefault="00FB23C3" w:rsidP="004D4464">
      <w:pPr>
        <w:tabs>
          <w:tab w:val="left" w:pos="993"/>
        </w:tabs>
        <w:spacing w:after="0" w:line="240" w:lineRule="auto"/>
        <w:jc w:val="both"/>
        <w:rPr>
          <w:rFonts w:ascii="Times New Roman" w:hAnsi="Times New Roman"/>
          <w:b/>
          <w:u w:val="single"/>
          <w:lang w:val="sr-Cyrl-RS"/>
        </w:rPr>
      </w:pPr>
    </w:p>
    <w:p w:rsidR="00FB23C3" w:rsidRDefault="00FB23C3" w:rsidP="004D4464">
      <w:pPr>
        <w:tabs>
          <w:tab w:val="left" w:pos="993"/>
        </w:tabs>
        <w:spacing w:after="0" w:line="240" w:lineRule="auto"/>
        <w:jc w:val="both"/>
        <w:rPr>
          <w:rFonts w:ascii="Times New Roman" w:hAnsi="Times New Roman"/>
          <w:b/>
          <w:u w:val="single"/>
          <w:lang w:val="sr-Cyrl-RS"/>
        </w:rPr>
      </w:pPr>
    </w:p>
    <w:p w:rsidR="002D638E" w:rsidRDefault="002D638E" w:rsidP="004D4464">
      <w:pPr>
        <w:tabs>
          <w:tab w:val="left" w:pos="993"/>
        </w:tabs>
        <w:spacing w:after="0" w:line="240" w:lineRule="auto"/>
        <w:jc w:val="both"/>
        <w:rPr>
          <w:rFonts w:ascii="Times New Roman" w:hAnsi="Times New Roman"/>
          <w:b/>
          <w:u w:val="single"/>
          <w:lang w:val="sr-Cyrl-RS"/>
        </w:rPr>
      </w:pPr>
    </w:p>
    <w:p w:rsidR="002D638E" w:rsidRDefault="002D638E" w:rsidP="004D4464">
      <w:pPr>
        <w:tabs>
          <w:tab w:val="left" w:pos="993"/>
        </w:tabs>
        <w:spacing w:after="0" w:line="240" w:lineRule="auto"/>
        <w:jc w:val="both"/>
        <w:rPr>
          <w:rFonts w:ascii="Times New Roman" w:hAnsi="Times New Roman"/>
          <w:b/>
          <w:u w:val="single"/>
          <w:lang w:val="sr-Cyrl-RS"/>
        </w:rPr>
      </w:pPr>
    </w:p>
    <w:p w:rsidR="00FB23C3" w:rsidRDefault="00FB23C3" w:rsidP="004D4464">
      <w:pPr>
        <w:tabs>
          <w:tab w:val="left" w:pos="993"/>
        </w:tabs>
        <w:spacing w:after="0" w:line="240" w:lineRule="auto"/>
        <w:jc w:val="both"/>
        <w:rPr>
          <w:rFonts w:ascii="Times New Roman" w:hAnsi="Times New Roman"/>
          <w:b/>
          <w:u w:val="single"/>
          <w:lang w:val="sr-Cyrl-RS"/>
        </w:rPr>
      </w:pPr>
    </w:p>
    <w:p w:rsidR="002D638E" w:rsidRDefault="002D638E" w:rsidP="004D4464">
      <w:pPr>
        <w:tabs>
          <w:tab w:val="left" w:pos="993"/>
        </w:tabs>
        <w:spacing w:after="0" w:line="240" w:lineRule="auto"/>
        <w:jc w:val="both"/>
        <w:rPr>
          <w:rFonts w:ascii="Times New Roman" w:hAnsi="Times New Roman"/>
          <w:b/>
          <w:u w:val="single"/>
          <w:lang w:val="sr-Cyrl-RS"/>
        </w:rPr>
      </w:pPr>
    </w:p>
    <w:p w:rsidR="004D4464" w:rsidRPr="006A3FC1" w:rsidRDefault="004D4464" w:rsidP="004D4464">
      <w:pPr>
        <w:tabs>
          <w:tab w:val="left" w:pos="993"/>
        </w:tabs>
        <w:spacing w:after="0" w:line="240" w:lineRule="auto"/>
        <w:jc w:val="both"/>
        <w:rPr>
          <w:rFonts w:ascii="Times New Roman" w:hAnsi="Times New Roman"/>
          <w:b/>
          <w:color w:val="000000"/>
          <w:lang w:val="sr-Cyrl-RS"/>
        </w:rPr>
      </w:pPr>
      <w:r w:rsidRPr="006A3FC1">
        <w:rPr>
          <w:rFonts w:ascii="Times New Roman" w:hAnsi="Times New Roman"/>
          <w:b/>
          <w:u w:val="single"/>
        </w:rPr>
        <w:t>ПАРТИЈА БРОЈ 6: ЕКСКУРЗИЈА УЧЕНИКА  6. РАЗРЕДА</w:t>
      </w:r>
    </w:p>
    <w:p w:rsidR="004D4464" w:rsidRPr="006A3FC1" w:rsidRDefault="004D4464" w:rsidP="004D4464">
      <w:pPr>
        <w:tabs>
          <w:tab w:val="left" w:pos="993"/>
        </w:tabs>
        <w:spacing w:after="0" w:line="240" w:lineRule="auto"/>
        <w:jc w:val="both"/>
        <w:rPr>
          <w:rFonts w:ascii="Times New Roman" w:hAnsi="Times New Roman"/>
          <w:b/>
          <w:u w:val="single"/>
          <w:lang w:val="sr-Latn-RS"/>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Време реализације</w:t>
      </w:r>
      <w:r w:rsidRPr="006A3FC1">
        <w:rPr>
          <w:rFonts w:ascii="Times New Roman" w:hAnsi="Times New Roman"/>
        </w:rPr>
        <w:t>:  пролеће 201</w:t>
      </w:r>
      <w:r w:rsidR="002D638E">
        <w:rPr>
          <w:rFonts w:ascii="Times New Roman" w:hAnsi="Times New Roman"/>
          <w:lang w:val="sr-Cyrl-RS"/>
        </w:rPr>
        <w:t>8</w:t>
      </w:r>
      <w:r w:rsidRPr="006A3FC1">
        <w:rPr>
          <w:rFonts w:ascii="Times New Roman" w:hAnsi="Times New Roman"/>
        </w:rPr>
        <w:t>.године</w:t>
      </w:r>
    </w:p>
    <w:p w:rsidR="004D4464" w:rsidRPr="006A3FC1" w:rsidRDefault="004D4464" w:rsidP="004D4464">
      <w:pPr>
        <w:spacing w:after="0" w:line="240" w:lineRule="auto"/>
        <w:rPr>
          <w:rFonts w:ascii="Times New Roman" w:hAnsi="Times New Roman"/>
          <w:b/>
        </w:rPr>
      </w:pPr>
    </w:p>
    <w:p w:rsidR="004D4464" w:rsidRPr="006A3FC1" w:rsidRDefault="004D4464" w:rsidP="004D4464">
      <w:pPr>
        <w:spacing w:after="0" w:line="240" w:lineRule="auto"/>
        <w:rPr>
          <w:rFonts w:ascii="Times New Roman" w:hAnsi="Times New Roman"/>
          <w:lang w:val="sr-Cyrl-RS"/>
        </w:rPr>
      </w:pPr>
      <w:r w:rsidRPr="006A3FC1">
        <w:rPr>
          <w:rFonts w:ascii="Times New Roman" w:hAnsi="Times New Roman"/>
          <w:b/>
        </w:rPr>
        <w:t>Путни правац:</w:t>
      </w:r>
      <w:r w:rsidR="00534538" w:rsidRPr="006A3FC1">
        <w:rPr>
          <w:rFonts w:ascii="Times New Roman" w:hAnsi="Times New Roman"/>
          <w:lang w:val="sr-Cyrl-RS"/>
        </w:rPr>
        <w:t>Ћириковац-</w:t>
      </w:r>
      <w:r w:rsidRPr="006A3FC1">
        <w:rPr>
          <w:rFonts w:ascii="Times New Roman" w:hAnsi="Times New Roman"/>
        </w:rPr>
        <w:t xml:space="preserve"> Пожаревац- Београд- Шабац- Текериш- Тршић- Троноша -Ваљево-Манастир Лелић- Бранковина</w:t>
      </w:r>
      <w:r w:rsidR="00534538" w:rsidRPr="006A3FC1">
        <w:rPr>
          <w:rFonts w:ascii="Times New Roman" w:hAnsi="Times New Roman"/>
          <w:lang w:val="sr-Cyrl-RS"/>
        </w:rPr>
        <w:t>-Аранђеловац</w:t>
      </w:r>
      <w:r w:rsidRPr="006A3FC1">
        <w:rPr>
          <w:rFonts w:ascii="Times New Roman" w:hAnsi="Times New Roman"/>
        </w:rPr>
        <w:t>- Пожаревац</w:t>
      </w:r>
      <w:r w:rsidR="00534538" w:rsidRPr="006A3FC1">
        <w:rPr>
          <w:rFonts w:ascii="Times New Roman" w:hAnsi="Times New Roman"/>
          <w:lang w:val="sr-Cyrl-RS"/>
        </w:rPr>
        <w:t>-Ћириковац</w:t>
      </w:r>
    </w:p>
    <w:p w:rsidR="004D4464" w:rsidRPr="006A3FC1" w:rsidRDefault="004D4464" w:rsidP="004D4464">
      <w:pPr>
        <w:spacing w:after="0" w:line="240" w:lineRule="auto"/>
        <w:jc w:val="both"/>
        <w:rPr>
          <w:rFonts w:ascii="Times New Roman" w:hAnsi="Times New Roman"/>
          <w:b/>
        </w:rPr>
      </w:pPr>
    </w:p>
    <w:p w:rsidR="00515827" w:rsidRPr="006A3FC1" w:rsidRDefault="004D4464" w:rsidP="00515827">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rPr>
        <w:t>Превоз:</w:t>
      </w:r>
      <w:r w:rsidRPr="006A3FC1">
        <w:rPr>
          <w:rFonts w:ascii="Times New Roman" w:hAnsi="Times New Roman"/>
        </w:rPr>
        <w:t xml:space="preserve"> високоподни туристички аутобуси(са климом и аудио-видео опремом)</w:t>
      </w:r>
      <w:r w:rsidR="00C3778F" w:rsidRPr="006A3FC1">
        <w:rPr>
          <w:rFonts w:ascii="Times New Roman" w:hAnsi="Times New Roman"/>
          <w:lang w:val="sr-Cyrl-RS"/>
        </w:rPr>
        <w:t xml:space="preserve">-не </w:t>
      </w:r>
      <w:r w:rsidR="00515827" w:rsidRPr="006A3FC1">
        <w:rPr>
          <w:rFonts w:ascii="Times New Roman" w:hAnsi="Times New Roman"/>
          <w:color w:val="000000"/>
          <w:lang w:val="en-US"/>
        </w:rPr>
        <w:t>double</w:t>
      </w:r>
      <w:r w:rsidR="00515827" w:rsidRPr="006A3FC1">
        <w:rPr>
          <w:rFonts w:ascii="Times New Roman" w:hAnsi="Times New Roman"/>
          <w:color w:val="000000"/>
          <w:lang w:val="ru-RU"/>
        </w:rPr>
        <w:t xml:space="preserve"> </w:t>
      </w:r>
      <w:r w:rsidR="00515827" w:rsidRPr="006A3FC1">
        <w:rPr>
          <w:rFonts w:ascii="Times New Roman" w:hAnsi="Times New Roman"/>
          <w:color w:val="000000"/>
          <w:lang w:val="en-US"/>
        </w:rPr>
        <w:t>decker</w:t>
      </w:r>
    </w:p>
    <w:p w:rsidR="004D4464" w:rsidRPr="006A3FC1" w:rsidRDefault="004D4464" w:rsidP="004D4464">
      <w:pPr>
        <w:spacing w:after="0" w:line="240" w:lineRule="auto"/>
        <w:jc w:val="both"/>
        <w:rPr>
          <w:rFonts w:ascii="Times New Roman" w:hAnsi="Times New Roman"/>
          <w:lang w:val="ru-RU"/>
        </w:rPr>
      </w:pPr>
    </w:p>
    <w:p w:rsidR="004D4464" w:rsidRPr="006A3FC1" w:rsidRDefault="004D4464" w:rsidP="004D4464">
      <w:pPr>
        <w:spacing w:after="0" w:line="240" w:lineRule="auto"/>
        <w:rPr>
          <w:rFonts w:ascii="Times New Roman" w:hAnsi="Times New Roman"/>
          <w:b/>
          <w:lang w:val="sr-Latn-CS"/>
        </w:rPr>
      </w:pPr>
      <w:r w:rsidRPr="006A3FC1">
        <w:rPr>
          <w:rFonts w:ascii="Times New Roman" w:hAnsi="Times New Roman"/>
          <w:b/>
        </w:rPr>
        <w:t>ПЛАНИРАНИ САДРЖАЈИ</w:t>
      </w:r>
    </w:p>
    <w:p w:rsidR="004D4464" w:rsidRPr="006A3FC1" w:rsidRDefault="004D4464" w:rsidP="004D4464">
      <w:pPr>
        <w:spacing w:after="0" w:line="240" w:lineRule="auto"/>
        <w:rPr>
          <w:rFonts w:ascii="Times New Roman" w:hAnsi="Times New Roman"/>
          <w:b/>
          <w:color w:val="FF0000"/>
          <w:lang w:val="sr-Latn-CS"/>
        </w:rPr>
      </w:pPr>
    </w:p>
    <w:p w:rsidR="004D4464" w:rsidRPr="006A3FC1" w:rsidRDefault="004D4464" w:rsidP="004D4464">
      <w:pPr>
        <w:numPr>
          <w:ilvl w:val="0"/>
          <w:numId w:val="14"/>
        </w:numPr>
        <w:spacing w:after="0" w:line="240" w:lineRule="auto"/>
        <w:rPr>
          <w:rFonts w:ascii="Times New Roman" w:hAnsi="Times New Roman"/>
          <w:b/>
          <w:lang w:val="sr-Latn-CS"/>
        </w:rPr>
      </w:pPr>
      <w:r w:rsidRPr="006A3FC1">
        <w:rPr>
          <w:rFonts w:ascii="Times New Roman" w:hAnsi="Times New Roman"/>
          <w:b/>
          <w:lang w:val="sr-Latn-CS"/>
        </w:rPr>
        <w:t>дан</w:t>
      </w:r>
    </w:p>
    <w:p w:rsidR="004D4464" w:rsidRPr="006A3FC1" w:rsidRDefault="004D4464" w:rsidP="009A556A">
      <w:pPr>
        <w:spacing w:after="0" w:line="240" w:lineRule="auto"/>
        <w:rPr>
          <w:rFonts w:ascii="Times New Roman" w:hAnsi="Times New Roman"/>
        </w:rPr>
      </w:pPr>
      <w:r w:rsidRPr="006A3FC1">
        <w:rPr>
          <w:rFonts w:ascii="Times New Roman" w:hAnsi="Times New Roman"/>
          <w:lang w:val="sr-Latn-CS"/>
        </w:rPr>
        <w:t>0</w:t>
      </w:r>
      <w:r w:rsidRPr="006A3FC1">
        <w:rPr>
          <w:rFonts w:ascii="Times New Roman" w:hAnsi="Times New Roman"/>
        </w:rPr>
        <w:t>7.3</w:t>
      </w:r>
      <w:r w:rsidRPr="006A3FC1">
        <w:rPr>
          <w:rFonts w:ascii="Times New Roman" w:hAnsi="Times New Roman"/>
          <w:lang w:val="sr-Latn-CS"/>
        </w:rPr>
        <w:t>0</w:t>
      </w:r>
      <w:r w:rsidRPr="006A3FC1">
        <w:rPr>
          <w:rFonts w:ascii="Times New Roman" w:hAnsi="Times New Roman"/>
        </w:rPr>
        <w:t>- полазак испред централне школе</w:t>
      </w:r>
    </w:p>
    <w:p w:rsidR="004D4464" w:rsidRPr="006A3FC1" w:rsidRDefault="004D4464" w:rsidP="004D4464">
      <w:pPr>
        <w:spacing w:after="0" w:line="240" w:lineRule="auto"/>
        <w:ind w:left="1440" w:hanging="1440"/>
        <w:rPr>
          <w:rFonts w:ascii="Times New Roman" w:hAnsi="Times New Roman"/>
        </w:rPr>
      </w:pPr>
      <w:r w:rsidRPr="006A3FC1">
        <w:rPr>
          <w:rFonts w:ascii="Times New Roman" w:hAnsi="Times New Roman"/>
        </w:rPr>
        <w:t>08.00- полазак испред издовојеног одељења школе у Ћириковцу</w:t>
      </w:r>
    </w:p>
    <w:p w:rsidR="004D4464" w:rsidRPr="006A3FC1" w:rsidRDefault="004D4464" w:rsidP="004D4464">
      <w:pPr>
        <w:spacing w:after="0" w:line="240" w:lineRule="auto"/>
        <w:rPr>
          <w:rFonts w:ascii="Times New Roman" w:hAnsi="Times New Roman"/>
        </w:rPr>
      </w:pPr>
      <w:r w:rsidRPr="006A3FC1">
        <w:rPr>
          <w:rFonts w:ascii="Times New Roman" w:hAnsi="Times New Roman"/>
        </w:rPr>
        <w:t>- Шабац- обилазак Парка Науке</w:t>
      </w:r>
    </w:p>
    <w:p w:rsidR="004D4464" w:rsidRPr="006A3FC1" w:rsidRDefault="004D4464" w:rsidP="004D4464">
      <w:pPr>
        <w:spacing w:after="0" w:line="240" w:lineRule="auto"/>
        <w:rPr>
          <w:rFonts w:ascii="Times New Roman" w:hAnsi="Times New Roman"/>
        </w:rPr>
      </w:pPr>
      <w:r w:rsidRPr="006A3FC1">
        <w:rPr>
          <w:rFonts w:ascii="Times New Roman" w:hAnsi="Times New Roman"/>
        </w:rPr>
        <w:t>- Текериш- обилазак спомен обележја Церске битке</w:t>
      </w:r>
    </w:p>
    <w:p w:rsidR="004D4464" w:rsidRPr="006A3FC1" w:rsidRDefault="004D4464" w:rsidP="004D4464">
      <w:pPr>
        <w:spacing w:after="0" w:line="240" w:lineRule="auto"/>
        <w:rPr>
          <w:rFonts w:ascii="Times New Roman" w:hAnsi="Times New Roman"/>
        </w:rPr>
      </w:pPr>
      <w:r w:rsidRPr="006A3FC1">
        <w:rPr>
          <w:rFonts w:ascii="Times New Roman" w:hAnsi="Times New Roman"/>
        </w:rPr>
        <w:t>- Тршић-обилазак родне куће Вука Стефановића Караџића</w:t>
      </w:r>
    </w:p>
    <w:p w:rsidR="004D4464" w:rsidRPr="006A3FC1" w:rsidRDefault="004D4464" w:rsidP="004D4464">
      <w:pPr>
        <w:spacing w:after="0" w:line="240" w:lineRule="auto"/>
        <w:rPr>
          <w:rFonts w:ascii="Times New Roman" w:hAnsi="Times New Roman"/>
        </w:rPr>
      </w:pPr>
      <w:r w:rsidRPr="006A3FC1">
        <w:rPr>
          <w:rFonts w:ascii="Times New Roman" w:hAnsi="Times New Roman"/>
        </w:rPr>
        <w:t>- Троноша</w:t>
      </w:r>
    </w:p>
    <w:p w:rsidR="004D4464" w:rsidRPr="006A3FC1" w:rsidRDefault="004D4464" w:rsidP="004D4464">
      <w:pPr>
        <w:spacing w:after="0" w:line="240" w:lineRule="auto"/>
        <w:rPr>
          <w:rFonts w:ascii="Times New Roman" w:hAnsi="Times New Roman"/>
        </w:rPr>
      </w:pPr>
      <w:r w:rsidRPr="006A3FC1">
        <w:rPr>
          <w:rFonts w:ascii="Times New Roman" w:hAnsi="Times New Roman"/>
        </w:rPr>
        <w:t>- Ваљево(смештај у хотелу, вечера, дискотека, ноћење)</w:t>
      </w:r>
    </w:p>
    <w:p w:rsidR="004D4464" w:rsidRPr="006A3FC1" w:rsidRDefault="004D4464" w:rsidP="004D4464">
      <w:pPr>
        <w:spacing w:after="0" w:line="240" w:lineRule="auto"/>
        <w:rPr>
          <w:rFonts w:ascii="Times New Roman" w:hAnsi="Times New Roman"/>
        </w:rPr>
      </w:pPr>
    </w:p>
    <w:p w:rsidR="004D4464" w:rsidRPr="006A3FC1" w:rsidRDefault="004D4464" w:rsidP="004D4464">
      <w:pPr>
        <w:numPr>
          <w:ilvl w:val="0"/>
          <w:numId w:val="14"/>
        </w:numPr>
        <w:spacing w:after="0" w:line="240" w:lineRule="auto"/>
        <w:rPr>
          <w:rFonts w:ascii="Times New Roman" w:hAnsi="Times New Roman"/>
          <w:b/>
          <w:lang w:val="sr-Latn-CS"/>
        </w:rPr>
      </w:pPr>
      <w:r w:rsidRPr="006A3FC1">
        <w:rPr>
          <w:rFonts w:ascii="Times New Roman" w:hAnsi="Times New Roman"/>
          <w:b/>
          <w:lang w:val="sr-Latn-CS"/>
        </w:rPr>
        <w:t>дан</w:t>
      </w:r>
    </w:p>
    <w:p w:rsidR="004D4464" w:rsidRPr="006A3FC1" w:rsidRDefault="004D4464" w:rsidP="009A556A">
      <w:pPr>
        <w:spacing w:after="0" w:line="240" w:lineRule="auto"/>
        <w:rPr>
          <w:rFonts w:ascii="Times New Roman" w:hAnsi="Times New Roman"/>
          <w:lang w:val="sr-Latn-CS"/>
        </w:rPr>
      </w:pPr>
      <w:r w:rsidRPr="006A3FC1">
        <w:rPr>
          <w:rFonts w:ascii="Times New Roman" w:hAnsi="Times New Roman"/>
        </w:rPr>
        <w:t>- доручак</w:t>
      </w:r>
    </w:p>
    <w:p w:rsidR="004D4464" w:rsidRPr="006A3FC1" w:rsidRDefault="004D4464" w:rsidP="004D4464">
      <w:pPr>
        <w:spacing w:after="0" w:line="240" w:lineRule="auto"/>
        <w:ind w:left="1440" w:hanging="1440"/>
        <w:rPr>
          <w:rFonts w:ascii="Times New Roman" w:hAnsi="Times New Roman"/>
        </w:rPr>
      </w:pPr>
      <w:r w:rsidRPr="006A3FC1">
        <w:rPr>
          <w:rFonts w:ascii="Times New Roman" w:hAnsi="Times New Roman"/>
          <w:lang w:val="sr-Latn-CS"/>
        </w:rPr>
        <w:t xml:space="preserve">- </w:t>
      </w:r>
      <w:r w:rsidRPr="006A3FC1">
        <w:rPr>
          <w:rFonts w:ascii="Times New Roman" w:hAnsi="Times New Roman"/>
        </w:rPr>
        <w:t>Манастир Лелић</w:t>
      </w:r>
    </w:p>
    <w:p w:rsidR="004D4464" w:rsidRPr="006A3FC1" w:rsidRDefault="004D4464" w:rsidP="004D4464">
      <w:pPr>
        <w:spacing w:after="0" w:line="240" w:lineRule="auto"/>
        <w:ind w:left="1440" w:hanging="1440"/>
        <w:rPr>
          <w:rFonts w:ascii="Times New Roman" w:hAnsi="Times New Roman"/>
          <w:lang w:val="sr-Cyrl-RS"/>
        </w:rPr>
      </w:pPr>
      <w:r w:rsidRPr="006A3FC1">
        <w:rPr>
          <w:rFonts w:ascii="Times New Roman" w:hAnsi="Times New Roman"/>
        </w:rPr>
        <w:t>- Ваљево- обилазак музеја</w:t>
      </w:r>
      <w:r w:rsidR="00534538" w:rsidRPr="006A3FC1">
        <w:rPr>
          <w:rFonts w:ascii="Times New Roman" w:hAnsi="Times New Roman"/>
          <w:lang w:val="sr-Cyrl-RS"/>
        </w:rPr>
        <w:t xml:space="preserve"> и конака</w:t>
      </w:r>
    </w:p>
    <w:p w:rsidR="004D4464" w:rsidRPr="006A3FC1" w:rsidRDefault="004D4464" w:rsidP="004D4464">
      <w:pPr>
        <w:spacing w:after="0" w:line="240" w:lineRule="auto"/>
        <w:ind w:left="1440" w:hanging="1440"/>
        <w:rPr>
          <w:rFonts w:ascii="Times New Roman" w:hAnsi="Times New Roman"/>
        </w:rPr>
      </w:pPr>
      <w:r w:rsidRPr="006A3FC1">
        <w:rPr>
          <w:rFonts w:ascii="Times New Roman" w:hAnsi="Times New Roman"/>
        </w:rPr>
        <w:t>- ручак у хотелу</w:t>
      </w:r>
    </w:p>
    <w:p w:rsidR="004D4464" w:rsidRPr="006A3FC1" w:rsidRDefault="004D4464" w:rsidP="004D4464">
      <w:pPr>
        <w:spacing w:after="0" w:line="240" w:lineRule="auto"/>
        <w:ind w:left="1440" w:hanging="1440"/>
        <w:rPr>
          <w:rFonts w:ascii="Times New Roman" w:hAnsi="Times New Roman"/>
        </w:rPr>
      </w:pPr>
      <w:r w:rsidRPr="006A3FC1">
        <w:rPr>
          <w:rFonts w:ascii="Times New Roman" w:hAnsi="Times New Roman"/>
        </w:rPr>
        <w:t>- Бранковина- обилазак родне куће Десанке Максимовић</w:t>
      </w:r>
    </w:p>
    <w:p w:rsidR="004D4464" w:rsidRPr="006A3FC1" w:rsidRDefault="004D4464" w:rsidP="004D4464">
      <w:pPr>
        <w:spacing w:after="0" w:line="240" w:lineRule="auto"/>
        <w:ind w:left="1440" w:hanging="1440"/>
        <w:rPr>
          <w:rFonts w:ascii="Times New Roman" w:hAnsi="Times New Roman"/>
        </w:rPr>
      </w:pPr>
      <w:r w:rsidRPr="006A3FC1">
        <w:rPr>
          <w:rFonts w:ascii="Times New Roman" w:hAnsi="Times New Roman"/>
        </w:rPr>
        <w:t>- Аранђеловац-Буковичка Бања</w:t>
      </w:r>
    </w:p>
    <w:p w:rsidR="004D4464" w:rsidRPr="006A3FC1" w:rsidRDefault="004D4464" w:rsidP="004D4464">
      <w:pPr>
        <w:spacing w:after="0" w:line="240" w:lineRule="auto"/>
        <w:rPr>
          <w:rFonts w:ascii="Times New Roman" w:hAnsi="Times New Roman"/>
        </w:rPr>
      </w:pPr>
      <w:r w:rsidRPr="006A3FC1">
        <w:rPr>
          <w:rFonts w:ascii="Times New Roman" w:hAnsi="Times New Roman"/>
        </w:rPr>
        <w:t>20.00- Пожаревац</w:t>
      </w:r>
    </w:p>
    <w:p w:rsidR="004D4464" w:rsidRPr="006A3FC1" w:rsidRDefault="004D4464" w:rsidP="004D4464">
      <w:pPr>
        <w:spacing w:after="0" w:line="240" w:lineRule="auto"/>
        <w:rPr>
          <w:rFonts w:ascii="Times New Roman" w:hAnsi="Times New Roman"/>
          <w:lang w:val="it-IT"/>
        </w:rPr>
      </w:pPr>
    </w:p>
    <w:p w:rsidR="004D4464" w:rsidRPr="006A3FC1" w:rsidRDefault="004D4464" w:rsidP="004D4464">
      <w:pPr>
        <w:widowControl w:val="0"/>
        <w:autoSpaceDE w:val="0"/>
        <w:autoSpaceDN w:val="0"/>
        <w:adjustRightInd w:val="0"/>
        <w:spacing w:after="0" w:line="240" w:lineRule="auto"/>
        <w:rPr>
          <w:rFonts w:ascii="Times New Roman" w:hAnsi="Times New Roman"/>
          <w:b/>
          <w:bCs/>
        </w:rPr>
      </w:pPr>
      <w:r w:rsidRPr="006A3FC1">
        <w:rPr>
          <w:rFonts w:ascii="Times New Roman" w:hAnsi="Times New Roman"/>
          <w:b/>
          <w:bCs/>
        </w:rPr>
        <w:t xml:space="preserve">Улазнице које треба укључити у цену: </w:t>
      </w:r>
      <w:r w:rsidRPr="006A3FC1">
        <w:rPr>
          <w:rFonts w:ascii="Times New Roman" w:hAnsi="Times New Roman"/>
          <w:bCs/>
        </w:rPr>
        <w:t>Шабац( Парк науке), Текериш( спомен обележје Церске битке), Тршић- кућа Вука Караџића, Ваљево-музеј</w:t>
      </w:r>
      <w:r w:rsidR="00534538" w:rsidRPr="006A3FC1">
        <w:rPr>
          <w:rFonts w:ascii="Times New Roman" w:hAnsi="Times New Roman"/>
          <w:bCs/>
          <w:lang w:val="sr-Cyrl-RS"/>
        </w:rPr>
        <w:t xml:space="preserve"> и конак</w:t>
      </w:r>
      <w:r w:rsidRPr="006A3FC1">
        <w:rPr>
          <w:rFonts w:ascii="Times New Roman" w:hAnsi="Times New Roman"/>
          <w:bCs/>
        </w:rPr>
        <w:t>, Бранковина( кућа Десанке Максимовић), улазнице за дискотеку</w:t>
      </w:r>
    </w:p>
    <w:p w:rsidR="004D4464" w:rsidRPr="006A3FC1" w:rsidRDefault="004D4464" w:rsidP="004D4464">
      <w:pPr>
        <w:widowControl w:val="0"/>
        <w:autoSpaceDE w:val="0"/>
        <w:autoSpaceDN w:val="0"/>
        <w:adjustRightInd w:val="0"/>
        <w:spacing w:after="0" w:line="240" w:lineRule="auto"/>
        <w:rPr>
          <w:rFonts w:ascii="Times New Roman" w:hAnsi="Times New Roman"/>
        </w:rPr>
      </w:pPr>
      <w:r w:rsidRPr="006A3FC1">
        <w:rPr>
          <w:rFonts w:ascii="Times New Roman" w:hAnsi="Times New Roman"/>
          <w:b/>
          <w:bCs/>
        </w:rPr>
        <w:t>Трајање и планирани број ученика:</w:t>
      </w:r>
      <w:r w:rsidRPr="006A3FC1">
        <w:rPr>
          <w:rFonts w:ascii="Times New Roman" w:hAnsi="Times New Roman"/>
        </w:rPr>
        <w:t xml:space="preserve"> 2 дана</w:t>
      </w:r>
      <w:r w:rsidR="00771502">
        <w:rPr>
          <w:rFonts w:ascii="Times New Roman" w:hAnsi="Times New Roman"/>
          <w:lang w:val="ru-RU"/>
        </w:rPr>
        <w:t>, 65</w:t>
      </w:r>
      <w:r w:rsidRPr="006A3FC1">
        <w:rPr>
          <w:rFonts w:ascii="Times New Roman" w:hAnsi="Times New Roman"/>
          <w:lang w:val="ru-RU"/>
        </w:rPr>
        <w:t xml:space="preserve"> </w:t>
      </w:r>
      <w:r w:rsidRPr="006A3FC1">
        <w:rPr>
          <w:rFonts w:ascii="Times New Roman" w:hAnsi="Times New Roman"/>
        </w:rPr>
        <w:t>ученик</w:t>
      </w:r>
      <w:r w:rsidR="00534538" w:rsidRPr="006A3FC1">
        <w:rPr>
          <w:rFonts w:ascii="Times New Roman" w:hAnsi="Times New Roman"/>
          <w:lang w:val="sr-Cyrl-RS"/>
        </w:rPr>
        <w:t>а</w:t>
      </w:r>
      <w:r w:rsidRPr="006A3FC1">
        <w:rPr>
          <w:rFonts w:ascii="Times New Roman" w:hAnsi="Times New Roman"/>
        </w:rPr>
        <w:t>.</w:t>
      </w:r>
    </w:p>
    <w:p w:rsidR="004D4464" w:rsidRPr="006A3FC1" w:rsidRDefault="00534538" w:rsidP="004D4464">
      <w:pPr>
        <w:widowControl w:val="0"/>
        <w:autoSpaceDE w:val="0"/>
        <w:autoSpaceDN w:val="0"/>
        <w:adjustRightInd w:val="0"/>
        <w:spacing w:after="0" w:line="240" w:lineRule="auto"/>
        <w:ind w:left="-142"/>
        <w:rPr>
          <w:rFonts w:ascii="Times New Roman" w:hAnsi="Times New Roman"/>
          <w:lang w:val="sr-Cyrl-RS"/>
        </w:rPr>
      </w:pPr>
      <w:r w:rsidRPr="006A3FC1">
        <w:rPr>
          <w:rFonts w:ascii="Times New Roman" w:hAnsi="Times New Roman"/>
          <w:b/>
        </w:rPr>
        <w:t xml:space="preserve">   Број одељењских старешина: </w:t>
      </w:r>
      <w:r w:rsidR="006C4A6D">
        <w:rPr>
          <w:rFonts w:ascii="Times New Roman" w:hAnsi="Times New Roman"/>
          <w:b/>
          <w:lang w:val="sr-Cyrl-RS"/>
        </w:rPr>
        <w:t>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rPr>
      </w:pPr>
      <w:r w:rsidRPr="006A3FC1">
        <w:rPr>
          <w:rFonts w:ascii="Times New Roman" w:hAnsi="Times New Roman"/>
          <w:b/>
        </w:rPr>
        <w:t xml:space="preserve">   Стручни вођа пута: </w:t>
      </w:r>
      <w:r w:rsidRPr="006A3FC1">
        <w:rPr>
          <w:rFonts w:ascii="Times New Roman" w:hAnsi="Times New Roman"/>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rPr>
      </w:pPr>
      <w:r w:rsidRPr="006A3FC1">
        <w:rPr>
          <w:rFonts w:ascii="Times New Roman" w:hAnsi="Times New Roman"/>
          <w:b/>
        </w:rPr>
        <w:t xml:space="preserve"> Агенција обезбеђује: </w:t>
      </w:r>
      <w:r w:rsidRPr="006A3FC1">
        <w:rPr>
          <w:rFonts w:ascii="Times New Roman" w:hAnsi="Times New Roman"/>
        </w:rPr>
        <w:t>Туристичког водича/пратиоца и лекара пратиоца</w:t>
      </w:r>
    </w:p>
    <w:p w:rsidR="004D4464" w:rsidRPr="006A3FC1" w:rsidRDefault="004D4464" w:rsidP="004D4464">
      <w:pPr>
        <w:widowControl w:val="0"/>
        <w:autoSpaceDE w:val="0"/>
        <w:autoSpaceDN w:val="0"/>
        <w:adjustRightInd w:val="0"/>
        <w:spacing w:after="0" w:line="240" w:lineRule="auto"/>
        <w:ind w:left="-11"/>
        <w:rPr>
          <w:rFonts w:ascii="Times New Roman" w:hAnsi="Times New Roman"/>
        </w:rPr>
      </w:pPr>
      <w:r w:rsidRPr="006A3FC1">
        <w:rPr>
          <w:rFonts w:ascii="Times New Roman" w:hAnsi="Times New Roman"/>
          <w:b/>
        </w:rPr>
        <w:t xml:space="preserve">Гратис места: </w:t>
      </w:r>
      <w:r w:rsidRPr="006A3FC1">
        <w:rPr>
          <w:rFonts w:ascii="Times New Roman" w:hAnsi="Times New Roman"/>
        </w:rPr>
        <w:t>за ученике- једно гратис место на 15 плативих ученика,гратис место за сваког    разредног старешину и стручног вођу пута</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rPr>
      </w:pPr>
      <w:r w:rsidRPr="006A3FC1">
        <w:rPr>
          <w:rFonts w:ascii="Times New Roman" w:hAnsi="Times New Roman"/>
          <w:b/>
        </w:rPr>
        <w:t xml:space="preserve">Термин реализације: </w:t>
      </w:r>
      <w:r w:rsidRPr="006A3FC1">
        <w:rPr>
          <w:rFonts w:ascii="Times New Roman" w:hAnsi="Times New Roman"/>
        </w:rPr>
        <w:t>погодно у време викенда</w:t>
      </w:r>
    </w:p>
    <w:p w:rsidR="004D4464" w:rsidRPr="006A3FC1" w:rsidRDefault="004D4464" w:rsidP="004D4464">
      <w:pPr>
        <w:spacing w:after="0" w:line="240" w:lineRule="auto"/>
        <w:jc w:val="both"/>
        <w:rPr>
          <w:rFonts w:ascii="Times New Roman" w:hAnsi="Times New Roman"/>
          <w:b/>
          <w:lang w:val="ru-RU"/>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у цену урачунати превоз и цену улазница, осигурање ученика, смештај у хотелу у Ваљеву на бази пуног пансиона (првог дана вечера, другог дана доручак и ручак), све организационе и друге трошкове потребне за реализацију путовања, као и трошкове водича, лекара пратиоца и предвиђених гратиса.</w:t>
      </w:r>
    </w:p>
    <w:p w:rsidR="004D4464" w:rsidRPr="006A3FC1" w:rsidRDefault="004D4464" w:rsidP="004D4464">
      <w:pPr>
        <w:tabs>
          <w:tab w:val="left" w:pos="993"/>
        </w:tabs>
        <w:spacing w:after="0" w:line="240" w:lineRule="auto"/>
        <w:jc w:val="both"/>
        <w:rPr>
          <w:rFonts w:ascii="Times New Roman" w:hAnsi="Times New Roman"/>
          <w:b/>
        </w:rPr>
      </w:pPr>
      <w:r w:rsidRPr="006A3FC1">
        <w:rPr>
          <w:rFonts w:ascii="Times New Roman" w:hAnsi="Times New Roman"/>
          <w:b/>
        </w:rPr>
        <w:t>Напомена:</w:t>
      </w:r>
    </w:p>
    <w:p w:rsidR="004D4464" w:rsidRPr="006A3FC1" w:rsidRDefault="004D4464" w:rsidP="004D4464">
      <w:pPr>
        <w:tabs>
          <w:tab w:val="left" w:pos="993"/>
        </w:tabs>
        <w:spacing w:after="0" w:line="240" w:lineRule="auto"/>
        <w:jc w:val="both"/>
        <w:rPr>
          <w:rFonts w:ascii="Times New Roman" w:hAnsi="Times New Roman"/>
          <w:b/>
        </w:rPr>
      </w:pPr>
      <w:r w:rsidRPr="006A3FC1">
        <w:rPr>
          <w:rFonts w:ascii="Times New Roman" w:hAnsi="Times New Roman"/>
          <w:b/>
        </w:rPr>
        <w:t xml:space="preserve">1. </w:t>
      </w:r>
      <w:r w:rsidRPr="006A3FC1">
        <w:rPr>
          <w:rFonts w:ascii="Times New Roman" w:hAnsi="Times New Roman"/>
        </w:rPr>
        <w:t>понуђач прихвата обавезу да довезе ученике из издвојених одељења код матичне школе пре поласка на екскурзију и да их врати у издвојено одељење по завршетку путовања.</w:t>
      </w:r>
    </w:p>
    <w:p w:rsidR="00B2246B" w:rsidRPr="006A3FC1" w:rsidRDefault="004D4464" w:rsidP="00B2246B">
      <w:pPr>
        <w:spacing w:after="0" w:line="240" w:lineRule="auto"/>
        <w:rPr>
          <w:rFonts w:ascii="Times New Roman" w:hAnsi="Times New Roman"/>
          <w:b/>
          <w:lang w:val="sr-Latn-RS"/>
        </w:rPr>
      </w:pPr>
      <w:r w:rsidRPr="006A3FC1">
        <w:rPr>
          <w:rFonts w:ascii="Times New Roman" w:hAnsi="Times New Roman"/>
        </w:rPr>
        <w:t>2. наручилац прихвата промену редоследа обилазака у оквиру наведене екскурзије</w:t>
      </w:r>
    </w:p>
    <w:p w:rsidR="00FB23C3" w:rsidRDefault="00FB23C3" w:rsidP="00B2246B">
      <w:pPr>
        <w:spacing w:after="0" w:line="240" w:lineRule="auto"/>
        <w:rPr>
          <w:rFonts w:ascii="Times New Roman" w:hAnsi="Times New Roman"/>
          <w:b/>
          <w:color w:val="000000"/>
          <w:u w:val="single"/>
          <w:lang w:val="sr-Cyrl-RS"/>
        </w:rPr>
      </w:pPr>
    </w:p>
    <w:p w:rsidR="00FB23C3" w:rsidRDefault="00FB23C3" w:rsidP="00B2246B">
      <w:pPr>
        <w:spacing w:after="0" w:line="240" w:lineRule="auto"/>
        <w:rPr>
          <w:rFonts w:ascii="Times New Roman" w:hAnsi="Times New Roman"/>
          <w:b/>
          <w:color w:val="000000"/>
          <w:u w:val="single"/>
          <w:lang w:val="sr-Cyrl-RS"/>
        </w:rPr>
      </w:pPr>
    </w:p>
    <w:p w:rsidR="00FB23C3" w:rsidRDefault="00FB23C3" w:rsidP="00B2246B">
      <w:pPr>
        <w:spacing w:after="0" w:line="240" w:lineRule="auto"/>
        <w:rPr>
          <w:rFonts w:ascii="Times New Roman" w:hAnsi="Times New Roman"/>
          <w:b/>
          <w:color w:val="000000"/>
          <w:u w:val="single"/>
          <w:lang w:val="sr-Cyrl-RS"/>
        </w:rPr>
      </w:pPr>
    </w:p>
    <w:p w:rsidR="004D4464" w:rsidRPr="006A3FC1" w:rsidRDefault="004D4464" w:rsidP="00B2246B">
      <w:pPr>
        <w:spacing w:after="0" w:line="240" w:lineRule="auto"/>
        <w:rPr>
          <w:rFonts w:ascii="Times New Roman" w:hAnsi="Times New Roman"/>
          <w:b/>
        </w:rPr>
      </w:pPr>
      <w:r w:rsidRPr="006A3FC1">
        <w:rPr>
          <w:rFonts w:ascii="Times New Roman" w:hAnsi="Times New Roman"/>
          <w:b/>
          <w:color w:val="000000"/>
          <w:u w:val="single"/>
        </w:rPr>
        <w:t>ПАРТИЈА БРОЈ 7: ЕКСКУРЗИЈА УЧЕНИКА  7. РАЗРЕДА</w:t>
      </w:r>
    </w:p>
    <w:p w:rsidR="004D4464" w:rsidRPr="006A3FC1" w:rsidRDefault="004D4464"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00FF20E2" w:rsidRPr="006A3FC1">
        <w:rPr>
          <w:rFonts w:ascii="Times New Roman" w:hAnsi="Times New Roman"/>
          <w:color w:val="000000"/>
        </w:rPr>
        <w:t>:  пролеће 201</w:t>
      </w:r>
      <w:r w:rsidR="006C4A6D">
        <w:rPr>
          <w:rFonts w:ascii="Times New Roman" w:hAnsi="Times New Roman"/>
          <w:color w:val="000000"/>
          <w:lang w:val="sr-Cyrl-RS"/>
        </w:rPr>
        <w:t>8</w:t>
      </w:r>
      <w:r w:rsidRPr="006A3FC1">
        <w:rPr>
          <w:rFonts w:ascii="Times New Roman" w:hAnsi="Times New Roman"/>
          <w:color w:val="000000"/>
        </w:rPr>
        <w:t>.године.</w:t>
      </w:r>
    </w:p>
    <w:p w:rsidR="004D4464" w:rsidRPr="006A3FC1" w:rsidRDefault="004D4464" w:rsidP="004D4464">
      <w:pPr>
        <w:spacing w:after="0" w:line="240" w:lineRule="auto"/>
        <w:rPr>
          <w:rFonts w:ascii="Times New Roman" w:hAnsi="Times New Roman"/>
          <w:b/>
          <w:color w:val="000000"/>
        </w:rPr>
      </w:pPr>
    </w:p>
    <w:p w:rsidR="004D4464" w:rsidRPr="006A3FC1" w:rsidRDefault="004D4464" w:rsidP="004D4464">
      <w:pPr>
        <w:spacing w:after="0" w:line="240" w:lineRule="auto"/>
        <w:rPr>
          <w:rFonts w:ascii="Times New Roman" w:hAnsi="Times New Roman"/>
          <w:color w:val="000000"/>
          <w:lang w:val="sr-Cyrl-RS"/>
        </w:rPr>
      </w:pPr>
      <w:r w:rsidRPr="006A3FC1">
        <w:rPr>
          <w:rFonts w:ascii="Times New Roman" w:hAnsi="Times New Roman"/>
          <w:b/>
          <w:color w:val="000000"/>
        </w:rPr>
        <w:t>Путни правац:</w:t>
      </w:r>
      <w:r w:rsidR="00FF20E2" w:rsidRPr="006A3FC1">
        <w:rPr>
          <w:rFonts w:ascii="Times New Roman" w:hAnsi="Times New Roman"/>
          <w:color w:val="000000"/>
          <w:lang w:val="sr-Cyrl-RS"/>
        </w:rPr>
        <w:t>Ћириковац</w:t>
      </w:r>
      <w:r w:rsidR="00FF20E2" w:rsidRPr="006A3FC1">
        <w:rPr>
          <w:rFonts w:ascii="Times New Roman" w:hAnsi="Times New Roman"/>
          <w:b/>
          <w:color w:val="000000"/>
          <w:lang w:val="sr-Cyrl-RS"/>
        </w:rPr>
        <w:t>-</w:t>
      </w:r>
      <w:r w:rsidRPr="006A3FC1">
        <w:rPr>
          <w:rFonts w:ascii="Times New Roman" w:hAnsi="Times New Roman"/>
          <w:color w:val="000000"/>
        </w:rPr>
        <w:t xml:space="preserve"> Пожаревац- Крагујевац</w:t>
      </w:r>
      <w:r w:rsidR="00FF20E2" w:rsidRPr="006A3FC1">
        <w:rPr>
          <w:rFonts w:ascii="Times New Roman" w:hAnsi="Times New Roman"/>
          <w:color w:val="000000"/>
          <w:lang w:val="sr-Cyrl-RS"/>
        </w:rPr>
        <w:t>( обилазак акваријума на ПМФ-у)</w:t>
      </w:r>
      <w:r w:rsidRPr="006A3FC1">
        <w:rPr>
          <w:rFonts w:ascii="Times New Roman" w:hAnsi="Times New Roman"/>
          <w:color w:val="000000"/>
        </w:rPr>
        <w:t>- Мокра Гора</w:t>
      </w:r>
      <w:r w:rsidR="00FF20E2" w:rsidRPr="006A3FC1">
        <w:rPr>
          <w:rFonts w:ascii="Times New Roman" w:hAnsi="Times New Roman"/>
          <w:color w:val="000000"/>
          <w:lang w:val="sr-Cyrl-RS"/>
        </w:rPr>
        <w:t>( вожња Шарганском осмицом, обилазак Дрвенграда)</w:t>
      </w:r>
      <w:r w:rsidRPr="006A3FC1">
        <w:rPr>
          <w:rFonts w:ascii="Times New Roman" w:hAnsi="Times New Roman"/>
          <w:color w:val="000000"/>
        </w:rPr>
        <w:t>- Златибор-Сирогојно</w:t>
      </w:r>
      <w:r w:rsidR="00FF20E2" w:rsidRPr="006A3FC1">
        <w:rPr>
          <w:rFonts w:ascii="Times New Roman" w:hAnsi="Times New Roman"/>
          <w:color w:val="000000"/>
          <w:lang w:val="sr-Cyrl-RS"/>
        </w:rPr>
        <w:t>( музеј на от</w:t>
      </w:r>
      <w:r w:rsidR="006C4A6D">
        <w:rPr>
          <w:rFonts w:ascii="Times New Roman" w:hAnsi="Times New Roman"/>
          <w:color w:val="000000"/>
          <w:lang w:val="sr-Cyrl-RS"/>
        </w:rPr>
        <w:t>в</w:t>
      </w:r>
      <w:r w:rsidR="00FF20E2" w:rsidRPr="006A3FC1">
        <w:rPr>
          <w:rFonts w:ascii="Times New Roman" w:hAnsi="Times New Roman"/>
          <w:color w:val="000000"/>
          <w:lang w:val="sr-Cyrl-RS"/>
        </w:rPr>
        <w:t>ореном , Стопића пећина)</w:t>
      </w:r>
      <w:r w:rsidRPr="006A3FC1">
        <w:rPr>
          <w:rFonts w:ascii="Times New Roman" w:hAnsi="Times New Roman"/>
          <w:color w:val="000000"/>
        </w:rPr>
        <w:t>-</w:t>
      </w:r>
      <w:r w:rsidR="00FF20E2" w:rsidRPr="006A3FC1">
        <w:rPr>
          <w:rFonts w:ascii="Times New Roman" w:hAnsi="Times New Roman"/>
          <w:color w:val="000000"/>
          <w:lang w:val="sr-Cyrl-RS"/>
        </w:rPr>
        <w:t xml:space="preserve">Овчар бања(ручак)- Крагујевац( ТЦ“Плаза“)- </w:t>
      </w:r>
      <w:r w:rsidRPr="006A3FC1">
        <w:rPr>
          <w:rFonts w:ascii="Times New Roman" w:hAnsi="Times New Roman"/>
          <w:color w:val="000000"/>
        </w:rPr>
        <w:t>Пожаревац</w:t>
      </w:r>
      <w:r w:rsidR="00FF20E2" w:rsidRPr="006A3FC1">
        <w:rPr>
          <w:rFonts w:ascii="Times New Roman" w:hAnsi="Times New Roman"/>
          <w:color w:val="000000"/>
          <w:lang w:val="sr-Cyrl-RS"/>
        </w:rPr>
        <w:t>-Ћириковац</w:t>
      </w:r>
    </w:p>
    <w:p w:rsidR="004D4464" w:rsidRPr="006A3FC1" w:rsidRDefault="004D4464" w:rsidP="004D4464">
      <w:pPr>
        <w:spacing w:after="0" w:line="240" w:lineRule="auto"/>
        <w:jc w:val="both"/>
        <w:rPr>
          <w:rFonts w:ascii="Times New Roman" w:hAnsi="Times New Roman"/>
          <w:b/>
          <w:color w:val="000000"/>
        </w:rPr>
      </w:pPr>
    </w:p>
    <w:p w:rsidR="00515827" w:rsidRPr="006A3FC1" w:rsidRDefault="004D4464" w:rsidP="00515827">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color w:val="000000"/>
        </w:rPr>
        <w:t>Превоз:</w:t>
      </w:r>
      <w:r w:rsidRPr="006A3FC1">
        <w:rPr>
          <w:rFonts w:ascii="Times New Roman" w:hAnsi="Times New Roman"/>
          <w:color w:val="000000"/>
        </w:rPr>
        <w:t xml:space="preserve"> високоподни туристички аутобуси (са климом и аудио-видео опремом)</w:t>
      </w:r>
      <w:r w:rsidR="00C3778F" w:rsidRPr="006A3FC1">
        <w:rPr>
          <w:rFonts w:ascii="Times New Roman" w:hAnsi="Times New Roman"/>
          <w:color w:val="000000"/>
          <w:lang w:val="sr-Cyrl-RS"/>
        </w:rPr>
        <w:t xml:space="preserve">-не </w:t>
      </w:r>
      <w:r w:rsidR="00515827" w:rsidRPr="006A3FC1">
        <w:rPr>
          <w:rFonts w:ascii="Times New Roman" w:hAnsi="Times New Roman"/>
          <w:color w:val="000000"/>
          <w:lang w:val="en-US"/>
        </w:rPr>
        <w:t>double</w:t>
      </w:r>
      <w:r w:rsidR="00515827" w:rsidRPr="006A3FC1">
        <w:rPr>
          <w:rFonts w:ascii="Times New Roman" w:hAnsi="Times New Roman"/>
          <w:color w:val="000000"/>
          <w:lang w:val="ru-RU"/>
        </w:rPr>
        <w:t xml:space="preserve"> </w:t>
      </w:r>
      <w:r w:rsidR="00515827" w:rsidRPr="006A3FC1">
        <w:rPr>
          <w:rFonts w:ascii="Times New Roman" w:hAnsi="Times New Roman"/>
          <w:color w:val="000000"/>
          <w:lang w:val="en-US"/>
        </w:rPr>
        <w:t>decker</w:t>
      </w:r>
    </w:p>
    <w:p w:rsidR="004D4464" w:rsidRPr="006A3FC1" w:rsidRDefault="004D4464" w:rsidP="004D4464">
      <w:pPr>
        <w:spacing w:after="0" w:line="240" w:lineRule="auto"/>
        <w:jc w:val="both"/>
        <w:rPr>
          <w:rFonts w:ascii="Times New Roman" w:hAnsi="Times New Roman"/>
          <w:color w:val="000000"/>
          <w:lang w:val="ru-RU"/>
        </w:rPr>
      </w:pPr>
    </w:p>
    <w:p w:rsidR="004D4464" w:rsidRPr="006A3FC1" w:rsidRDefault="004D4464" w:rsidP="004D4464">
      <w:pPr>
        <w:spacing w:after="0" w:line="240" w:lineRule="auto"/>
        <w:rPr>
          <w:rFonts w:ascii="Times New Roman" w:hAnsi="Times New Roman"/>
          <w:b/>
          <w:color w:val="000000"/>
          <w:lang w:val="sr-Latn-CS"/>
        </w:rPr>
      </w:pPr>
      <w:r w:rsidRPr="006A3FC1">
        <w:rPr>
          <w:rFonts w:ascii="Times New Roman" w:hAnsi="Times New Roman"/>
          <w:b/>
          <w:color w:val="000000"/>
        </w:rPr>
        <w:t>ПЛАНИРАНИ САДРЖАЈИ</w:t>
      </w:r>
    </w:p>
    <w:p w:rsidR="004D4464" w:rsidRPr="006A3FC1" w:rsidRDefault="004D4464" w:rsidP="004D4464">
      <w:pPr>
        <w:spacing w:after="0" w:line="240" w:lineRule="auto"/>
        <w:rPr>
          <w:rFonts w:ascii="Times New Roman" w:hAnsi="Times New Roman"/>
          <w:b/>
          <w:color w:val="000000"/>
          <w:lang w:val="sr-Latn-CS"/>
        </w:rPr>
      </w:pPr>
    </w:p>
    <w:p w:rsidR="00B2246B" w:rsidRPr="006A3FC1" w:rsidRDefault="00B2246B" w:rsidP="00FF20E2">
      <w:pPr>
        <w:numPr>
          <w:ilvl w:val="0"/>
          <w:numId w:val="15"/>
        </w:numPr>
        <w:spacing w:after="0" w:line="240" w:lineRule="auto"/>
        <w:rPr>
          <w:rFonts w:ascii="Times New Roman" w:hAnsi="Times New Roman"/>
          <w:color w:val="000000"/>
          <w:lang w:val="sr-Latn-CS"/>
        </w:rPr>
      </w:pPr>
      <w:r w:rsidRPr="006A3FC1">
        <w:rPr>
          <w:rFonts w:ascii="Times New Roman" w:hAnsi="Times New Roman"/>
          <w:color w:val="000000"/>
          <w:lang w:val="sr-Latn-CS"/>
        </w:rPr>
        <w:t>да</w:t>
      </w:r>
      <w:r w:rsidRPr="006A3FC1">
        <w:rPr>
          <w:rFonts w:ascii="Times New Roman" w:hAnsi="Times New Roman"/>
          <w:color w:val="000000"/>
          <w:lang w:val="sr-Cyrl-RS"/>
        </w:rPr>
        <w:t>н</w:t>
      </w:r>
    </w:p>
    <w:p w:rsidR="00FF20E2" w:rsidRPr="006A3FC1" w:rsidRDefault="00FF20E2" w:rsidP="00B2246B">
      <w:pPr>
        <w:spacing w:after="0" w:line="240" w:lineRule="auto"/>
        <w:rPr>
          <w:rFonts w:ascii="Times New Roman" w:hAnsi="Times New Roman"/>
          <w:color w:val="000000"/>
          <w:lang w:val="sr-Latn-CS"/>
        </w:rPr>
      </w:pPr>
      <w:r w:rsidRPr="006A3FC1">
        <w:rPr>
          <w:rFonts w:ascii="Times New Roman" w:hAnsi="Times New Roman"/>
          <w:color w:val="000000"/>
          <w:lang w:val="sr-Cyrl-RS"/>
        </w:rPr>
        <w:t>07.00-Ћириковац</w:t>
      </w:r>
    </w:p>
    <w:p w:rsidR="004D4464" w:rsidRPr="006A3FC1" w:rsidRDefault="004D4464" w:rsidP="004D4464">
      <w:pPr>
        <w:spacing w:after="0" w:line="240" w:lineRule="auto"/>
        <w:ind w:left="1440" w:hanging="1440"/>
        <w:rPr>
          <w:rFonts w:ascii="Times New Roman" w:hAnsi="Times New Roman"/>
          <w:color w:val="000000"/>
          <w:lang w:val="it-IT"/>
        </w:rPr>
      </w:pPr>
      <w:r w:rsidRPr="006A3FC1">
        <w:rPr>
          <w:rFonts w:ascii="Times New Roman" w:hAnsi="Times New Roman"/>
          <w:color w:val="000000"/>
          <w:lang w:val="sr-Latn-CS"/>
        </w:rPr>
        <w:t>0</w:t>
      </w:r>
      <w:r w:rsidRPr="006A3FC1">
        <w:rPr>
          <w:rFonts w:ascii="Times New Roman" w:hAnsi="Times New Roman"/>
          <w:color w:val="000000"/>
        </w:rPr>
        <w:t>7.3</w:t>
      </w:r>
      <w:r w:rsidRPr="006A3FC1">
        <w:rPr>
          <w:rFonts w:ascii="Times New Roman" w:hAnsi="Times New Roman"/>
          <w:color w:val="000000"/>
          <w:lang w:val="sr-Latn-CS"/>
        </w:rPr>
        <w:t xml:space="preserve">0 </w:t>
      </w:r>
      <w:r w:rsidRPr="006A3FC1">
        <w:rPr>
          <w:rFonts w:ascii="Times New Roman" w:hAnsi="Times New Roman"/>
          <w:color w:val="000000"/>
        </w:rPr>
        <w:t xml:space="preserve">– полазак из Пожаревца, испред школе </w:t>
      </w:r>
    </w:p>
    <w:p w:rsidR="004D4464" w:rsidRPr="006A3FC1" w:rsidRDefault="004D4464" w:rsidP="004D4464">
      <w:pPr>
        <w:spacing w:after="0" w:line="240" w:lineRule="auto"/>
        <w:rPr>
          <w:rFonts w:ascii="Times New Roman" w:hAnsi="Times New Roman"/>
          <w:color w:val="000000"/>
          <w:lang w:val="sr-Latn-CS"/>
        </w:rPr>
      </w:pPr>
      <w:r w:rsidRPr="006A3FC1">
        <w:rPr>
          <w:rFonts w:ascii="Times New Roman" w:hAnsi="Times New Roman"/>
          <w:color w:val="000000"/>
        </w:rPr>
        <w:t>- Крагујевац- обилазак акваријума на ПМФ-у</w:t>
      </w:r>
    </w:p>
    <w:p w:rsidR="004D4464" w:rsidRPr="006A3FC1" w:rsidRDefault="004D4464" w:rsidP="004D4464">
      <w:pPr>
        <w:spacing w:after="0" w:line="240" w:lineRule="auto"/>
        <w:rPr>
          <w:rFonts w:ascii="Times New Roman" w:hAnsi="Times New Roman"/>
          <w:color w:val="000000"/>
        </w:rPr>
      </w:pPr>
      <w:r w:rsidRPr="006A3FC1">
        <w:rPr>
          <w:rFonts w:ascii="Times New Roman" w:hAnsi="Times New Roman"/>
          <w:color w:val="000000"/>
        </w:rPr>
        <w:t>- Мокра Гора- вожња Шарганском осмицом, након тога обилазак Дрвенграда</w:t>
      </w:r>
    </w:p>
    <w:p w:rsidR="004D4464" w:rsidRPr="006A3FC1" w:rsidRDefault="004D4464" w:rsidP="004D4464">
      <w:pPr>
        <w:spacing w:after="0" w:line="240" w:lineRule="auto"/>
        <w:rPr>
          <w:rFonts w:ascii="Times New Roman" w:hAnsi="Times New Roman"/>
          <w:color w:val="000000"/>
          <w:lang w:val="it-IT"/>
        </w:rPr>
      </w:pPr>
      <w:r w:rsidRPr="006A3FC1">
        <w:rPr>
          <w:rFonts w:ascii="Times New Roman" w:hAnsi="Times New Roman"/>
          <w:color w:val="000000"/>
        </w:rPr>
        <w:t>- Златибор, (смештај у хотелу, вечера, дискотека, ноћење)</w:t>
      </w:r>
    </w:p>
    <w:p w:rsidR="004D4464" w:rsidRPr="006A3FC1" w:rsidRDefault="004D4464" w:rsidP="004D4464">
      <w:pPr>
        <w:spacing w:after="0" w:line="240" w:lineRule="auto"/>
        <w:rPr>
          <w:rFonts w:ascii="Times New Roman" w:hAnsi="Times New Roman"/>
          <w:color w:val="000000"/>
          <w:lang w:val="it-IT"/>
        </w:rPr>
      </w:pPr>
    </w:p>
    <w:p w:rsidR="004D4464" w:rsidRPr="006A3FC1" w:rsidRDefault="004D4464" w:rsidP="004D4464">
      <w:pPr>
        <w:spacing w:after="0" w:line="240" w:lineRule="auto"/>
        <w:rPr>
          <w:rFonts w:ascii="Times New Roman" w:hAnsi="Times New Roman"/>
          <w:color w:val="000000"/>
          <w:u w:val="single"/>
        </w:rPr>
      </w:pPr>
    </w:p>
    <w:p w:rsidR="004D4464" w:rsidRPr="006A3FC1" w:rsidRDefault="004D4464" w:rsidP="004D4464">
      <w:pPr>
        <w:numPr>
          <w:ilvl w:val="0"/>
          <w:numId w:val="15"/>
        </w:numPr>
        <w:spacing w:after="0" w:line="240" w:lineRule="auto"/>
        <w:rPr>
          <w:rFonts w:ascii="Times New Roman" w:hAnsi="Times New Roman"/>
          <w:color w:val="000000"/>
          <w:lang w:val="sr-Latn-CS"/>
        </w:rPr>
      </w:pPr>
      <w:r w:rsidRPr="006A3FC1">
        <w:rPr>
          <w:rFonts w:ascii="Times New Roman" w:hAnsi="Times New Roman"/>
          <w:color w:val="000000"/>
          <w:lang w:val="sr-Latn-CS"/>
        </w:rPr>
        <w:t>дан</w:t>
      </w:r>
    </w:p>
    <w:p w:rsidR="004D4464" w:rsidRPr="006A3FC1" w:rsidRDefault="004D4464" w:rsidP="004D4464">
      <w:pPr>
        <w:spacing w:after="0" w:line="240" w:lineRule="auto"/>
        <w:ind w:left="1440" w:hanging="1440"/>
        <w:rPr>
          <w:rFonts w:ascii="Times New Roman" w:hAnsi="Times New Roman"/>
          <w:color w:val="000000"/>
          <w:lang w:val="it-IT"/>
        </w:rPr>
      </w:pPr>
      <w:r w:rsidRPr="006A3FC1">
        <w:rPr>
          <w:rFonts w:ascii="Times New Roman" w:hAnsi="Times New Roman"/>
          <w:color w:val="000000"/>
          <w:lang w:val="sr-Latn-CS"/>
        </w:rPr>
        <w:t xml:space="preserve"> – доручак</w:t>
      </w:r>
    </w:p>
    <w:p w:rsidR="004D4464" w:rsidRPr="006A3FC1" w:rsidRDefault="004D4464" w:rsidP="004D4464">
      <w:pPr>
        <w:spacing w:after="0" w:line="240" w:lineRule="auto"/>
        <w:rPr>
          <w:rFonts w:ascii="Times New Roman" w:hAnsi="Times New Roman"/>
          <w:color w:val="000000"/>
          <w:lang w:val="sr-Cyrl-RS"/>
        </w:rPr>
      </w:pPr>
      <w:r w:rsidRPr="006A3FC1">
        <w:rPr>
          <w:rFonts w:ascii="Times New Roman" w:hAnsi="Times New Roman"/>
          <w:color w:val="000000"/>
        </w:rPr>
        <w:t>-</w:t>
      </w:r>
      <w:r w:rsidR="00FF20E2" w:rsidRPr="006A3FC1">
        <w:rPr>
          <w:rFonts w:ascii="Times New Roman" w:hAnsi="Times New Roman"/>
          <w:color w:val="000000"/>
          <w:lang w:val="sr-Cyrl-RS"/>
        </w:rPr>
        <w:t>Сирогојно(музеј на отореном , Стопића пећина)</w:t>
      </w:r>
    </w:p>
    <w:p w:rsidR="00064061" w:rsidRPr="006A3FC1" w:rsidRDefault="00064061" w:rsidP="004D4464">
      <w:pPr>
        <w:spacing w:after="0" w:line="240" w:lineRule="auto"/>
        <w:rPr>
          <w:rFonts w:ascii="Times New Roman" w:hAnsi="Times New Roman"/>
          <w:color w:val="000000"/>
          <w:lang w:val="sr-Cyrl-RS"/>
        </w:rPr>
      </w:pPr>
      <w:r w:rsidRPr="006A3FC1">
        <w:rPr>
          <w:rFonts w:ascii="Times New Roman" w:hAnsi="Times New Roman"/>
          <w:color w:val="000000"/>
          <w:lang w:val="sr-Cyrl-RS"/>
        </w:rPr>
        <w:t>- Овчар бања –манастири Благовештење и Преображење</w:t>
      </w:r>
    </w:p>
    <w:p w:rsidR="004D4464" w:rsidRPr="006A3FC1" w:rsidRDefault="00FF20E2" w:rsidP="004D4464">
      <w:pPr>
        <w:spacing w:after="0" w:line="240" w:lineRule="auto"/>
        <w:rPr>
          <w:rFonts w:ascii="Times New Roman" w:hAnsi="Times New Roman"/>
          <w:color w:val="000000"/>
          <w:lang w:val="sr-Cyrl-RS"/>
        </w:rPr>
      </w:pPr>
      <w:r w:rsidRPr="006A3FC1">
        <w:rPr>
          <w:rFonts w:ascii="Times New Roman" w:hAnsi="Times New Roman"/>
          <w:color w:val="000000"/>
        </w:rPr>
        <w:t xml:space="preserve">- ручак у </w:t>
      </w:r>
      <w:r w:rsidRPr="006A3FC1">
        <w:rPr>
          <w:rFonts w:ascii="Times New Roman" w:hAnsi="Times New Roman"/>
          <w:color w:val="000000"/>
          <w:lang w:val="sr-Cyrl-RS"/>
        </w:rPr>
        <w:t>Овчар бањи</w:t>
      </w:r>
    </w:p>
    <w:p w:rsidR="004D4464" w:rsidRPr="006A3FC1" w:rsidRDefault="004D4464" w:rsidP="004D4464">
      <w:pPr>
        <w:spacing w:after="0" w:line="240" w:lineRule="auto"/>
        <w:rPr>
          <w:rFonts w:ascii="Times New Roman" w:hAnsi="Times New Roman"/>
          <w:color w:val="000000"/>
          <w:lang w:val="sr-Cyrl-RS"/>
        </w:rPr>
      </w:pPr>
      <w:r w:rsidRPr="006A3FC1">
        <w:rPr>
          <w:rFonts w:ascii="Times New Roman" w:hAnsi="Times New Roman"/>
          <w:color w:val="000000"/>
        </w:rPr>
        <w:t xml:space="preserve">- </w:t>
      </w:r>
      <w:r w:rsidR="00064061" w:rsidRPr="006A3FC1">
        <w:rPr>
          <w:rFonts w:ascii="Times New Roman" w:hAnsi="Times New Roman"/>
          <w:color w:val="000000"/>
          <w:lang w:val="sr-Cyrl-RS"/>
        </w:rPr>
        <w:t>Крагујевац( ТЦ“ Плаза)</w:t>
      </w:r>
    </w:p>
    <w:p w:rsidR="004D4464" w:rsidRPr="006A3FC1" w:rsidRDefault="004D4464" w:rsidP="004D4464">
      <w:pPr>
        <w:spacing w:after="0" w:line="240" w:lineRule="auto"/>
        <w:rPr>
          <w:rFonts w:ascii="Times New Roman" w:hAnsi="Times New Roman"/>
          <w:color w:val="000000"/>
          <w:lang w:val="sr-Cyrl-RS"/>
        </w:rPr>
      </w:pPr>
      <w:r w:rsidRPr="006A3FC1">
        <w:rPr>
          <w:rFonts w:ascii="Times New Roman" w:hAnsi="Times New Roman"/>
          <w:color w:val="000000"/>
        </w:rPr>
        <w:t>- Пожаревац</w:t>
      </w:r>
      <w:r w:rsidR="00064061" w:rsidRPr="006A3FC1">
        <w:rPr>
          <w:rFonts w:ascii="Times New Roman" w:hAnsi="Times New Roman"/>
          <w:color w:val="000000"/>
          <w:lang w:val="sr-Cyrl-RS"/>
        </w:rPr>
        <w:t>( Ћириковац)</w:t>
      </w:r>
    </w:p>
    <w:p w:rsidR="004D4464" w:rsidRPr="006A3FC1" w:rsidRDefault="004D4464" w:rsidP="004D4464">
      <w:pPr>
        <w:spacing w:after="0" w:line="240" w:lineRule="auto"/>
        <w:jc w:val="both"/>
        <w:rPr>
          <w:rFonts w:ascii="Times New Roman" w:hAnsi="Times New Roman"/>
          <w:color w:val="000000"/>
        </w:rPr>
      </w:pPr>
    </w:p>
    <w:p w:rsidR="004D4464" w:rsidRPr="006A3FC1" w:rsidRDefault="004D4464" w:rsidP="004D4464">
      <w:pPr>
        <w:widowControl w:val="0"/>
        <w:autoSpaceDE w:val="0"/>
        <w:autoSpaceDN w:val="0"/>
        <w:adjustRightInd w:val="0"/>
        <w:spacing w:after="0" w:line="240" w:lineRule="auto"/>
        <w:rPr>
          <w:rFonts w:ascii="Times New Roman" w:hAnsi="Times New Roman"/>
          <w:b/>
          <w:bCs/>
          <w:color w:val="000000"/>
          <w:u w:val="single"/>
        </w:rPr>
      </w:pPr>
      <w:r w:rsidRPr="006A3FC1">
        <w:rPr>
          <w:rFonts w:ascii="Times New Roman" w:hAnsi="Times New Roman"/>
          <w:b/>
          <w:bCs/>
          <w:color w:val="000000"/>
        </w:rPr>
        <w:t xml:space="preserve">Улазнице које треба укључити у цену: </w:t>
      </w:r>
      <w:r w:rsidRPr="006A3FC1">
        <w:rPr>
          <w:rFonts w:ascii="Times New Roman" w:hAnsi="Times New Roman"/>
          <w:bCs/>
          <w:color w:val="000000"/>
        </w:rPr>
        <w:t>акваријум у Крагујевцу, Шарганска осмица, Дрвенград, музеј на отвореном у Сирогојну</w:t>
      </w:r>
      <w:r w:rsidR="00064061" w:rsidRPr="006A3FC1">
        <w:rPr>
          <w:rFonts w:ascii="Times New Roman" w:hAnsi="Times New Roman"/>
          <w:bCs/>
          <w:color w:val="000000"/>
          <w:lang w:val="sr-Cyrl-RS"/>
        </w:rPr>
        <w:t>, Стопића пећина</w:t>
      </w:r>
      <w:r w:rsidRPr="006A3FC1">
        <w:rPr>
          <w:rFonts w:ascii="Times New Roman" w:hAnsi="Times New Roman"/>
          <w:bCs/>
          <w:color w:val="000000"/>
        </w:rPr>
        <w:t>, улазница за дискотеку</w:t>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2 дана</w:t>
      </w:r>
      <w:r w:rsidR="006C4A6D">
        <w:rPr>
          <w:rFonts w:ascii="Times New Roman" w:hAnsi="Times New Roman"/>
          <w:color w:val="000000"/>
          <w:lang w:val="ru-RU"/>
        </w:rPr>
        <w:t>, 93</w:t>
      </w:r>
      <w:r w:rsidRPr="006A3FC1">
        <w:rPr>
          <w:rFonts w:ascii="Times New Roman" w:hAnsi="Times New Roman"/>
          <w:color w:val="000000"/>
          <w:lang w:val="ru-RU"/>
        </w:rPr>
        <w:t xml:space="preserve"> </w:t>
      </w:r>
      <w:r w:rsidRPr="006A3FC1">
        <w:rPr>
          <w:rFonts w:ascii="Times New Roman" w:hAnsi="Times New Roman"/>
          <w:color w:val="000000"/>
        </w:rPr>
        <w:t>ученика.</w:t>
      </w:r>
    </w:p>
    <w:p w:rsidR="004D4464" w:rsidRPr="006A3FC1" w:rsidRDefault="000624CD" w:rsidP="004D4464">
      <w:pPr>
        <w:widowControl w:val="0"/>
        <w:autoSpaceDE w:val="0"/>
        <w:autoSpaceDN w:val="0"/>
        <w:adjustRightInd w:val="0"/>
        <w:spacing w:after="0" w:line="240" w:lineRule="auto"/>
        <w:ind w:left="-142"/>
        <w:rPr>
          <w:rFonts w:ascii="Times New Roman" w:hAnsi="Times New Roman"/>
          <w:color w:val="000000"/>
          <w:lang w:val="sr-Cyrl-RS"/>
        </w:rPr>
      </w:pPr>
      <w:r w:rsidRPr="006A3FC1">
        <w:rPr>
          <w:rFonts w:ascii="Times New Roman" w:hAnsi="Times New Roman"/>
          <w:b/>
          <w:color w:val="000000"/>
        </w:rPr>
        <w:t xml:space="preserve">   Број одељењских старешина: </w:t>
      </w:r>
      <w:r w:rsidR="006C4A6D">
        <w:rPr>
          <w:rFonts w:ascii="Times New Roman" w:hAnsi="Times New Roman"/>
          <w:b/>
          <w:color w:val="000000"/>
          <w:lang w:val="sr-Cyrl-RS"/>
        </w:rPr>
        <w:t>4</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color w:val="000000"/>
        </w:rPr>
      </w:pPr>
      <w:r w:rsidRPr="006A3FC1">
        <w:rPr>
          <w:rFonts w:ascii="Times New Roman" w:hAnsi="Times New Roman"/>
          <w:b/>
          <w:color w:val="000000"/>
        </w:rPr>
        <w:t xml:space="preserve">   Стручни вођа пута: </w:t>
      </w:r>
      <w:r w:rsidRPr="006A3FC1">
        <w:rPr>
          <w:rFonts w:ascii="Times New Roman" w:hAnsi="Times New Roman"/>
          <w:color w:val="000000"/>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t xml:space="preserve"> Агенција обезбеђује: </w:t>
      </w:r>
      <w:r w:rsidRPr="006A3FC1">
        <w:rPr>
          <w:rFonts w:ascii="Times New Roman" w:hAnsi="Times New Roman"/>
          <w:color w:val="000000"/>
        </w:rPr>
        <w:t>Туристичког водича/пратиоца и лекара пратиоца</w:t>
      </w:r>
    </w:p>
    <w:p w:rsidR="004D4464" w:rsidRPr="006A3FC1" w:rsidRDefault="004D4464" w:rsidP="004D4464">
      <w:pPr>
        <w:widowControl w:val="0"/>
        <w:autoSpaceDE w:val="0"/>
        <w:autoSpaceDN w:val="0"/>
        <w:adjustRightInd w:val="0"/>
        <w:spacing w:after="0" w:line="240" w:lineRule="auto"/>
        <w:ind w:left="-11"/>
        <w:rPr>
          <w:rFonts w:ascii="Times New Roman" w:hAnsi="Times New Roman"/>
          <w:color w:val="000000"/>
        </w:rPr>
      </w:pPr>
      <w:r w:rsidRPr="006A3FC1">
        <w:rPr>
          <w:rFonts w:ascii="Times New Roman" w:hAnsi="Times New Roman"/>
          <w:b/>
          <w:color w:val="000000"/>
        </w:rPr>
        <w:t xml:space="preserve"> Гратис места: </w:t>
      </w:r>
      <w:r w:rsidRPr="006A3FC1">
        <w:rPr>
          <w:rFonts w:ascii="Times New Roman" w:hAnsi="Times New Roman"/>
          <w:color w:val="000000"/>
        </w:rPr>
        <w:t>за ученике- једно гратис место на 15  плативих ученика,гратис место за сваког    разредног старешину и стручног вођу пута.</w:t>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lang w:val="sr-Cyrl-RS"/>
        </w:rPr>
      </w:pPr>
      <w:r w:rsidRPr="006A3FC1">
        <w:rPr>
          <w:rFonts w:ascii="Times New Roman" w:hAnsi="Times New Roman"/>
          <w:b/>
          <w:color w:val="000000"/>
        </w:rPr>
        <w:t xml:space="preserve">Термин реализације: </w:t>
      </w:r>
      <w:r w:rsidRPr="006A3FC1">
        <w:rPr>
          <w:rFonts w:ascii="Times New Roman" w:hAnsi="Times New Roman"/>
          <w:color w:val="000000"/>
        </w:rPr>
        <w:t>погодно у време викенда</w:t>
      </w:r>
      <w:r w:rsidR="000624CD" w:rsidRPr="006A3FC1">
        <w:rPr>
          <w:rFonts w:ascii="Times New Roman" w:hAnsi="Times New Roman"/>
          <w:color w:val="000000"/>
          <w:lang w:val="sr-Cyrl-RS"/>
        </w:rPr>
        <w:t>(</w:t>
      </w:r>
      <w:r w:rsidR="006C4A6D">
        <w:rPr>
          <w:rFonts w:ascii="Times New Roman" w:hAnsi="Times New Roman"/>
          <w:color w:val="000000"/>
          <w:lang w:val="sr-Cyrl-RS"/>
        </w:rPr>
        <w:t>април/мај/јун 2018</w:t>
      </w:r>
      <w:r w:rsidR="000624CD" w:rsidRPr="006A3FC1">
        <w:rPr>
          <w:rFonts w:ascii="Times New Roman" w:hAnsi="Times New Roman"/>
          <w:color w:val="000000"/>
          <w:lang w:val="sr-Cyrl-RS"/>
        </w:rPr>
        <w:t>.)</w:t>
      </w:r>
    </w:p>
    <w:p w:rsidR="004D4464" w:rsidRPr="006A3FC1" w:rsidRDefault="004D4464" w:rsidP="004D4464">
      <w:pPr>
        <w:spacing w:after="0" w:line="240" w:lineRule="auto"/>
        <w:jc w:val="both"/>
        <w:rPr>
          <w:rFonts w:ascii="Times New Roman" w:hAnsi="Times New Roman"/>
          <w:color w:val="000000"/>
          <w:lang w:val="sr-Latn-CS"/>
        </w:rPr>
      </w:pPr>
      <w:r w:rsidRPr="006A3FC1">
        <w:rPr>
          <w:rFonts w:ascii="Times New Roman" w:hAnsi="Times New Roman"/>
          <w:b/>
          <w:color w:val="000000"/>
        </w:rPr>
        <w:t>ЦЕНА:</w:t>
      </w:r>
      <w:r w:rsidRPr="006A3FC1">
        <w:rPr>
          <w:rFonts w:ascii="Times New Roman" w:hAnsi="Times New Roman"/>
          <w:color w:val="000000"/>
        </w:rPr>
        <w:t xml:space="preserve"> у цену урачунати превоз и цену улазница, осигурање ученика, смештај у хотелу са најмање 2 звездице на Златибору на бази пуног пансиона (првог дана вечера, другог дана доручак и ручак), све организационе и друге трошкове потребне за реализацију путовања, као и трошкове водича, лекара пратиоца и предвиђених гратиса.</w:t>
      </w:r>
    </w:p>
    <w:p w:rsidR="004D4464" w:rsidRPr="006A3FC1" w:rsidRDefault="004D4464" w:rsidP="004D4464">
      <w:pPr>
        <w:tabs>
          <w:tab w:val="left" w:pos="993"/>
        </w:tabs>
        <w:spacing w:after="0" w:line="240" w:lineRule="auto"/>
        <w:jc w:val="both"/>
        <w:rPr>
          <w:rFonts w:ascii="Times New Roman" w:hAnsi="Times New Roman"/>
          <w:b/>
          <w:color w:val="000000"/>
        </w:rPr>
      </w:pPr>
      <w:r w:rsidRPr="006A3FC1">
        <w:rPr>
          <w:rFonts w:ascii="Times New Roman" w:hAnsi="Times New Roman"/>
          <w:b/>
          <w:color w:val="000000"/>
        </w:rPr>
        <w:t xml:space="preserve">Напомена: </w:t>
      </w:r>
    </w:p>
    <w:p w:rsidR="004D4464" w:rsidRPr="006A3FC1" w:rsidRDefault="004D4464" w:rsidP="004D4464">
      <w:pPr>
        <w:tabs>
          <w:tab w:val="left" w:pos="993"/>
        </w:tabs>
        <w:spacing w:after="0" w:line="240" w:lineRule="auto"/>
        <w:jc w:val="both"/>
        <w:rPr>
          <w:rFonts w:ascii="Times New Roman" w:hAnsi="Times New Roman"/>
          <w:b/>
          <w:color w:val="000000"/>
        </w:rPr>
      </w:pPr>
      <w:r w:rsidRPr="006A3FC1">
        <w:rPr>
          <w:rFonts w:ascii="Times New Roman" w:hAnsi="Times New Roman"/>
          <w:color w:val="000000"/>
        </w:rPr>
        <w:t>1</w:t>
      </w:r>
      <w:r w:rsidRPr="006A3FC1">
        <w:rPr>
          <w:rFonts w:ascii="Times New Roman" w:hAnsi="Times New Roman"/>
          <w:b/>
          <w:color w:val="000000"/>
        </w:rPr>
        <w:t>.</w:t>
      </w:r>
      <w:r w:rsidRPr="006A3FC1">
        <w:rPr>
          <w:rFonts w:ascii="Times New Roman" w:hAnsi="Times New Roman"/>
          <w:color w:val="000000"/>
        </w:rPr>
        <w:t>понуђач прихвата обавезу да довезе ученике из издвојених одељења код матичне школе пре поласка на екскурзију и да их врати у издвојено одељење по завршетку путовања.</w:t>
      </w:r>
    </w:p>
    <w:p w:rsidR="00684C3C" w:rsidRPr="006A3FC1" w:rsidRDefault="004D4464" w:rsidP="00684C3C">
      <w:pPr>
        <w:spacing w:after="0" w:line="240" w:lineRule="auto"/>
        <w:rPr>
          <w:rFonts w:ascii="Times New Roman" w:hAnsi="Times New Roman"/>
          <w:b/>
          <w:color w:val="000000"/>
          <w:lang w:val="sr-Cyrl-RS"/>
        </w:rPr>
      </w:pPr>
      <w:r w:rsidRPr="006A3FC1">
        <w:rPr>
          <w:rFonts w:ascii="Times New Roman" w:hAnsi="Times New Roman"/>
          <w:color w:val="000000"/>
        </w:rPr>
        <w:t>2. наручилац прихвата промену редоследа обилазака у оквиру наведене екскурзије</w:t>
      </w:r>
    </w:p>
    <w:p w:rsidR="00FB23C3" w:rsidRDefault="00FB23C3" w:rsidP="00684C3C">
      <w:pPr>
        <w:spacing w:after="0" w:line="240" w:lineRule="auto"/>
        <w:rPr>
          <w:rFonts w:ascii="Times New Roman" w:hAnsi="Times New Roman"/>
          <w:b/>
          <w:u w:val="single"/>
          <w:lang w:val="sr-Cyrl-RS"/>
        </w:rPr>
      </w:pPr>
    </w:p>
    <w:p w:rsidR="00FB23C3" w:rsidRDefault="00FB23C3" w:rsidP="00684C3C">
      <w:pPr>
        <w:spacing w:after="0" w:line="240" w:lineRule="auto"/>
        <w:rPr>
          <w:rFonts w:ascii="Times New Roman" w:hAnsi="Times New Roman"/>
          <w:b/>
          <w:u w:val="single"/>
          <w:lang w:val="sr-Cyrl-RS"/>
        </w:rPr>
      </w:pPr>
    </w:p>
    <w:p w:rsidR="00FB23C3" w:rsidRDefault="00FB23C3" w:rsidP="00684C3C">
      <w:pPr>
        <w:spacing w:after="0" w:line="240" w:lineRule="auto"/>
        <w:rPr>
          <w:rFonts w:ascii="Times New Roman" w:hAnsi="Times New Roman"/>
          <w:b/>
          <w:u w:val="single"/>
          <w:lang w:val="sr-Cyrl-RS"/>
        </w:rPr>
      </w:pPr>
    </w:p>
    <w:p w:rsidR="00FB23C3" w:rsidRDefault="00FB23C3" w:rsidP="00684C3C">
      <w:pPr>
        <w:spacing w:after="0" w:line="240" w:lineRule="auto"/>
        <w:rPr>
          <w:rFonts w:ascii="Times New Roman" w:hAnsi="Times New Roman"/>
          <w:b/>
          <w:u w:val="single"/>
          <w:lang w:val="sr-Cyrl-RS"/>
        </w:rPr>
      </w:pPr>
    </w:p>
    <w:p w:rsidR="00FB23C3" w:rsidRDefault="00FB23C3" w:rsidP="00684C3C">
      <w:pPr>
        <w:spacing w:after="0" w:line="240" w:lineRule="auto"/>
        <w:rPr>
          <w:rFonts w:ascii="Times New Roman" w:hAnsi="Times New Roman"/>
          <w:b/>
          <w:u w:val="single"/>
          <w:lang w:val="sr-Cyrl-RS"/>
        </w:rPr>
      </w:pPr>
    </w:p>
    <w:p w:rsidR="0081775F" w:rsidRDefault="0081775F" w:rsidP="00684C3C">
      <w:pPr>
        <w:spacing w:after="0" w:line="240" w:lineRule="auto"/>
        <w:rPr>
          <w:rFonts w:ascii="Times New Roman" w:hAnsi="Times New Roman"/>
          <w:b/>
          <w:u w:val="single"/>
          <w:lang w:val="sr-Cyrl-RS"/>
        </w:rPr>
      </w:pPr>
    </w:p>
    <w:p w:rsidR="004D4464" w:rsidRPr="004D4572" w:rsidRDefault="004D4464" w:rsidP="00684C3C">
      <w:pPr>
        <w:spacing w:after="0" w:line="240" w:lineRule="auto"/>
        <w:rPr>
          <w:rFonts w:ascii="Times New Roman" w:hAnsi="Times New Roman"/>
          <w:b/>
        </w:rPr>
      </w:pPr>
      <w:r w:rsidRPr="004D4572">
        <w:rPr>
          <w:rFonts w:ascii="Times New Roman" w:hAnsi="Times New Roman"/>
          <w:b/>
          <w:u w:val="single"/>
        </w:rPr>
        <w:t>ПАРТИЈА БРОЈ 8: НАСТАВА У ПРИРОДИ ЗА УЧЕНИКЕ ОД 1. ДО 4. РАЗРЕДА</w:t>
      </w:r>
    </w:p>
    <w:p w:rsidR="004D4464" w:rsidRPr="004D4572" w:rsidRDefault="004D4464" w:rsidP="004D4464">
      <w:pPr>
        <w:spacing w:after="0" w:line="240" w:lineRule="auto"/>
        <w:jc w:val="both"/>
        <w:rPr>
          <w:rFonts w:ascii="Times New Roman" w:hAnsi="Times New Roman"/>
          <w:b/>
          <w:u w:val="single"/>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 xml:space="preserve">Време реализације: </w:t>
      </w:r>
      <w:r w:rsidR="006C4A6D">
        <w:rPr>
          <w:rFonts w:ascii="Times New Roman" w:hAnsi="Times New Roman"/>
          <w:lang w:val="sr-Cyrl-RS"/>
        </w:rPr>
        <w:t>пролеће</w:t>
      </w:r>
      <w:r w:rsidR="000624CD" w:rsidRPr="006A3FC1">
        <w:rPr>
          <w:rFonts w:ascii="Times New Roman" w:hAnsi="Times New Roman"/>
        </w:rPr>
        <w:t xml:space="preserve"> 201</w:t>
      </w:r>
      <w:r w:rsidR="006C4A6D">
        <w:rPr>
          <w:rFonts w:ascii="Times New Roman" w:hAnsi="Times New Roman"/>
          <w:lang w:val="sr-Cyrl-RS"/>
        </w:rPr>
        <w:t>8</w:t>
      </w:r>
      <w:r w:rsidRPr="006A3FC1">
        <w:rPr>
          <w:rFonts w:ascii="Times New Roman" w:hAnsi="Times New Roman"/>
        </w:rPr>
        <w:t>.године</w:t>
      </w:r>
    </w:p>
    <w:p w:rsidR="004D4464" w:rsidRPr="006A3FC1" w:rsidRDefault="004D4464" w:rsidP="004D4464">
      <w:pPr>
        <w:spacing w:after="0" w:line="240" w:lineRule="auto"/>
        <w:jc w:val="both"/>
        <w:rPr>
          <w:rFonts w:ascii="Times New Roman" w:hAnsi="Times New Roman"/>
          <w:lang w:val="sr-Cyrl-RS"/>
        </w:rPr>
      </w:pPr>
      <w:r w:rsidRPr="006A3FC1">
        <w:rPr>
          <w:rFonts w:ascii="Times New Roman" w:hAnsi="Times New Roman"/>
          <w:b/>
        </w:rPr>
        <w:t xml:space="preserve">Место извођења: </w:t>
      </w:r>
      <w:r w:rsidR="006C4A6D">
        <w:rPr>
          <w:rFonts w:ascii="Times New Roman" w:hAnsi="Times New Roman"/>
          <w:b/>
          <w:lang w:val="sr-Cyrl-RS"/>
        </w:rPr>
        <w:t>Златибор</w:t>
      </w:r>
    </w:p>
    <w:p w:rsidR="004D4464" w:rsidRPr="006A3FC1" w:rsidRDefault="004D4464" w:rsidP="004D4464">
      <w:pPr>
        <w:spacing w:after="0" w:line="240" w:lineRule="auto"/>
        <w:jc w:val="both"/>
        <w:rPr>
          <w:rFonts w:ascii="Times New Roman" w:hAnsi="Times New Roman"/>
          <w:lang w:val="sr-Cyrl-RS"/>
        </w:rPr>
      </w:pPr>
      <w:r w:rsidRPr="006A3FC1">
        <w:rPr>
          <w:rFonts w:ascii="Times New Roman" w:hAnsi="Times New Roman"/>
          <w:b/>
        </w:rPr>
        <w:t>Смештај</w:t>
      </w:r>
      <w:r w:rsidRPr="006A3FC1">
        <w:rPr>
          <w:rFonts w:ascii="Times New Roman" w:hAnsi="Times New Roman"/>
        </w:rPr>
        <w:t xml:space="preserve">: </w:t>
      </w:r>
      <w:r w:rsidR="00A46EAC">
        <w:rPr>
          <w:rFonts w:ascii="Times New Roman" w:hAnsi="Times New Roman"/>
          <w:lang w:val="sr-Cyrl-RS"/>
        </w:rPr>
        <w:t>у објекту</w:t>
      </w:r>
      <w:r w:rsidR="0019616C" w:rsidRPr="006A3FC1">
        <w:rPr>
          <w:rFonts w:ascii="Times New Roman" w:hAnsi="Times New Roman"/>
          <w:lang w:val="sr-Cyrl-RS"/>
        </w:rPr>
        <w:t xml:space="preserve"> погодном за смештај деце и реализацију наставе у природи</w:t>
      </w:r>
      <w:r w:rsidR="00A46EAC">
        <w:rPr>
          <w:rFonts w:ascii="Times New Roman" w:hAnsi="Times New Roman"/>
          <w:lang w:val="sr-Cyrl-RS"/>
        </w:rPr>
        <w:t xml:space="preserve">, који је пожељно да се налази на удаљености од 300 </w:t>
      </w:r>
      <w:r w:rsidR="0081775F">
        <w:rPr>
          <w:rFonts w:ascii="Times New Roman" w:hAnsi="Times New Roman"/>
          <w:lang w:val="sr-Latn-RS"/>
        </w:rPr>
        <w:t>m</w:t>
      </w:r>
      <w:r w:rsidR="00A46EAC">
        <w:rPr>
          <w:rFonts w:ascii="Times New Roman" w:hAnsi="Times New Roman"/>
          <w:lang w:val="sr-Cyrl-RS"/>
        </w:rPr>
        <w:t xml:space="preserve"> од центра Златибора са двокреветним, трокреветним или четворокреветним собама које поседују тв, купатило, као и ресторан, дискотеку и салу за извођње наставе и забавног програма. Пожељно је да се у близини објекта налазе спортски терени за кошарку, одбојку, мали фудбал и тенис. </w:t>
      </w: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 xml:space="preserve">Капацитет: </w:t>
      </w:r>
      <w:r w:rsidR="00F7185B">
        <w:rPr>
          <w:rFonts w:ascii="Times New Roman" w:hAnsi="Times New Roman"/>
          <w:lang w:val="sr-Latn-RS"/>
        </w:rPr>
        <w:t>100</w:t>
      </w:r>
      <w:r w:rsidR="00A46EAC">
        <w:rPr>
          <w:rFonts w:ascii="Times New Roman" w:hAnsi="Times New Roman"/>
        </w:rPr>
        <w:t xml:space="preserve"> лежаја</w:t>
      </w:r>
      <w:r w:rsidR="00A46EAC">
        <w:rPr>
          <w:rFonts w:ascii="Times New Roman" w:hAnsi="Times New Roman"/>
          <w:lang w:val="sr-Latn-RS"/>
        </w:rPr>
        <w:t xml:space="preserve">, 110 </w:t>
      </w:r>
      <w:r w:rsidR="00A46EAC">
        <w:rPr>
          <w:rFonts w:ascii="Times New Roman" w:hAnsi="Times New Roman"/>
          <w:lang w:val="sr-Cyrl-RS"/>
        </w:rPr>
        <w:t>максимално</w:t>
      </w:r>
      <w:r w:rsidRPr="006A3FC1">
        <w:rPr>
          <w:rFonts w:ascii="Times New Roman" w:hAnsi="Times New Roman"/>
        </w:rPr>
        <w:t xml:space="preserve"> </w:t>
      </w:r>
    </w:p>
    <w:p w:rsidR="00515827" w:rsidRPr="006A3FC1" w:rsidRDefault="004D4464" w:rsidP="00515827">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rPr>
        <w:t xml:space="preserve">Превоз: </w:t>
      </w:r>
      <w:r w:rsidRPr="006A3FC1">
        <w:rPr>
          <w:rFonts w:ascii="Times New Roman" w:hAnsi="Times New Roman"/>
        </w:rPr>
        <w:t>високоподни туристички аутобуси</w:t>
      </w:r>
      <w:r w:rsidR="009077EF">
        <w:rPr>
          <w:rFonts w:ascii="Times New Roman" w:hAnsi="Times New Roman"/>
          <w:lang w:val="sr-Latn-RS"/>
        </w:rPr>
        <w:t xml:space="preserve"> </w:t>
      </w:r>
      <w:r w:rsidRPr="006A3FC1">
        <w:rPr>
          <w:rFonts w:ascii="Times New Roman" w:hAnsi="Times New Roman"/>
        </w:rPr>
        <w:t>(са климом и аудио-видео опремом)</w:t>
      </w:r>
      <w:r w:rsidR="00C3778F" w:rsidRPr="006A3FC1">
        <w:rPr>
          <w:rFonts w:ascii="Times New Roman" w:hAnsi="Times New Roman"/>
          <w:lang w:val="sr-Cyrl-RS"/>
        </w:rPr>
        <w:t xml:space="preserve">- не </w:t>
      </w:r>
      <w:r w:rsidR="00515827" w:rsidRPr="006A3FC1">
        <w:rPr>
          <w:rFonts w:ascii="Times New Roman" w:hAnsi="Times New Roman"/>
          <w:color w:val="000000"/>
          <w:lang w:val="en-US"/>
        </w:rPr>
        <w:t>double</w:t>
      </w:r>
      <w:r w:rsidR="00515827" w:rsidRPr="006A3FC1">
        <w:rPr>
          <w:rFonts w:ascii="Times New Roman" w:hAnsi="Times New Roman"/>
          <w:color w:val="000000"/>
          <w:lang w:val="ru-RU"/>
        </w:rPr>
        <w:t xml:space="preserve"> </w:t>
      </w:r>
      <w:r w:rsidR="00515827" w:rsidRPr="006A3FC1">
        <w:rPr>
          <w:rFonts w:ascii="Times New Roman" w:hAnsi="Times New Roman"/>
          <w:color w:val="000000"/>
          <w:lang w:val="en-US"/>
        </w:rPr>
        <w:t>decker</w:t>
      </w:r>
    </w:p>
    <w:p w:rsidR="004D4464" w:rsidRPr="006A3FC1" w:rsidRDefault="004D4464" w:rsidP="004D4464">
      <w:pPr>
        <w:spacing w:after="0" w:line="240" w:lineRule="auto"/>
        <w:jc w:val="both"/>
        <w:rPr>
          <w:rFonts w:ascii="Times New Roman" w:hAnsi="Times New Roman"/>
          <w:lang w:val="ru-RU"/>
        </w:rPr>
      </w:pPr>
    </w:p>
    <w:p w:rsidR="004D4464" w:rsidRPr="006A3FC1" w:rsidRDefault="004D4464" w:rsidP="004D4464">
      <w:pPr>
        <w:spacing w:after="0" w:line="240" w:lineRule="auto"/>
        <w:rPr>
          <w:rFonts w:ascii="Times New Roman" w:hAnsi="Times New Roman"/>
          <w:b/>
        </w:rPr>
      </w:pPr>
      <w:r w:rsidRPr="006A3FC1">
        <w:rPr>
          <w:rFonts w:ascii="Times New Roman" w:hAnsi="Times New Roman"/>
          <w:b/>
        </w:rPr>
        <w:t>ПЛАНИРАНИ САДРЖАЈИ:</w:t>
      </w:r>
    </w:p>
    <w:p w:rsidR="004D4464" w:rsidRPr="006A3FC1" w:rsidRDefault="004D4464" w:rsidP="004D4464">
      <w:pPr>
        <w:spacing w:after="0"/>
        <w:contextualSpacing/>
        <w:jc w:val="both"/>
        <w:outlineLvl w:val="0"/>
        <w:rPr>
          <w:rFonts w:ascii="Times New Roman" w:hAnsi="Times New Roman"/>
          <w:b/>
          <w:lang w:val="sr-Latn-CS" w:eastAsia="sr-Latn-CS"/>
        </w:rPr>
      </w:pPr>
      <w:r w:rsidRPr="006A3FC1">
        <w:rPr>
          <w:rFonts w:ascii="Times New Roman" w:hAnsi="Times New Roman"/>
          <w:b/>
          <w:lang w:val="sr-Latn-CS" w:eastAsia="sr-Latn-CS"/>
        </w:rPr>
        <w:t xml:space="preserve">1. </w:t>
      </w:r>
      <w:r w:rsidRPr="006A3FC1">
        <w:rPr>
          <w:rFonts w:ascii="Times New Roman" w:hAnsi="Times New Roman"/>
          <w:b/>
          <w:lang w:eastAsia="sr-Latn-CS"/>
        </w:rPr>
        <w:t xml:space="preserve">дан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9</w:t>
      </w:r>
      <w:r w:rsidRPr="006A3FC1">
        <w:rPr>
          <w:rFonts w:ascii="Times New Roman" w:hAnsi="Times New Roman"/>
          <w:vertAlign w:val="superscript"/>
        </w:rPr>
        <w:t>00</w:t>
      </w:r>
      <w:r w:rsidRPr="006A3FC1">
        <w:rPr>
          <w:rFonts w:ascii="Times New Roman" w:hAnsi="Times New Roman"/>
        </w:rPr>
        <w:t xml:space="preserve"> –  полазак испред школе </w:t>
      </w:r>
    </w:p>
    <w:p w:rsidR="004D4464" w:rsidRPr="006A3FC1" w:rsidRDefault="00F0462F" w:rsidP="004D4464">
      <w:pPr>
        <w:spacing w:after="0" w:line="240" w:lineRule="auto"/>
        <w:jc w:val="both"/>
        <w:rPr>
          <w:rFonts w:ascii="Times New Roman" w:hAnsi="Times New Roman"/>
        </w:rPr>
      </w:pPr>
      <w:r>
        <w:rPr>
          <w:rFonts w:ascii="Times New Roman" w:hAnsi="Times New Roman"/>
        </w:rPr>
        <w:t xml:space="preserve"> </w:t>
      </w:r>
      <w:r>
        <w:rPr>
          <w:rFonts w:ascii="Times New Roman" w:hAnsi="Times New Roman"/>
          <w:lang w:val="sr-Cyrl-RS"/>
        </w:rPr>
        <w:t>-</w:t>
      </w:r>
      <w:r w:rsidR="004D4464" w:rsidRPr="006A3FC1">
        <w:rPr>
          <w:rFonts w:ascii="Times New Roman" w:hAnsi="Times New Roman"/>
        </w:rPr>
        <w:t xml:space="preserve"> долазак у објекат (смештај по собама)-слободно поподне-</w:t>
      </w:r>
    </w:p>
    <w:p w:rsidR="004D4464" w:rsidRPr="004D4572" w:rsidRDefault="004D4464" w:rsidP="004D4464">
      <w:pPr>
        <w:spacing w:after="0" w:line="240" w:lineRule="auto"/>
        <w:jc w:val="both"/>
        <w:rPr>
          <w:rFonts w:ascii="Times New Roman" w:hAnsi="Times New Roman"/>
          <w:lang w:val="sr-Cyrl-RS"/>
        </w:rPr>
      </w:pPr>
      <w:r w:rsidRPr="006A3FC1">
        <w:rPr>
          <w:rFonts w:ascii="Times New Roman" w:hAnsi="Times New Roman"/>
        </w:rPr>
        <w:t>– вечера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вечерњи програм, диско вече</w:t>
      </w: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од 2</w:t>
      </w:r>
      <w:r w:rsidRPr="006A3FC1">
        <w:rPr>
          <w:rFonts w:ascii="Times New Roman" w:hAnsi="Times New Roman"/>
          <w:b/>
          <w:lang w:val="sr-Latn-CS"/>
        </w:rPr>
        <w:t xml:space="preserve">. </w:t>
      </w:r>
      <w:r w:rsidRPr="006A3FC1">
        <w:rPr>
          <w:rFonts w:ascii="Times New Roman" w:hAnsi="Times New Roman"/>
          <w:b/>
        </w:rPr>
        <w:t>–7</w:t>
      </w:r>
      <w:r w:rsidRPr="006A3FC1">
        <w:rPr>
          <w:rFonts w:ascii="Times New Roman" w:hAnsi="Times New Roman"/>
          <w:b/>
          <w:lang w:val="sr-Latn-CS"/>
        </w:rPr>
        <w:t xml:space="preserve">. </w:t>
      </w:r>
      <w:r w:rsidRPr="006A3FC1">
        <w:rPr>
          <w:rFonts w:ascii="Times New Roman" w:hAnsi="Times New Roman"/>
          <w:b/>
        </w:rPr>
        <w:t>дана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буђење и спремање собе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–доручак</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-преподневне наставне активности предвиђене наставним планом и програмом</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-преподневна шетња и спортске активности</w:t>
      </w:r>
    </w:p>
    <w:p w:rsidR="004D4464" w:rsidRPr="006A3FC1" w:rsidRDefault="00F0462F" w:rsidP="004D4464">
      <w:pPr>
        <w:spacing w:after="0" w:line="240" w:lineRule="auto"/>
        <w:jc w:val="both"/>
        <w:rPr>
          <w:rFonts w:ascii="Times New Roman" w:hAnsi="Times New Roman"/>
        </w:rPr>
      </w:pPr>
      <w:r>
        <w:rPr>
          <w:rFonts w:ascii="Times New Roman" w:hAnsi="Times New Roman"/>
          <w:lang w:val="sr-Cyrl-RS"/>
        </w:rPr>
        <w:t>-</w:t>
      </w:r>
      <w:r w:rsidR="004D4464" w:rsidRPr="006A3FC1">
        <w:rPr>
          <w:rFonts w:ascii="Times New Roman" w:hAnsi="Times New Roman"/>
        </w:rPr>
        <w:t>ручак (поподневни одмор)</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 -ужина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-поподневне наставне активности према наставном плану и програму</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-поподневна шетња или спорстке активности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 - вечера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 – вечерњи програм, анимације и диско вечер</w:t>
      </w: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lang w:val="sr-Latn-CS"/>
        </w:rPr>
        <w:t xml:space="preserve">8.  </w:t>
      </w:r>
      <w:r w:rsidRPr="006A3FC1">
        <w:rPr>
          <w:rFonts w:ascii="Times New Roman" w:hAnsi="Times New Roman"/>
          <w:b/>
        </w:rPr>
        <w:t>дан</w:t>
      </w:r>
    </w:p>
    <w:p w:rsidR="004D4464" w:rsidRPr="006A3FC1" w:rsidRDefault="00F0462F" w:rsidP="004D4464">
      <w:pPr>
        <w:spacing w:after="0" w:line="240" w:lineRule="auto"/>
        <w:jc w:val="both"/>
        <w:rPr>
          <w:rFonts w:ascii="Times New Roman" w:hAnsi="Times New Roman"/>
        </w:rPr>
      </w:pPr>
      <w:r>
        <w:rPr>
          <w:rFonts w:ascii="Times New Roman" w:hAnsi="Times New Roman"/>
          <w:lang w:val="sr-Cyrl-RS"/>
        </w:rPr>
        <w:t>-</w:t>
      </w:r>
      <w:r w:rsidR="004D4464" w:rsidRPr="006A3FC1">
        <w:rPr>
          <w:rFonts w:ascii="Times New Roman" w:hAnsi="Times New Roman"/>
        </w:rPr>
        <w:t>буђење и спремање соба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доручак</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-преподневна шетња и спортске активности</w:t>
      </w:r>
    </w:p>
    <w:p w:rsidR="004D4464" w:rsidRPr="006A3FC1" w:rsidRDefault="00F0462F" w:rsidP="004D4464">
      <w:pPr>
        <w:spacing w:after="0" w:line="240" w:lineRule="auto"/>
        <w:jc w:val="both"/>
        <w:rPr>
          <w:rFonts w:ascii="Times New Roman" w:hAnsi="Times New Roman"/>
        </w:rPr>
      </w:pPr>
      <w:r>
        <w:rPr>
          <w:rFonts w:ascii="Times New Roman" w:hAnsi="Times New Roman"/>
          <w:lang w:val="sr-Cyrl-RS"/>
        </w:rPr>
        <w:t>-</w:t>
      </w:r>
      <w:r w:rsidR="004D4464" w:rsidRPr="006A3FC1">
        <w:rPr>
          <w:rFonts w:ascii="Times New Roman" w:hAnsi="Times New Roman"/>
        </w:rPr>
        <w:t>ручак,ланч-пакет ужина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повратак</w:t>
      </w:r>
    </w:p>
    <w:p w:rsidR="004D4464" w:rsidRPr="006A3FC1" w:rsidRDefault="00F0462F" w:rsidP="004D4464">
      <w:pPr>
        <w:spacing w:after="0" w:line="240" w:lineRule="auto"/>
        <w:jc w:val="both"/>
        <w:rPr>
          <w:rFonts w:ascii="Times New Roman" w:hAnsi="Times New Roman"/>
        </w:rPr>
      </w:pPr>
      <w:r>
        <w:rPr>
          <w:rFonts w:ascii="Times New Roman" w:hAnsi="Times New Roman"/>
          <w:lang w:val="sr-Cyrl-RS"/>
        </w:rPr>
        <w:t>20.00</w:t>
      </w:r>
      <w:r w:rsidR="004D4464" w:rsidRPr="006A3FC1">
        <w:rPr>
          <w:rFonts w:ascii="Times New Roman" w:hAnsi="Times New Roman"/>
        </w:rPr>
        <w:t>– долазак испред школе</w:t>
      </w:r>
    </w:p>
    <w:p w:rsidR="004D4464" w:rsidRPr="006A3FC1" w:rsidRDefault="004D4464" w:rsidP="004D4464">
      <w:pPr>
        <w:spacing w:after="0" w:line="240" w:lineRule="auto"/>
        <w:jc w:val="both"/>
        <w:rPr>
          <w:rFonts w:ascii="Times New Roman" w:hAnsi="Times New Roman"/>
          <w:b/>
          <w:color w:val="FF0000"/>
        </w:rPr>
      </w:pPr>
    </w:p>
    <w:p w:rsidR="004D4464" w:rsidRPr="006A3FC1" w:rsidRDefault="004D4464" w:rsidP="004D4464">
      <w:pPr>
        <w:widowControl w:val="0"/>
        <w:autoSpaceDE w:val="0"/>
        <w:autoSpaceDN w:val="0"/>
        <w:adjustRightInd w:val="0"/>
        <w:spacing w:after="0" w:line="240" w:lineRule="auto"/>
        <w:rPr>
          <w:rFonts w:ascii="Times New Roman" w:hAnsi="Times New Roman"/>
          <w:b/>
        </w:rPr>
      </w:pPr>
      <w:r w:rsidRPr="006A3FC1">
        <w:rPr>
          <w:rFonts w:ascii="Times New Roman" w:hAnsi="Times New Roman"/>
          <w:b/>
          <w:bCs/>
        </w:rPr>
        <w:t>Трајање и планирани број ученика:</w:t>
      </w:r>
      <w:r w:rsidR="0019616C" w:rsidRPr="006A3FC1">
        <w:rPr>
          <w:rFonts w:ascii="Times New Roman" w:hAnsi="Times New Roman"/>
          <w:b/>
          <w:bCs/>
          <w:lang w:val="sr-Cyrl-RS"/>
        </w:rPr>
        <w:t xml:space="preserve"> </w:t>
      </w:r>
      <w:r w:rsidRPr="006A3FC1">
        <w:rPr>
          <w:rFonts w:ascii="Times New Roman" w:hAnsi="Times New Roman"/>
        </w:rPr>
        <w:t>7 пуних пансиона са ужином</w:t>
      </w:r>
      <w:r w:rsidR="00530E24">
        <w:rPr>
          <w:rFonts w:ascii="Times New Roman" w:hAnsi="Times New Roman"/>
          <w:lang w:val="ru-RU"/>
        </w:rPr>
        <w:t>, 100</w:t>
      </w:r>
      <w:r w:rsidRPr="006A3FC1">
        <w:rPr>
          <w:rFonts w:ascii="Times New Roman" w:hAnsi="Times New Roman"/>
          <w:lang w:val="ru-RU"/>
        </w:rPr>
        <w:t xml:space="preserve"> </w:t>
      </w:r>
      <w:r w:rsidRPr="006A3FC1">
        <w:rPr>
          <w:rFonts w:ascii="Times New Roman" w:hAnsi="Times New Roman"/>
        </w:rPr>
        <w:t>ученика</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lang w:val="ru-RU"/>
        </w:rPr>
      </w:pPr>
      <w:r w:rsidRPr="006A3FC1">
        <w:rPr>
          <w:rFonts w:ascii="Times New Roman" w:hAnsi="Times New Roman"/>
          <w:b/>
        </w:rPr>
        <w:t xml:space="preserve">   Број одељењских старешина: </w:t>
      </w:r>
      <w:r w:rsidR="00530E24">
        <w:rPr>
          <w:rFonts w:ascii="Times New Roman" w:hAnsi="Times New Roman"/>
          <w:b/>
          <w:lang w:val="ru-RU"/>
        </w:rPr>
        <w:t>8</w:t>
      </w:r>
      <w:bookmarkStart w:id="0" w:name="_GoBack"/>
      <w:bookmarkEnd w:id="0"/>
    </w:p>
    <w:p w:rsidR="004D4464" w:rsidRPr="006A3FC1" w:rsidRDefault="004D4464" w:rsidP="004D4464">
      <w:pPr>
        <w:widowControl w:val="0"/>
        <w:autoSpaceDE w:val="0"/>
        <w:autoSpaceDN w:val="0"/>
        <w:adjustRightInd w:val="0"/>
        <w:spacing w:after="0" w:line="240" w:lineRule="auto"/>
        <w:ind w:left="-11"/>
        <w:jc w:val="both"/>
        <w:rPr>
          <w:rFonts w:ascii="Times New Roman" w:hAnsi="Times New Roman"/>
        </w:rPr>
      </w:pPr>
      <w:r w:rsidRPr="006A3FC1">
        <w:rPr>
          <w:rFonts w:ascii="Times New Roman" w:hAnsi="Times New Roman"/>
          <w:b/>
        </w:rPr>
        <w:t xml:space="preserve">Агенција обезбеђује: </w:t>
      </w:r>
      <w:r w:rsidRPr="006A3FC1">
        <w:rPr>
          <w:rFonts w:ascii="Times New Roman" w:hAnsi="Times New Roman"/>
        </w:rPr>
        <w:t>организовану здравствену зашиту деце (стално присуство лекара пратиоца или лекара у објекту), организован програм анимације и рекреације, минимум један рекреатор</w:t>
      </w:r>
    </w:p>
    <w:p w:rsidR="004D4464" w:rsidRPr="006A3FC1" w:rsidRDefault="004D4464" w:rsidP="004D4464">
      <w:pPr>
        <w:widowControl w:val="0"/>
        <w:autoSpaceDE w:val="0"/>
        <w:autoSpaceDN w:val="0"/>
        <w:adjustRightInd w:val="0"/>
        <w:spacing w:after="0" w:line="240" w:lineRule="auto"/>
        <w:ind w:left="-11"/>
        <w:jc w:val="both"/>
        <w:rPr>
          <w:rFonts w:ascii="Times New Roman" w:hAnsi="Times New Roman"/>
        </w:rPr>
      </w:pPr>
      <w:r w:rsidRPr="006A3FC1">
        <w:rPr>
          <w:rFonts w:ascii="Times New Roman" w:hAnsi="Times New Roman"/>
          <w:b/>
        </w:rPr>
        <w:t>Гратис места</w:t>
      </w:r>
      <w:r w:rsidRPr="006A3FC1">
        <w:rPr>
          <w:rFonts w:ascii="Times New Roman" w:hAnsi="Times New Roman"/>
        </w:rPr>
        <w:t>: за ученике- једно гратис место на 8 плативих ученика, гра</w:t>
      </w:r>
      <w:r w:rsidR="00E965DE" w:rsidRPr="006A3FC1">
        <w:rPr>
          <w:rFonts w:ascii="Times New Roman" w:hAnsi="Times New Roman"/>
        </w:rPr>
        <w:t xml:space="preserve">тис место за сваког    </w:t>
      </w:r>
      <w:r w:rsidR="00E965DE" w:rsidRPr="006A3FC1">
        <w:rPr>
          <w:rFonts w:ascii="Times New Roman" w:hAnsi="Times New Roman"/>
          <w:lang w:val="sr-Cyrl-RS"/>
        </w:rPr>
        <w:t>одељенског</w:t>
      </w:r>
      <w:r w:rsidRPr="006A3FC1">
        <w:rPr>
          <w:rFonts w:ascii="Times New Roman" w:hAnsi="Times New Roman"/>
        </w:rPr>
        <w:t xml:space="preserve"> старешину </w:t>
      </w:r>
    </w:p>
    <w:p w:rsidR="004D4464" w:rsidRPr="006A3FC1" w:rsidRDefault="004D4464" w:rsidP="004D4464">
      <w:pPr>
        <w:widowControl w:val="0"/>
        <w:autoSpaceDE w:val="0"/>
        <w:autoSpaceDN w:val="0"/>
        <w:adjustRightInd w:val="0"/>
        <w:spacing w:after="0" w:line="240" w:lineRule="auto"/>
        <w:ind w:left="-11"/>
        <w:jc w:val="both"/>
        <w:rPr>
          <w:rFonts w:ascii="Times New Roman" w:hAnsi="Times New Roman"/>
        </w:rPr>
      </w:pPr>
      <w:r w:rsidRPr="006A3FC1">
        <w:rPr>
          <w:rFonts w:ascii="Times New Roman" w:hAnsi="Times New Roman"/>
          <w:b/>
        </w:rPr>
        <w:t>Термин реализације</w:t>
      </w:r>
      <w:r w:rsidRPr="006A3FC1">
        <w:rPr>
          <w:rFonts w:ascii="Times New Roman" w:hAnsi="Times New Roman"/>
        </w:rPr>
        <w:t>: настава у природи се не може реализовати у време распуста.</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 xml:space="preserve">ЦЕНА: </w:t>
      </w:r>
      <w:r w:rsidRPr="006A3FC1">
        <w:rPr>
          <w:rFonts w:ascii="Times New Roman" w:hAnsi="Times New Roman"/>
        </w:rPr>
        <w:t xml:space="preserve">у цену урачунати превоз, смештај </w:t>
      </w:r>
      <w:r w:rsidR="0081775F">
        <w:rPr>
          <w:rFonts w:ascii="Times New Roman" w:hAnsi="Times New Roman"/>
          <w:lang w:val="sr-Cyrl-RS"/>
        </w:rPr>
        <w:t>у објекту</w:t>
      </w:r>
      <w:r w:rsidR="00DE65DA" w:rsidRPr="006A3FC1">
        <w:rPr>
          <w:rFonts w:ascii="Times New Roman" w:hAnsi="Times New Roman"/>
          <w:lang w:val="sr-Cyrl-RS"/>
        </w:rPr>
        <w:t xml:space="preserve"> за смештај деце погодном за реализацију наставе у природи </w:t>
      </w:r>
      <w:r w:rsidRPr="006A3FC1">
        <w:rPr>
          <w:rFonts w:ascii="Times New Roman" w:hAnsi="Times New Roman"/>
        </w:rPr>
        <w:t xml:space="preserve"> на  бази 7 пуних пансиона са ужином на бази услуживања, трошкове осигурања ученика у смештају, организовани програм анимације и рекреације, све организационе и друге трошкове потребне за реализацију путовања, као и трошкове рекреатора, лекара и предвиђених гратиса.</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tabs>
          <w:tab w:val="left" w:pos="993"/>
        </w:tabs>
        <w:spacing w:after="0" w:line="240" w:lineRule="auto"/>
        <w:jc w:val="both"/>
        <w:rPr>
          <w:rFonts w:ascii="Times New Roman" w:hAnsi="Times New Roman"/>
          <w:b/>
        </w:rPr>
      </w:pPr>
      <w:r w:rsidRPr="006A3FC1">
        <w:rPr>
          <w:rFonts w:ascii="Times New Roman" w:hAnsi="Times New Roman"/>
          <w:b/>
        </w:rPr>
        <w:t xml:space="preserve">Напомена: </w:t>
      </w:r>
      <w:r w:rsidRPr="006A3FC1">
        <w:rPr>
          <w:rFonts w:ascii="Times New Roman" w:hAnsi="Times New Roman"/>
        </w:rPr>
        <w:t>понуђач прихвата обавезу да довезе ученике из издвојених одељења код матичне школе пре поласка на екскурзију и да их врати у издвојено одељење по завршетку путовања.</w:t>
      </w:r>
    </w:p>
    <w:p w:rsidR="0081775F" w:rsidRDefault="0081775F" w:rsidP="004D4464">
      <w:pPr>
        <w:tabs>
          <w:tab w:val="left" w:pos="993"/>
        </w:tabs>
        <w:spacing w:after="0" w:line="240" w:lineRule="auto"/>
        <w:jc w:val="both"/>
        <w:rPr>
          <w:rFonts w:ascii="Times New Roman" w:hAnsi="Times New Roman"/>
          <w:b/>
          <w:u w:val="single"/>
          <w:lang w:val="sr-Cyrl-RS"/>
        </w:rPr>
      </w:pPr>
    </w:p>
    <w:p w:rsidR="0081775F" w:rsidRDefault="0081775F" w:rsidP="004D4464">
      <w:pPr>
        <w:tabs>
          <w:tab w:val="left" w:pos="993"/>
        </w:tabs>
        <w:spacing w:after="0" w:line="240" w:lineRule="auto"/>
        <w:jc w:val="both"/>
        <w:rPr>
          <w:rFonts w:ascii="Times New Roman" w:hAnsi="Times New Roman"/>
          <w:b/>
          <w:u w:val="single"/>
          <w:lang w:val="sr-Cyrl-RS"/>
        </w:rPr>
      </w:pPr>
    </w:p>
    <w:p w:rsidR="004D4464" w:rsidRPr="006A3FC1" w:rsidRDefault="004D4464" w:rsidP="004D4464">
      <w:pPr>
        <w:tabs>
          <w:tab w:val="left" w:pos="993"/>
        </w:tabs>
        <w:spacing w:after="0" w:line="240" w:lineRule="auto"/>
        <w:jc w:val="both"/>
        <w:rPr>
          <w:rFonts w:ascii="Times New Roman" w:hAnsi="Times New Roman"/>
          <w:b/>
          <w:u w:val="single"/>
          <w:lang w:val="sr-Cyrl-RS"/>
        </w:rPr>
      </w:pPr>
      <w:r w:rsidRPr="006A3FC1">
        <w:rPr>
          <w:rFonts w:ascii="Times New Roman" w:hAnsi="Times New Roman"/>
          <w:b/>
          <w:u w:val="single"/>
        </w:rPr>
        <w:t>ПАРТИЈА БРОЈ 9: ЕКСКУРЗИЈА УЧЕНИКА  8. РАЗРЕДА(садашњег 7.разреда)-ЈЕСЕН 201</w:t>
      </w:r>
      <w:r w:rsidR="007364CD">
        <w:rPr>
          <w:rFonts w:ascii="Times New Roman" w:hAnsi="Times New Roman"/>
          <w:b/>
          <w:u w:val="single"/>
          <w:lang w:val="sr-Cyrl-RS"/>
        </w:rPr>
        <w:t>8</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Pr="006A3FC1">
        <w:rPr>
          <w:rFonts w:ascii="Times New Roman" w:hAnsi="Times New Roman"/>
          <w:color w:val="000000"/>
        </w:rPr>
        <w:t>:  јесен 201</w:t>
      </w:r>
      <w:r w:rsidR="007364CD">
        <w:rPr>
          <w:rFonts w:ascii="Times New Roman" w:hAnsi="Times New Roman"/>
          <w:color w:val="000000"/>
          <w:lang w:val="sr-Cyrl-RS"/>
        </w:rPr>
        <w:t>8</w:t>
      </w:r>
      <w:r w:rsidRPr="006A3FC1">
        <w:rPr>
          <w:rFonts w:ascii="Times New Roman" w:hAnsi="Times New Roman"/>
          <w:color w:val="000000"/>
        </w:rPr>
        <w:t>.године( од 15. септембра, октобар)</w:t>
      </w:r>
    </w:p>
    <w:p w:rsidR="004D4464" w:rsidRPr="006A3FC1" w:rsidRDefault="004D4464" w:rsidP="004D4464">
      <w:pPr>
        <w:spacing w:after="0" w:line="240" w:lineRule="auto"/>
        <w:rPr>
          <w:rFonts w:ascii="Times New Roman" w:hAnsi="Times New Roman"/>
          <w:color w:val="000000"/>
          <w:lang w:val="sr-Cyrl-RS"/>
        </w:rPr>
      </w:pPr>
      <w:r w:rsidRPr="006A3FC1">
        <w:rPr>
          <w:rFonts w:ascii="Times New Roman" w:hAnsi="Times New Roman"/>
          <w:b/>
          <w:color w:val="000000"/>
        </w:rPr>
        <w:t>Путни правац:</w:t>
      </w:r>
      <w:r w:rsidR="000624CD" w:rsidRPr="006A3FC1">
        <w:rPr>
          <w:rFonts w:ascii="Times New Roman" w:hAnsi="Times New Roman"/>
          <w:b/>
          <w:color w:val="000000"/>
          <w:lang w:val="sr-Cyrl-RS"/>
        </w:rPr>
        <w:t>Ћириковац-</w:t>
      </w:r>
      <w:r w:rsidRPr="006A3FC1">
        <w:rPr>
          <w:rFonts w:ascii="Times New Roman" w:hAnsi="Times New Roman"/>
          <w:b/>
          <w:color w:val="000000"/>
        </w:rPr>
        <w:t xml:space="preserve">Пожаревац-Сремски Карловци-Нови Сад-Суботица- Палић - Бечеј- Дунђерски- Београд- Пожаревац </w:t>
      </w:r>
      <w:r w:rsidR="000624CD" w:rsidRPr="006A3FC1">
        <w:rPr>
          <w:rFonts w:ascii="Times New Roman" w:hAnsi="Times New Roman"/>
          <w:b/>
          <w:color w:val="000000"/>
          <w:lang w:val="sr-Cyrl-RS"/>
        </w:rPr>
        <w:t>-Ћириковац</w:t>
      </w:r>
    </w:p>
    <w:p w:rsidR="004D4464" w:rsidRPr="006A3FC1" w:rsidRDefault="004D4464" w:rsidP="004D4464">
      <w:pPr>
        <w:spacing w:after="0" w:line="240" w:lineRule="auto"/>
        <w:jc w:val="both"/>
        <w:rPr>
          <w:rFonts w:ascii="Times New Roman" w:hAnsi="Times New Roman"/>
          <w:b/>
          <w:color w:val="000000"/>
        </w:rPr>
      </w:pPr>
    </w:p>
    <w:p w:rsidR="00515827" w:rsidRPr="006A3FC1" w:rsidRDefault="004D4464" w:rsidP="00515827">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color w:val="000000"/>
        </w:rPr>
        <w:t xml:space="preserve">Превоз: </w:t>
      </w:r>
      <w:r w:rsidRPr="006A3FC1">
        <w:rPr>
          <w:rFonts w:ascii="Times New Roman" w:hAnsi="Times New Roman"/>
          <w:color w:val="000000"/>
        </w:rPr>
        <w:t>високоподни туристички аутобуси  (са климом и аудио-видео опремом)</w:t>
      </w:r>
      <w:r w:rsidR="00C3778F" w:rsidRPr="006A3FC1">
        <w:rPr>
          <w:rFonts w:ascii="Times New Roman" w:hAnsi="Times New Roman"/>
          <w:color w:val="000000"/>
          <w:lang w:val="sr-Cyrl-RS"/>
        </w:rPr>
        <w:t xml:space="preserve">-не </w:t>
      </w:r>
      <w:r w:rsidR="00515827" w:rsidRPr="006A3FC1">
        <w:rPr>
          <w:rFonts w:ascii="Times New Roman" w:hAnsi="Times New Roman"/>
          <w:color w:val="000000"/>
          <w:lang w:val="en-US"/>
        </w:rPr>
        <w:t>double</w:t>
      </w:r>
      <w:r w:rsidR="00515827" w:rsidRPr="006A3FC1">
        <w:rPr>
          <w:rFonts w:ascii="Times New Roman" w:hAnsi="Times New Roman"/>
          <w:color w:val="000000"/>
          <w:lang w:val="ru-RU"/>
        </w:rPr>
        <w:t xml:space="preserve"> </w:t>
      </w:r>
      <w:r w:rsidR="00515827" w:rsidRPr="006A3FC1">
        <w:rPr>
          <w:rFonts w:ascii="Times New Roman" w:hAnsi="Times New Roman"/>
          <w:color w:val="000000"/>
          <w:lang w:val="en-US"/>
        </w:rPr>
        <w:t>decker</w:t>
      </w:r>
    </w:p>
    <w:p w:rsidR="004D4464" w:rsidRPr="006A3FC1" w:rsidRDefault="004D4464" w:rsidP="004D4464">
      <w:pPr>
        <w:spacing w:after="0" w:line="240" w:lineRule="auto"/>
        <w:jc w:val="both"/>
        <w:rPr>
          <w:rFonts w:ascii="Times New Roman" w:hAnsi="Times New Roman"/>
          <w:b/>
          <w:color w:val="000000"/>
          <w:lang w:val="ru-RU"/>
        </w:rPr>
      </w:pPr>
    </w:p>
    <w:p w:rsidR="004D4464" w:rsidRPr="006A3FC1" w:rsidRDefault="004D4464" w:rsidP="004D4464">
      <w:pPr>
        <w:spacing w:after="0" w:line="240" w:lineRule="auto"/>
        <w:jc w:val="center"/>
        <w:rPr>
          <w:rFonts w:ascii="Times New Roman" w:hAnsi="Times New Roman"/>
          <w:b/>
          <w:color w:val="000000"/>
        </w:rPr>
      </w:pPr>
      <w:r w:rsidRPr="006A3FC1">
        <w:rPr>
          <w:rFonts w:ascii="Times New Roman" w:hAnsi="Times New Roman"/>
          <w:b/>
          <w:color w:val="000000"/>
        </w:rPr>
        <w:t>ПЛАНИРАНИ САДРЖАЈИ</w:t>
      </w:r>
    </w:p>
    <w:p w:rsidR="004D4464" w:rsidRPr="006A3FC1" w:rsidRDefault="004D4464" w:rsidP="004D4464">
      <w:pPr>
        <w:numPr>
          <w:ilvl w:val="0"/>
          <w:numId w:val="16"/>
        </w:numPr>
        <w:spacing w:after="0" w:line="240" w:lineRule="auto"/>
        <w:rPr>
          <w:rFonts w:ascii="Times New Roman" w:hAnsi="Times New Roman"/>
          <w:b/>
          <w:color w:val="000000"/>
          <w:lang w:val="sr-Latn-CS"/>
        </w:rPr>
      </w:pPr>
      <w:r w:rsidRPr="006A3FC1">
        <w:rPr>
          <w:rFonts w:ascii="Times New Roman" w:hAnsi="Times New Roman"/>
          <w:b/>
          <w:color w:val="000000"/>
          <w:lang w:val="sr-Latn-CS"/>
        </w:rPr>
        <w:t>дан</w:t>
      </w:r>
    </w:p>
    <w:p w:rsidR="004D4464" w:rsidRPr="006A3FC1" w:rsidRDefault="004D4464" w:rsidP="004D4464">
      <w:pPr>
        <w:spacing w:after="0" w:line="240" w:lineRule="auto"/>
        <w:ind w:left="1440" w:hanging="1440"/>
        <w:rPr>
          <w:rFonts w:ascii="Times New Roman" w:hAnsi="Times New Roman"/>
          <w:color w:val="000000"/>
        </w:rPr>
      </w:pPr>
      <w:r w:rsidRPr="006A3FC1">
        <w:rPr>
          <w:rFonts w:ascii="Times New Roman" w:hAnsi="Times New Roman"/>
          <w:color w:val="000000"/>
          <w:lang w:val="sr-Latn-CS"/>
        </w:rPr>
        <w:t>0</w:t>
      </w:r>
      <w:r w:rsidRPr="006A3FC1">
        <w:rPr>
          <w:rFonts w:ascii="Times New Roman" w:hAnsi="Times New Roman"/>
          <w:color w:val="000000"/>
        </w:rPr>
        <w:t>7.</w:t>
      </w:r>
      <w:r w:rsidRPr="006A3FC1">
        <w:rPr>
          <w:rFonts w:ascii="Times New Roman" w:hAnsi="Times New Roman"/>
          <w:color w:val="000000"/>
          <w:lang w:val="sr-Latn-CS"/>
        </w:rPr>
        <w:t>00</w:t>
      </w:r>
      <w:r w:rsidRPr="006A3FC1">
        <w:rPr>
          <w:rFonts w:ascii="Times New Roman" w:hAnsi="Times New Roman"/>
          <w:color w:val="000000"/>
        </w:rPr>
        <w:t>-Пожаревац</w:t>
      </w:r>
    </w:p>
    <w:p w:rsidR="004D4464" w:rsidRPr="006A3FC1" w:rsidRDefault="004D4464" w:rsidP="004D4464">
      <w:pPr>
        <w:spacing w:after="0" w:line="240" w:lineRule="auto"/>
        <w:ind w:left="1440" w:hanging="1440"/>
        <w:rPr>
          <w:rFonts w:ascii="Times New Roman" w:hAnsi="Times New Roman"/>
          <w:color w:val="000000"/>
          <w:lang w:val="it-IT"/>
        </w:rPr>
      </w:pPr>
      <w:r w:rsidRPr="006A3FC1">
        <w:rPr>
          <w:rFonts w:ascii="Times New Roman" w:hAnsi="Times New Roman"/>
          <w:color w:val="000000"/>
        </w:rPr>
        <w:t xml:space="preserve">-Фрушка Гора( манастир  Крушедол) </w:t>
      </w:r>
    </w:p>
    <w:p w:rsidR="004D4464" w:rsidRPr="006A3FC1" w:rsidRDefault="004D4464" w:rsidP="004D4464">
      <w:pPr>
        <w:spacing w:after="0" w:line="240" w:lineRule="auto"/>
        <w:rPr>
          <w:rFonts w:ascii="Times New Roman" w:hAnsi="Times New Roman"/>
          <w:color w:val="000000"/>
          <w:lang w:val="sr-Latn-CS"/>
        </w:rPr>
      </w:pPr>
      <w:r w:rsidRPr="006A3FC1">
        <w:rPr>
          <w:rFonts w:ascii="Times New Roman" w:hAnsi="Times New Roman"/>
          <w:color w:val="000000"/>
        </w:rPr>
        <w:t>- Сремски Карловци( Гимназија, Саборна црква, Патријаршијски двор, обилазак града)</w:t>
      </w:r>
    </w:p>
    <w:p w:rsidR="004D4464" w:rsidRPr="006A3FC1" w:rsidRDefault="004D4464" w:rsidP="004D4464">
      <w:pPr>
        <w:spacing w:after="0" w:line="240" w:lineRule="auto"/>
        <w:rPr>
          <w:rFonts w:ascii="Times New Roman" w:hAnsi="Times New Roman"/>
          <w:color w:val="000000"/>
          <w:lang w:val="it-IT"/>
        </w:rPr>
      </w:pPr>
      <w:r w:rsidRPr="006A3FC1">
        <w:rPr>
          <w:rFonts w:ascii="Times New Roman" w:hAnsi="Times New Roman"/>
          <w:color w:val="000000"/>
        </w:rPr>
        <w:t>- Петроварадинска тврђава и обилазак града</w:t>
      </w:r>
    </w:p>
    <w:p w:rsidR="004D4464" w:rsidRPr="006A3FC1" w:rsidRDefault="004D4464" w:rsidP="004D4464">
      <w:pPr>
        <w:spacing w:after="0" w:line="240" w:lineRule="auto"/>
        <w:rPr>
          <w:rFonts w:ascii="Times New Roman" w:hAnsi="Times New Roman"/>
          <w:color w:val="000000"/>
          <w:lang w:val="it-IT"/>
        </w:rPr>
      </w:pPr>
      <w:r w:rsidRPr="006A3FC1">
        <w:rPr>
          <w:rFonts w:ascii="Times New Roman" w:hAnsi="Times New Roman"/>
          <w:color w:val="000000"/>
        </w:rPr>
        <w:t>- Суботица, смештај у хотелу( вечера, дискотека, ноћење)</w:t>
      </w:r>
    </w:p>
    <w:p w:rsidR="004D4464" w:rsidRPr="006A3FC1" w:rsidRDefault="004D4464" w:rsidP="004D4464">
      <w:pPr>
        <w:spacing w:after="0" w:line="240" w:lineRule="auto"/>
        <w:rPr>
          <w:rFonts w:ascii="Times New Roman" w:hAnsi="Times New Roman"/>
          <w:color w:val="000000"/>
          <w:lang w:val="it-IT"/>
        </w:rPr>
      </w:pPr>
    </w:p>
    <w:p w:rsidR="004D4464" w:rsidRPr="006A3FC1" w:rsidRDefault="004D4464" w:rsidP="004D4464">
      <w:pPr>
        <w:numPr>
          <w:ilvl w:val="0"/>
          <w:numId w:val="16"/>
        </w:numPr>
        <w:spacing w:after="0" w:line="240" w:lineRule="auto"/>
        <w:rPr>
          <w:rFonts w:ascii="Times New Roman" w:hAnsi="Times New Roman"/>
          <w:b/>
          <w:color w:val="000000"/>
          <w:lang w:val="sr-Latn-CS"/>
        </w:rPr>
      </w:pPr>
      <w:r w:rsidRPr="006A3FC1">
        <w:rPr>
          <w:rFonts w:ascii="Times New Roman" w:hAnsi="Times New Roman"/>
          <w:b/>
          <w:color w:val="000000"/>
          <w:lang w:val="sr-Latn-CS"/>
        </w:rPr>
        <w:t>дан</w:t>
      </w:r>
    </w:p>
    <w:p w:rsidR="004D4464" w:rsidRPr="006A3FC1" w:rsidRDefault="004D4464" w:rsidP="004D4464">
      <w:pPr>
        <w:spacing w:after="0" w:line="240" w:lineRule="auto"/>
        <w:ind w:left="1440" w:hanging="1440"/>
        <w:rPr>
          <w:rFonts w:ascii="Times New Roman" w:hAnsi="Times New Roman"/>
          <w:color w:val="000000"/>
        </w:rPr>
      </w:pPr>
      <w:r w:rsidRPr="006A3FC1">
        <w:rPr>
          <w:rFonts w:ascii="Times New Roman" w:hAnsi="Times New Roman"/>
          <w:color w:val="000000"/>
        </w:rPr>
        <w:t>- доручак у хотелу</w:t>
      </w:r>
    </w:p>
    <w:p w:rsidR="004D4464" w:rsidRPr="006A3FC1" w:rsidRDefault="004D4464" w:rsidP="004D4464">
      <w:pPr>
        <w:spacing w:after="0" w:line="240" w:lineRule="auto"/>
        <w:ind w:left="1440" w:hanging="1440"/>
        <w:rPr>
          <w:rFonts w:ascii="Times New Roman" w:hAnsi="Times New Roman"/>
          <w:color w:val="000000"/>
          <w:lang w:val="it-IT"/>
        </w:rPr>
      </w:pPr>
      <w:r w:rsidRPr="006A3FC1">
        <w:rPr>
          <w:rFonts w:ascii="Times New Roman" w:hAnsi="Times New Roman"/>
          <w:color w:val="000000"/>
        </w:rPr>
        <w:t>- обилазак Градске куће и музеја</w:t>
      </w:r>
    </w:p>
    <w:p w:rsidR="004D4464" w:rsidRPr="006A3FC1" w:rsidRDefault="004D4464" w:rsidP="004D4464">
      <w:pPr>
        <w:spacing w:after="0" w:line="240" w:lineRule="auto"/>
        <w:rPr>
          <w:rFonts w:ascii="Times New Roman" w:hAnsi="Times New Roman"/>
          <w:color w:val="000000"/>
          <w:lang w:val="sr-Latn-CS"/>
        </w:rPr>
      </w:pPr>
      <w:r w:rsidRPr="006A3FC1">
        <w:rPr>
          <w:rFonts w:ascii="Times New Roman" w:hAnsi="Times New Roman"/>
          <w:color w:val="000000"/>
        </w:rPr>
        <w:t>-ручак у хотелу</w:t>
      </w:r>
    </w:p>
    <w:p w:rsidR="004D4464" w:rsidRPr="006A3FC1" w:rsidRDefault="004D4464" w:rsidP="004D4464">
      <w:pPr>
        <w:spacing w:after="0" w:line="240" w:lineRule="auto"/>
        <w:ind w:left="1440" w:hanging="1440"/>
        <w:rPr>
          <w:rFonts w:ascii="Times New Roman" w:hAnsi="Times New Roman"/>
          <w:color w:val="000000"/>
        </w:rPr>
      </w:pPr>
      <w:r w:rsidRPr="006A3FC1">
        <w:rPr>
          <w:rFonts w:ascii="Times New Roman" w:hAnsi="Times New Roman"/>
          <w:color w:val="000000"/>
        </w:rPr>
        <w:t>- Палић( обилазак језера и зоо врта)</w:t>
      </w:r>
    </w:p>
    <w:p w:rsidR="004D4464" w:rsidRPr="006A3FC1" w:rsidRDefault="004D4464" w:rsidP="004D4464">
      <w:pPr>
        <w:spacing w:after="0" w:line="240" w:lineRule="auto"/>
        <w:ind w:left="1440" w:hanging="1440"/>
        <w:rPr>
          <w:rFonts w:ascii="Times New Roman" w:hAnsi="Times New Roman"/>
          <w:color w:val="000000"/>
          <w:lang w:val="it-IT"/>
        </w:rPr>
      </w:pPr>
      <w:r w:rsidRPr="006A3FC1">
        <w:rPr>
          <w:rFonts w:ascii="Times New Roman" w:hAnsi="Times New Roman"/>
          <w:color w:val="000000"/>
        </w:rPr>
        <w:t>- вечера у хотелу, дискотека, ноћење</w:t>
      </w:r>
    </w:p>
    <w:p w:rsidR="004D4464" w:rsidRPr="006A3FC1" w:rsidRDefault="004D4464" w:rsidP="004D4464">
      <w:pPr>
        <w:spacing w:after="0" w:line="240" w:lineRule="auto"/>
        <w:rPr>
          <w:rFonts w:ascii="Times New Roman" w:hAnsi="Times New Roman"/>
          <w:color w:val="000000"/>
          <w:lang w:val="it-IT"/>
        </w:rPr>
      </w:pPr>
    </w:p>
    <w:p w:rsidR="004D4464" w:rsidRPr="006A3FC1" w:rsidRDefault="004D4464" w:rsidP="004D4464">
      <w:pPr>
        <w:numPr>
          <w:ilvl w:val="0"/>
          <w:numId w:val="16"/>
        </w:numPr>
        <w:spacing w:after="0" w:line="240" w:lineRule="auto"/>
        <w:rPr>
          <w:rFonts w:ascii="Times New Roman" w:hAnsi="Times New Roman"/>
          <w:b/>
          <w:color w:val="000000"/>
          <w:lang w:val="sr-Latn-CS"/>
        </w:rPr>
      </w:pPr>
      <w:r w:rsidRPr="006A3FC1">
        <w:rPr>
          <w:rFonts w:ascii="Times New Roman" w:hAnsi="Times New Roman"/>
          <w:b/>
          <w:color w:val="000000"/>
          <w:lang w:val="sr-Latn-CS"/>
        </w:rPr>
        <w:t>дан</w:t>
      </w:r>
    </w:p>
    <w:p w:rsidR="004D4464" w:rsidRPr="006A3FC1" w:rsidRDefault="004D4464" w:rsidP="004D4464">
      <w:pPr>
        <w:spacing w:after="0" w:line="240" w:lineRule="auto"/>
        <w:ind w:left="1440" w:hanging="1440"/>
        <w:rPr>
          <w:rFonts w:ascii="Times New Roman" w:hAnsi="Times New Roman"/>
          <w:color w:val="000000"/>
        </w:rPr>
      </w:pPr>
      <w:r w:rsidRPr="006A3FC1">
        <w:rPr>
          <w:rFonts w:ascii="Times New Roman" w:hAnsi="Times New Roman"/>
          <w:color w:val="000000"/>
        </w:rPr>
        <w:t xml:space="preserve">- доручак у хотелу </w:t>
      </w:r>
    </w:p>
    <w:p w:rsidR="004D4464" w:rsidRPr="006A3FC1" w:rsidRDefault="004D4464" w:rsidP="004D4464">
      <w:pPr>
        <w:spacing w:after="0" w:line="240" w:lineRule="auto"/>
        <w:ind w:left="1440" w:hanging="1440"/>
        <w:rPr>
          <w:rFonts w:ascii="Times New Roman" w:hAnsi="Times New Roman"/>
          <w:color w:val="000000"/>
        </w:rPr>
      </w:pPr>
      <w:r w:rsidRPr="006A3FC1">
        <w:rPr>
          <w:rFonts w:ascii="Times New Roman" w:hAnsi="Times New Roman"/>
          <w:color w:val="000000"/>
        </w:rPr>
        <w:t>-дворац Фантаст- обилазак</w:t>
      </w:r>
    </w:p>
    <w:p w:rsidR="004D4464" w:rsidRPr="006A3FC1" w:rsidRDefault="004D4464" w:rsidP="004D4464">
      <w:pPr>
        <w:spacing w:after="0" w:line="240" w:lineRule="auto"/>
        <w:ind w:left="1440" w:hanging="1440"/>
        <w:rPr>
          <w:rFonts w:ascii="Times New Roman" w:hAnsi="Times New Roman"/>
          <w:color w:val="000000"/>
          <w:lang w:val="sr-Cyrl-RS"/>
        </w:rPr>
      </w:pPr>
      <w:r w:rsidRPr="006A3FC1">
        <w:rPr>
          <w:rFonts w:ascii="Times New Roman" w:hAnsi="Times New Roman"/>
          <w:color w:val="000000"/>
        </w:rPr>
        <w:t>- ручак</w:t>
      </w:r>
      <w:r w:rsidR="000624CD" w:rsidRPr="006A3FC1">
        <w:rPr>
          <w:rFonts w:ascii="Times New Roman" w:hAnsi="Times New Roman"/>
          <w:color w:val="000000"/>
          <w:lang w:val="sr-Cyrl-RS"/>
        </w:rPr>
        <w:t xml:space="preserve"> у дворцу</w:t>
      </w:r>
    </w:p>
    <w:p w:rsidR="004D4464" w:rsidRPr="006A3FC1" w:rsidRDefault="004D4464" w:rsidP="004D4464">
      <w:pPr>
        <w:spacing w:after="0" w:line="240" w:lineRule="auto"/>
        <w:rPr>
          <w:rFonts w:ascii="Times New Roman" w:hAnsi="Times New Roman"/>
          <w:color w:val="000000"/>
          <w:lang w:val="sr-Latn-CS"/>
        </w:rPr>
      </w:pPr>
      <w:r w:rsidRPr="006A3FC1">
        <w:rPr>
          <w:rFonts w:ascii="Times New Roman" w:hAnsi="Times New Roman"/>
          <w:color w:val="000000"/>
        </w:rPr>
        <w:t>- Београд, тржни центар „ Ушће“</w:t>
      </w:r>
    </w:p>
    <w:p w:rsidR="004D4464" w:rsidRPr="006A3FC1" w:rsidRDefault="000624CD"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color w:val="000000"/>
          <w:lang w:val="sr-Cyrl-RS"/>
        </w:rPr>
        <w:t>21.00</w:t>
      </w:r>
      <w:r w:rsidR="004D4464" w:rsidRPr="006A3FC1">
        <w:rPr>
          <w:rFonts w:ascii="Times New Roman" w:hAnsi="Times New Roman"/>
          <w:color w:val="000000"/>
        </w:rPr>
        <w:t>- Пожаревац</w:t>
      </w:r>
    </w:p>
    <w:p w:rsidR="004D4464" w:rsidRPr="006A3FC1" w:rsidRDefault="004D4464" w:rsidP="004D4464">
      <w:pPr>
        <w:widowControl w:val="0"/>
        <w:autoSpaceDE w:val="0"/>
        <w:autoSpaceDN w:val="0"/>
        <w:adjustRightInd w:val="0"/>
        <w:spacing w:after="0" w:line="240" w:lineRule="auto"/>
        <w:rPr>
          <w:rFonts w:ascii="Times New Roman" w:hAnsi="Times New Roman"/>
          <w:b/>
          <w:bCs/>
          <w:color w:val="000000"/>
        </w:rPr>
      </w:pPr>
      <w:r w:rsidRPr="006A3FC1">
        <w:rPr>
          <w:rFonts w:ascii="Times New Roman" w:hAnsi="Times New Roman"/>
          <w:b/>
          <w:bCs/>
          <w:color w:val="000000"/>
        </w:rPr>
        <w:t xml:space="preserve">Улазнице које треба укључити у цену: </w:t>
      </w:r>
      <w:r w:rsidRPr="006A3FC1">
        <w:rPr>
          <w:rFonts w:ascii="Times New Roman" w:hAnsi="Times New Roman"/>
          <w:bCs/>
          <w:color w:val="000000"/>
        </w:rPr>
        <w:t>Сремски Карловци( гимназија, Саборна црква, Патријаршијски двор), Петроварадин, дискотека 1. и 2. дан,Палић- зоо врт, Суботица(Градска кућа и музеј), дворац Фантаст</w:t>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3 дана</w:t>
      </w:r>
      <w:r w:rsidRPr="006A3FC1">
        <w:rPr>
          <w:rFonts w:ascii="Times New Roman" w:hAnsi="Times New Roman"/>
          <w:color w:val="000000"/>
          <w:lang w:val="ru-RU"/>
        </w:rPr>
        <w:t xml:space="preserve">, </w:t>
      </w:r>
      <w:r w:rsidR="00384B92">
        <w:rPr>
          <w:rFonts w:ascii="Times New Roman" w:hAnsi="Times New Roman"/>
          <w:color w:val="000000"/>
          <w:lang w:val="ru-RU"/>
        </w:rPr>
        <w:t xml:space="preserve">93 </w:t>
      </w:r>
      <w:r w:rsidRPr="006A3FC1">
        <w:rPr>
          <w:rFonts w:ascii="Times New Roman" w:hAnsi="Times New Roman"/>
          <w:color w:val="000000"/>
        </w:rPr>
        <w:t>ученика.</w:t>
      </w:r>
    </w:p>
    <w:p w:rsidR="004D4464" w:rsidRPr="00384B92" w:rsidRDefault="00384B92" w:rsidP="004D4464">
      <w:pPr>
        <w:widowControl w:val="0"/>
        <w:autoSpaceDE w:val="0"/>
        <w:autoSpaceDN w:val="0"/>
        <w:adjustRightInd w:val="0"/>
        <w:spacing w:after="0" w:line="240" w:lineRule="auto"/>
        <w:ind w:left="-142"/>
        <w:rPr>
          <w:rFonts w:ascii="Times New Roman" w:hAnsi="Times New Roman"/>
          <w:color w:val="000000"/>
          <w:lang w:val="sr-Cyrl-RS"/>
        </w:rPr>
      </w:pPr>
      <w:r>
        <w:rPr>
          <w:rFonts w:ascii="Times New Roman" w:hAnsi="Times New Roman"/>
          <w:b/>
          <w:color w:val="000000"/>
        </w:rPr>
        <w:t xml:space="preserve">   Број одељењских старешина: </w:t>
      </w:r>
      <w:r>
        <w:rPr>
          <w:rFonts w:ascii="Times New Roman" w:hAnsi="Times New Roman"/>
          <w:b/>
          <w:color w:val="000000"/>
          <w:lang w:val="sr-Cyrl-RS"/>
        </w:rPr>
        <w:t>4</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color w:val="000000"/>
        </w:rPr>
      </w:pPr>
      <w:r w:rsidRPr="006A3FC1">
        <w:rPr>
          <w:rFonts w:ascii="Times New Roman" w:hAnsi="Times New Roman"/>
          <w:b/>
          <w:color w:val="000000"/>
        </w:rPr>
        <w:t xml:space="preserve">   Стручни вођа пута: </w:t>
      </w:r>
      <w:r w:rsidRPr="006A3FC1">
        <w:rPr>
          <w:rFonts w:ascii="Times New Roman" w:hAnsi="Times New Roman"/>
          <w:color w:val="000000"/>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t xml:space="preserve"> Агенција обезбеђује: </w:t>
      </w:r>
      <w:r w:rsidRPr="006A3FC1">
        <w:rPr>
          <w:rFonts w:ascii="Times New Roman" w:hAnsi="Times New Roman"/>
          <w:color w:val="000000"/>
        </w:rPr>
        <w:t>Туристичког водича/пратиоца  и лекара пратиоца</w:t>
      </w:r>
    </w:p>
    <w:p w:rsidR="004D4464" w:rsidRPr="006A3FC1" w:rsidRDefault="004D4464" w:rsidP="004D4464">
      <w:pPr>
        <w:widowControl w:val="0"/>
        <w:autoSpaceDE w:val="0"/>
        <w:autoSpaceDN w:val="0"/>
        <w:adjustRightInd w:val="0"/>
        <w:spacing w:after="0" w:line="240" w:lineRule="auto"/>
        <w:ind w:left="-11"/>
        <w:rPr>
          <w:rFonts w:ascii="Times New Roman" w:hAnsi="Times New Roman"/>
          <w:color w:val="000000"/>
        </w:rPr>
      </w:pPr>
      <w:r w:rsidRPr="006A3FC1">
        <w:rPr>
          <w:rFonts w:ascii="Times New Roman" w:hAnsi="Times New Roman"/>
          <w:b/>
          <w:color w:val="000000"/>
        </w:rPr>
        <w:t xml:space="preserve"> Гратис места: </w:t>
      </w:r>
      <w:r w:rsidRPr="006A3FC1">
        <w:rPr>
          <w:rFonts w:ascii="Times New Roman" w:hAnsi="Times New Roman"/>
          <w:color w:val="000000"/>
        </w:rPr>
        <w:t>за ученике- једно гратис место на 15 плативих ученика,гратис место за сваког    разредног старешину и стручног вођу пута.</w:t>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color w:val="000000"/>
        </w:rPr>
        <w:t xml:space="preserve">Термин реализације: </w:t>
      </w:r>
      <w:r w:rsidRPr="006A3FC1">
        <w:rPr>
          <w:rFonts w:ascii="Times New Roman" w:hAnsi="Times New Roman"/>
          <w:color w:val="000000"/>
        </w:rPr>
        <w:t>погодно у време викенда (почевши од петка , у другој половини септембра или почетком октобра 201</w:t>
      </w:r>
      <w:r w:rsidR="00384B92">
        <w:rPr>
          <w:rFonts w:ascii="Times New Roman" w:hAnsi="Times New Roman"/>
          <w:color w:val="000000"/>
          <w:lang w:val="sr-Cyrl-RS"/>
        </w:rPr>
        <w:t>8</w:t>
      </w:r>
      <w:r w:rsidRPr="006A3FC1">
        <w:rPr>
          <w:rFonts w:ascii="Times New Roman" w:hAnsi="Times New Roman"/>
          <w:color w:val="000000"/>
        </w:rPr>
        <w:t>. године)</w:t>
      </w:r>
    </w:p>
    <w:p w:rsidR="004D4464" w:rsidRPr="006A3FC1" w:rsidRDefault="004D4464" w:rsidP="004D4464">
      <w:pPr>
        <w:spacing w:after="0" w:line="240" w:lineRule="auto"/>
        <w:jc w:val="both"/>
        <w:rPr>
          <w:rFonts w:ascii="Times New Roman" w:hAnsi="Times New Roman"/>
          <w:color w:val="000000"/>
          <w:lang w:val="sr-Latn-CS"/>
        </w:rPr>
      </w:pPr>
      <w:r w:rsidRPr="006A3FC1">
        <w:rPr>
          <w:rFonts w:ascii="Times New Roman" w:hAnsi="Times New Roman"/>
          <w:b/>
          <w:color w:val="000000"/>
        </w:rPr>
        <w:t>ЦЕНА:</w:t>
      </w:r>
      <w:r w:rsidRPr="006A3FC1">
        <w:rPr>
          <w:rFonts w:ascii="Times New Roman" w:hAnsi="Times New Roman"/>
          <w:color w:val="000000"/>
        </w:rPr>
        <w:t xml:space="preserve"> у цену урачунати превоз и цену улазница</w:t>
      </w:r>
      <w:r w:rsidRPr="006A3FC1">
        <w:rPr>
          <w:rFonts w:ascii="Times New Roman" w:hAnsi="Times New Roman"/>
          <w:color w:val="000000"/>
          <w:lang w:val="sr-Latn-CS"/>
        </w:rPr>
        <w:t xml:space="preserve">,првог дана </w:t>
      </w:r>
      <w:r w:rsidRPr="006A3FC1">
        <w:rPr>
          <w:rFonts w:ascii="Times New Roman" w:hAnsi="Times New Roman"/>
          <w:color w:val="000000"/>
        </w:rPr>
        <w:t xml:space="preserve">смештај у хотелу са  4 звездице </w:t>
      </w:r>
      <w:r w:rsidRPr="006A3FC1">
        <w:rPr>
          <w:rFonts w:ascii="Times New Roman" w:hAnsi="Times New Roman"/>
          <w:color w:val="000000"/>
          <w:lang w:val="sr-Latn-CS"/>
        </w:rPr>
        <w:t>у</w:t>
      </w:r>
      <w:r w:rsidRPr="006A3FC1">
        <w:rPr>
          <w:rFonts w:ascii="Times New Roman" w:hAnsi="Times New Roman"/>
          <w:color w:val="000000"/>
        </w:rPr>
        <w:t xml:space="preserve"> Суботици, на бази пуног пансиона (првог дана вечера, другог дана доручак и ручак), </w:t>
      </w:r>
      <w:r w:rsidRPr="006A3FC1">
        <w:rPr>
          <w:rFonts w:ascii="Times New Roman" w:hAnsi="Times New Roman"/>
          <w:color w:val="000000"/>
          <w:lang w:val="sr-Latn-CS"/>
        </w:rPr>
        <w:t>д</w:t>
      </w:r>
      <w:r w:rsidRPr="006A3FC1">
        <w:rPr>
          <w:rFonts w:ascii="Times New Roman" w:hAnsi="Times New Roman"/>
          <w:color w:val="000000"/>
        </w:rPr>
        <w:t xml:space="preserve">ругог дана смештај у хотелу са 4 звездице </w:t>
      </w:r>
      <w:r w:rsidRPr="006A3FC1">
        <w:rPr>
          <w:rFonts w:ascii="Times New Roman" w:hAnsi="Times New Roman"/>
          <w:color w:val="000000"/>
          <w:lang w:val="sr-Latn-CS"/>
        </w:rPr>
        <w:t xml:space="preserve">у </w:t>
      </w:r>
      <w:r w:rsidRPr="006A3FC1">
        <w:rPr>
          <w:rFonts w:ascii="Times New Roman" w:hAnsi="Times New Roman"/>
          <w:color w:val="000000"/>
        </w:rPr>
        <w:t>Суботици</w:t>
      </w:r>
      <w:r w:rsidR="000624CD" w:rsidRPr="006A3FC1">
        <w:rPr>
          <w:rFonts w:ascii="Times New Roman" w:hAnsi="Times New Roman"/>
          <w:color w:val="000000"/>
          <w:lang w:val="sr-Cyrl-RS"/>
        </w:rPr>
        <w:t xml:space="preserve"> </w:t>
      </w:r>
      <w:r w:rsidRPr="006A3FC1">
        <w:rPr>
          <w:rFonts w:ascii="Times New Roman" w:hAnsi="Times New Roman"/>
          <w:color w:val="000000"/>
        </w:rPr>
        <w:t xml:space="preserve">на бази полу пансиона (другог дана вечера, </w:t>
      </w:r>
      <w:r w:rsidRPr="006A3FC1">
        <w:rPr>
          <w:rFonts w:ascii="Times New Roman" w:hAnsi="Times New Roman"/>
          <w:color w:val="000000"/>
          <w:lang w:val="sr-Latn-CS"/>
        </w:rPr>
        <w:t>трећег</w:t>
      </w:r>
      <w:r w:rsidRPr="006A3FC1">
        <w:rPr>
          <w:rFonts w:ascii="Times New Roman" w:hAnsi="Times New Roman"/>
          <w:color w:val="000000"/>
        </w:rPr>
        <w:t xml:space="preserve"> дана доручак) и пролазни ручак у повратку, све организационе и друге трошкове потребне за реализацију путовања, као и трошкове водича, лекара пратиоца и предвиђених гратиса.</w:t>
      </w:r>
    </w:p>
    <w:p w:rsidR="004D4464" w:rsidRPr="006A3FC1" w:rsidRDefault="004D4464" w:rsidP="004D4464">
      <w:pPr>
        <w:tabs>
          <w:tab w:val="left" w:pos="993"/>
        </w:tabs>
        <w:spacing w:after="0" w:line="240" w:lineRule="auto"/>
        <w:jc w:val="both"/>
        <w:rPr>
          <w:rFonts w:ascii="Times New Roman" w:hAnsi="Times New Roman"/>
          <w:b/>
          <w:color w:val="000000"/>
        </w:rPr>
      </w:pPr>
      <w:r w:rsidRPr="006A3FC1">
        <w:rPr>
          <w:rFonts w:ascii="Times New Roman" w:hAnsi="Times New Roman"/>
          <w:b/>
          <w:color w:val="000000"/>
        </w:rPr>
        <w:t xml:space="preserve">Напомена: </w:t>
      </w:r>
    </w:p>
    <w:p w:rsidR="004D4464" w:rsidRPr="006A3FC1" w:rsidRDefault="004D4464" w:rsidP="004D4464">
      <w:pPr>
        <w:tabs>
          <w:tab w:val="left" w:pos="993"/>
        </w:tabs>
        <w:spacing w:after="0" w:line="240" w:lineRule="auto"/>
        <w:jc w:val="both"/>
        <w:rPr>
          <w:rFonts w:ascii="Times New Roman" w:hAnsi="Times New Roman"/>
          <w:color w:val="000000"/>
        </w:rPr>
      </w:pPr>
      <w:r w:rsidRPr="006A3FC1">
        <w:rPr>
          <w:rFonts w:ascii="Times New Roman" w:hAnsi="Times New Roman"/>
          <w:b/>
          <w:color w:val="000000"/>
        </w:rPr>
        <w:lastRenderedPageBreak/>
        <w:t xml:space="preserve">1. </w:t>
      </w:r>
      <w:r w:rsidRPr="006A3FC1">
        <w:rPr>
          <w:rFonts w:ascii="Times New Roman" w:hAnsi="Times New Roman"/>
          <w:color w:val="000000"/>
        </w:rPr>
        <w:t>понуђач прихвата обавезу да довезе ученике из издвојених одељења код матичне школе пре поласка на екскурзију и да их врати у издвојено одељење по завршетку путовања.</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 xml:space="preserve">2. наручилац прихвата промену редоследа обилазака у оквиру наведене екскурзиje. </w:t>
      </w:r>
    </w:p>
    <w:p w:rsidR="00515827" w:rsidRPr="00F63422" w:rsidRDefault="004D4464" w:rsidP="004D4464">
      <w:pPr>
        <w:spacing w:after="0" w:line="240" w:lineRule="auto"/>
        <w:jc w:val="both"/>
        <w:rPr>
          <w:rFonts w:ascii="Times New Roman" w:hAnsi="Times New Roman"/>
          <w:color w:val="000000"/>
          <w:lang w:val="sr-Cyrl-RS"/>
        </w:rPr>
      </w:pPr>
      <w:r w:rsidRPr="006A3FC1">
        <w:rPr>
          <w:rFonts w:ascii="Times New Roman" w:hAnsi="Times New Roman"/>
          <w:color w:val="000000"/>
        </w:rPr>
        <w:t xml:space="preserve">3. </w:t>
      </w:r>
      <w:r w:rsidRPr="006A3FC1">
        <w:rPr>
          <w:rFonts w:ascii="Times New Roman" w:hAnsi="Times New Roman"/>
          <w:color w:val="000000"/>
          <w:lang w:val="sr-Latn-CS"/>
        </w:rPr>
        <w:t>п</w:t>
      </w:r>
      <w:r w:rsidRPr="006A3FC1">
        <w:rPr>
          <w:rFonts w:ascii="Times New Roman" w:hAnsi="Times New Roman"/>
          <w:color w:val="000000"/>
        </w:rPr>
        <w:t>онуђач прихвата могућност промене екскурзије у дводневну са измење</w:t>
      </w:r>
      <w:r w:rsidR="00F63422">
        <w:rPr>
          <w:rFonts w:ascii="Times New Roman" w:hAnsi="Times New Roman"/>
          <w:color w:val="000000"/>
        </w:rPr>
        <w:t>ним програмом поменуте релациј</w:t>
      </w:r>
      <w:r w:rsidR="00F63422">
        <w:rPr>
          <w:rFonts w:ascii="Times New Roman" w:hAnsi="Times New Roman"/>
          <w:color w:val="000000"/>
          <w:lang w:val="sr-Cyrl-RS"/>
        </w:rPr>
        <w:t>е</w:t>
      </w: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IV</w:t>
      </w:r>
      <w:r w:rsidRPr="006A3FC1">
        <w:rPr>
          <w:rFonts w:ascii="Times New Roman" w:hAnsi="Times New Roman"/>
          <w:b/>
          <w:bCs/>
          <w:i/>
          <w:iCs/>
        </w:rPr>
        <w:t xml:space="preserve">   УСЛОВИ ЗА УЧЕШЋЕ У ПОСТУПКУ ЈАВНЕ НАБАВКЕ ИЗ ЧЛ. 75. И 76. ЗАКОНА И УПУТСТВО КАКО СЕ ДОКАЗУЈЕ ИСПУЊЕНОСТ ТИХ УСЛОВА</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hd w:val="clear" w:color="auto" w:fill="C6D9F1"/>
        <w:suppressAutoHyphens/>
        <w:spacing w:after="0" w:line="100" w:lineRule="atLeast"/>
        <w:jc w:val="both"/>
        <w:rPr>
          <w:rFonts w:ascii="Times New Roman" w:hAnsi="Times New Roman"/>
          <w:b/>
          <w:bCs/>
          <w:i/>
          <w:iCs/>
          <w:lang w:eastAsia="sr-Latn-CS"/>
        </w:rPr>
      </w:pPr>
      <w:r w:rsidRPr="006A3FC1">
        <w:rPr>
          <w:rFonts w:ascii="Times New Roman" w:hAnsi="Times New Roman"/>
          <w:b/>
          <w:bCs/>
          <w:i/>
          <w:iCs/>
          <w:lang w:eastAsia="sr-Latn-CS"/>
        </w:rPr>
        <w:t xml:space="preserve">4.1. ОБАВЕЗНИ </w:t>
      </w:r>
      <w:r w:rsidRPr="006A3FC1">
        <w:rPr>
          <w:rFonts w:ascii="Times New Roman" w:hAnsi="Times New Roman"/>
          <w:b/>
          <w:bCs/>
          <w:i/>
          <w:iCs/>
          <w:lang w:val="sr-Latn-CS" w:eastAsia="sr-Latn-CS"/>
        </w:rPr>
        <w:t>УСЛОВИ ЗА УЧЕШЋЕ У ПОСТУПКУ ЈАВНЕ НАБАВКЕ ИЗ ЧЛ. 75.ЗАКОНА</w:t>
      </w:r>
    </w:p>
    <w:p w:rsidR="004D4464" w:rsidRPr="006A3FC1" w:rsidRDefault="004D4464" w:rsidP="004D4464">
      <w:pPr>
        <w:pStyle w:val="Pasussalistom1"/>
        <w:spacing w:line="100" w:lineRule="atLeast"/>
        <w:ind w:left="0"/>
        <w:jc w:val="both"/>
        <w:rPr>
          <w:iCs/>
          <w:sz w:val="22"/>
          <w:szCs w:val="22"/>
          <w:lang w:val="sr-Cyrl-CS"/>
        </w:rPr>
      </w:pPr>
    </w:p>
    <w:p w:rsidR="004D4464" w:rsidRPr="006A3FC1" w:rsidRDefault="004D4464" w:rsidP="004D4464">
      <w:pPr>
        <w:pStyle w:val="Pasussalistom1"/>
        <w:spacing w:line="100" w:lineRule="atLeast"/>
        <w:ind w:left="0"/>
        <w:jc w:val="both"/>
        <w:rPr>
          <w:b/>
          <w:iCs/>
          <w:sz w:val="22"/>
          <w:szCs w:val="22"/>
        </w:rPr>
      </w:pPr>
      <w:r w:rsidRPr="006A3FC1">
        <w:rPr>
          <w:iCs/>
          <w:sz w:val="22"/>
          <w:szCs w:val="22"/>
        </w:rPr>
        <w:t xml:space="preserve">Право на учешће у поступку предметне јавне набавке има понуђач који испуњава </w:t>
      </w:r>
      <w:r w:rsidRPr="006A3FC1">
        <w:rPr>
          <w:b/>
          <w:iCs/>
          <w:sz w:val="22"/>
          <w:szCs w:val="22"/>
        </w:rPr>
        <w:t>обавезне услове</w:t>
      </w:r>
      <w:r w:rsidRPr="006A3FC1">
        <w:rPr>
          <w:iCs/>
          <w:sz w:val="22"/>
          <w:szCs w:val="22"/>
        </w:rPr>
        <w:t xml:space="preserve"> за учешће у поступку јавне набавке дефинисане чл. 75. Закона, и то:</w:t>
      </w:r>
    </w:p>
    <w:p w:rsidR="004D4464" w:rsidRPr="006A3FC1" w:rsidRDefault="004D4464" w:rsidP="004D4464">
      <w:pPr>
        <w:pStyle w:val="Pasussalistom1"/>
        <w:numPr>
          <w:ilvl w:val="0"/>
          <w:numId w:val="27"/>
        </w:numPr>
        <w:spacing w:line="100" w:lineRule="atLeast"/>
        <w:ind w:left="1440"/>
        <w:jc w:val="both"/>
        <w:rPr>
          <w:b/>
          <w:sz w:val="22"/>
          <w:szCs w:val="22"/>
        </w:rPr>
      </w:pPr>
      <w:r w:rsidRPr="006A3FC1">
        <w:rPr>
          <w:b/>
          <w:iCs/>
          <w:sz w:val="22"/>
          <w:szCs w:val="22"/>
        </w:rPr>
        <w:t>Да је регистрован код надлежног органа</w:t>
      </w:r>
      <w:r w:rsidRPr="006A3FC1">
        <w:rPr>
          <w:iCs/>
          <w:sz w:val="22"/>
          <w:szCs w:val="22"/>
        </w:rPr>
        <w:t>, односно уписан у одговарајући регистар</w:t>
      </w:r>
      <w:r w:rsidRPr="006A3FC1">
        <w:rPr>
          <w:iCs/>
          <w:sz w:val="22"/>
          <w:szCs w:val="22"/>
          <w:lang w:val="sr-Cyrl-CS"/>
        </w:rPr>
        <w:t xml:space="preserve"> </w:t>
      </w:r>
      <w:r w:rsidRPr="006A3FC1">
        <w:rPr>
          <w:i/>
          <w:iCs/>
          <w:sz w:val="22"/>
          <w:szCs w:val="22"/>
          <w:lang w:val="sr-Cyrl-CS"/>
        </w:rPr>
        <w:t>(чл. 75. ст. 1. тач. 1) Закона);</w:t>
      </w:r>
    </w:p>
    <w:p w:rsidR="004D4464" w:rsidRPr="006A3FC1" w:rsidRDefault="004D4464" w:rsidP="004D4464">
      <w:pPr>
        <w:pStyle w:val="Pasussalistom1"/>
        <w:numPr>
          <w:ilvl w:val="0"/>
          <w:numId w:val="27"/>
        </w:numPr>
        <w:spacing w:line="100" w:lineRule="atLeast"/>
        <w:ind w:left="1440"/>
        <w:jc w:val="both"/>
        <w:rPr>
          <w:b/>
          <w:sz w:val="22"/>
          <w:szCs w:val="22"/>
        </w:rPr>
      </w:pPr>
      <w:r w:rsidRPr="006A3FC1">
        <w:rPr>
          <w:b/>
          <w:sz w:val="22"/>
          <w:szCs w:val="22"/>
        </w:rPr>
        <w:t>Да он и његов законски заступник није осуђиван за</w:t>
      </w:r>
      <w:r w:rsidRPr="006A3FC1">
        <w:rPr>
          <w:sz w:val="22"/>
          <w:szCs w:val="22"/>
        </w:rPr>
        <w:t xml:space="preserve">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A3FC1">
        <w:rPr>
          <w:sz w:val="22"/>
          <w:szCs w:val="22"/>
          <w:lang w:val="sr-Cyrl-CS"/>
        </w:rPr>
        <w:t xml:space="preserve"> </w:t>
      </w:r>
      <w:r w:rsidRPr="006A3FC1">
        <w:rPr>
          <w:i/>
          <w:iCs/>
          <w:sz w:val="22"/>
          <w:szCs w:val="22"/>
          <w:lang w:val="sr-Cyrl-CS"/>
        </w:rPr>
        <w:t>(чл. 75. ст. 1. тач. 2) Закона);</w:t>
      </w:r>
    </w:p>
    <w:p w:rsidR="004D4464" w:rsidRPr="006A3FC1" w:rsidRDefault="004D4464" w:rsidP="004D4464">
      <w:pPr>
        <w:pStyle w:val="Pasussalistom1"/>
        <w:numPr>
          <w:ilvl w:val="0"/>
          <w:numId w:val="27"/>
        </w:numPr>
        <w:spacing w:line="100" w:lineRule="atLeast"/>
        <w:ind w:left="1440"/>
        <w:jc w:val="both"/>
        <w:rPr>
          <w:b/>
          <w:sz w:val="22"/>
          <w:szCs w:val="22"/>
        </w:rPr>
      </w:pPr>
      <w:r w:rsidRPr="006A3FC1">
        <w:rPr>
          <w:b/>
          <w:sz w:val="22"/>
          <w:szCs w:val="22"/>
        </w:rPr>
        <w:t>Да је измирио доспеле порезе, доприносе и друге јавне дажбине</w:t>
      </w:r>
      <w:r w:rsidRPr="006A3FC1">
        <w:rPr>
          <w:sz w:val="22"/>
          <w:szCs w:val="22"/>
        </w:rPr>
        <w:t xml:space="preserve"> у складу са прописима Републике Србије или стране државе када има седиште на њеној територији </w:t>
      </w:r>
      <w:r w:rsidRPr="006A3FC1">
        <w:rPr>
          <w:i/>
          <w:iCs/>
          <w:sz w:val="22"/>
          <w:szCs w:val="22"/>
          <w:lang w:val="sr-Cyrl-CS"/>
        </w:rPr>
        <w:t>(чл. 75. ст. 1. тач. 4) Закона);</w:t>
      </w:r>
    </w:p>
    <w:p w:rsidR="004D4464" w:rsidRPr="006A3FC1" w:rsidRDefault="004D4464" w:rsidP="004D4464">
      <w:pPr>
        <w:pStyle w:val="Pasussalistom1"/>
        <w:numPr>
          <w:ilvl w:val="0"/>
          <w:numId w:val="27"/>
        </w:numPr>
        <w:spacing w:line="100" w:lineRule="atLeast"/>
        <w:ind w:left="1440"/>
        <w:jc w:val="both"/>
        <w:rPr>
          <w:sz w:val="22"/>
          <w:szCs w:val="22"/>
        </w:rPr>
      </w:pPr>
      <w:r w:rsidRPr="006A3FC1">
        <w:rPr>
          <w:b/>
          <w:sz w:val="22"/>
          <w:szCs w:val="22"/>
        </w:rPr>
        <w:t>Да има важећу дозволу надлежног органа за обављање делатности која је предмет јавне набавке</w:t>
      </w:r>
      <w:r w:rsidRPr="006A3FC1">
        <w:rPr>
          <w:sz w:val="22"/>
          <w:szCs w:val="22"/>
          <w:lang w:val="sr-Cyrl-CS"/>
        </w:rPr>
        <w:t xml:space="preserve"> </w:t>
      </w:r>
      <w:r w:rsidRPr="006A3FC1">
        <w:rPr>
          <w:i/>
          <w:iCs/>
          <w:sz w:val="22"/>
          <w:szCs w:val="22"/>
          <w:lang w:val="sr-Cyrl-CS"/>
        </w:rPr>
        <w:t>(чл. 75. ст. 1. тач. 5) Закона</w:t>
      </w:r>
      <w:r w:rsidRPr="006A3FC1">
        <w:rPr>
          <w:i/>
          <w:iCs/>
          <w:sz w:val="22"/>
          <w:szCs w:val="22"/>
        </w:rPr>
        <w:t>.</w:t>
      </w:r>
      <w:r w:rsidRPr="006A3FC1">
        <w:rPr>
          <w:sz w:val="22"/>
          <w:szCs w:val="22"/>
          <w:lang w:val="sr-Cyrl-CS"/>
        </w:rPr>
        <w:t xml:space="preserve"> Пунуђач треба да поседује </w:t>
      </w:r>
      <w:r w:rsidRPr="006A3FC1">
        <w:rPr>
          <w:b/>
          <w:sz w:val="22"/>
          <w:szCs w:val="22"/>
          <w:lang w:val="sr-Cyrl-CS"/>
        </w:rPr>
        <w:t>важећу лиценцу издату</w:t>
      </w:r>
      <w:r w:rsidRPr="006A3FC1">
        <w:rPr>
          <w:sz w:val="22"/>
          <w:szCs w:val="22"/>
          <w:lang w:val="sr-Cyrl-CS"/>
        </w:rPr>
        <w:t xml:space="preserve"> </w:t>
      </w:r>
      <w:r w:rsidRPr="006A3FC1">
        <w:rPr>
          <w:b/>
          <w:sz w:val="22"/>
          <w:szCs w:val="22"/>
          <w:lang w:val="sr-Cyrl-CS"/>
        </w:rPr>
        <w:t>од Министарства туризма  за</w:t>
      </w:r>
      <w:r w:rsidRPr="006A3FC1">
        <w:rPr>
          <w:sz w:val="22"/>
          <w:szCs w:val="22"/>
          <w:lang w:val="sr-Cyrl-CS"/>
        </w:rPr>
        <w:t xml:space="preserve"> обављање делатности организовања путовања,</w:t>
      </w:r>
    </w:p>
    <w:p w:rsidR="004D4464" w:rsidRPr="006A3FC1" w:rsidRDefault="004D4464" w:rsidP="004D4464">
      <w:pPr>
        <w:pStyle w:val="Pasussalistom1"/>
        <w:numPr>
          <w:ilvl w:val="0"/>
          <w:numId w:val="27"/>
        </w:numPr>
        <w:spacing w:line="100" w:lineRule="atLeast"/>
        <w:jc w:val="both"/>
        <w:rPr>
          <w:sz w:val="22"/>
          <w:szCs w:val="22"/>
        </w:rPr>
      </w:pPr>
      <w:r w:rsidRPr="006A3FC1">
        <w:rPr>
          <w:sz w:val="22"/>
          <w:szCs w:val="22"/>
        </w:rPr>
        <w:t xml:space="preserve">Понуђач је дужан да при састављању понуде </w:t>
      </w:r>
      <w:r w:rsidRPr="006A3FC1">
        <w:rPr>
          <w:b/>
          <w:sz w:val="22"/>
          <w:szCs w:val="22"/>
        </w:rPr>
        <w:t>изричито наведе да је поштовао обавезе које произлазе из важећих прописа о</w:t>
      </w:r>
      <w:r w:rsidRPr="006A3FC1">
        <w:rPr>
          <w:sz w:val="22"/>
          <w:szCs w:val="22"/>
        </w:rPr>
        <w:t xml:space="preserve"> заштити на раду, запошљавању и условима рада, заштити животне средине, </w:t>
      </w:r>
      <w:r w:rsidRPr="006A3FC1">
        <w:rPr>
          <w:color w:val="000000"/>
          <w:sz w:val="22"/>
          <w:szCs w:val="22"/>
          <w:lang w:val="ru-RU"/>
        </w:rPr>
        <w:t xml:space="preserve">као и да </w:t>
      </w:r>
      <w:r w:rsidRPr="006A3FC1">
        <w:rPr>
          <w:b/>
          <w:bCs/>
          <w:color w:val="000000"/>
          <w:sz w:val="22"/>
          <w:szCs w:val="22"/>
          <w:lang w:val="ru-RU"/>
        </w:rPr>
        <w:t>нема забрану обављања делатности која је на снази у време подношења понуде</w:t>
      </w:r>
      <w:r w:rsidRPr="006A3FC1">
        <w:rPr>
          <w:color w:val="000000"/>
          <w:sz w:val="22"/>
          <w:szCs w:val="22"/>
          <w:lang w:val="ru-RU"/>
        </w:rPr>
        <w:t>.</w:t>
      </w:r>
      <w:r w:rsidRPr="006A3FC1">
        <w:rPr>
          <w:sz w:val="22"/>
          <w:szCs w:val="22"/>
          <w:lang w:val="sr-Cyrl-CS"/>
        </w:rPr>
        <w:t xml:space="preserve"> </w:t>
      </w:r>
      <w:r w:rsidRPr="006A3FC1">
        <w:rPr>
          <w:i/>
          <w:iCs/>
          <w:sz w:val="22"/>
          <w:szCs w:val="22"/>
          <w:lang w:val="sr-Cyrl-CS"/>
        </w:rPr>
        <w:t>(чл. 75. ст. 2. Закона).</w:t>
      </w:r>
    </w:p>
    <w:p w:rsidR="004D4464" w:rsidRPr="006A3FC1" w:rsidRDefault="004D4464" w:rsidP="004D4464">
      <w:pPr>
        <w:spacing w:after="0" w:line="240" w:lineRule="auto"/>
        <w:ind w:left="720"/>
        <w:contextualSpacing/>
        <w:jc w:val="both"/>
        <w:rPr>
          <w:rFonts w:ascii="Times New Roman" w:hAnsi="Times New Roman"/>
          <w:b/>
          <w:bCs/>
          <w:i/>
          <w:iCs/>
          <w:lang w:val="sr-Latn-CS" w:eastAsia="sr-Latn-CS"/>
        </w:rPr>
      </w:pPr>
    </w:p>
    <w:p w:rsidR="004D4464" w:rsidRPr="006A3FC1" w:rsidRDefault="004D4464" w:rsidP="004D4464">
      <w:pPr>
        <w:suppressAutoHyphens/>
        <w:spacing w:after="0" w:line="100" w:lineRule="atLeast"/>
        <w:ind w:left="1440"/>
        <w:jc w:val="both"/>
        <w:rPr>
          <w:rFonts w:ascii="Times New Roman" w:hAnsi="Times New Roman"/>
          <w:lang w:val="sr-Cyrl-RS" w:eastAsia="sr-Latn-CS"/>
        </w:rPr>
      </w:pPr>
    </w:p>
    <w:p w:rsidR="00684C3C" w:rsidRPr="006A3FC1" w:rsidRDefault="00684C3C" w:rsidP="004D4464">
      <w:pPr>
        <w:suppressAutoHyphens/>
        <w:spacing w:after="0" w:line="100" w:lineRule="atLeast"/>
        <w:ind w:left="1440"/>
        <w:jc w:val="both"/>
        <w:rPr>
          <w:rFonts w:ascii="Times New Roman" w:hAnsi="Times New Roman"/>
          <w:lang w:val="sr-Cyrl-RS" w:eastAsia="sr-Latn-CS"/>
        </w:rPr>
      </w:pPr>
    </w:p>
    <w:p w:rsidR="00684C3C" w:rsidRPr="006A3FC1" w:rsidRDefault="00684C3C" w:rsidP="004D4464">
      <w:pPr>
        <w:suppressAutoHyphens/>
        <w:spacing w:after="0" w:line="100" w:lineRule="atLeast"/>
        <w:ind w:left="1440"/>
        <w:jc w:val="both"/>
        <w:rPr>
          <w:rFonts w:ascii="Times New Roman" w:hAnsi="Times New Roman"/>
          <w:lang w:val="sr-Cyrl-RS" w:eastAsia="sr-Latn-CS"/>
        </w:rPr>
      </w:pPr>
    </w:p>
    <w:p w:rsidR="00684C3C" w:rsidRPr="006A3FC1" w:rsidRDefault="00684C3C" w:rsidP="004D4464">
      <w:pPr>
        <w:suppressAutoHyphens/>
        <w:spacing w:after="0" w:line="100" w:lineRule="atLeast"/>
        <w:ind w:left="1440"/>
        <w:jc w:val="both"/>
        <w:rPr>
          <w:rFonts w:ascii="Times New Roman" w:hAnsi="Times New Roman"/>
          <w:lang w:val="sr-Cyrl-RS" w:eastAsia="sr-Latn-CS"/>
        </w:rPr>
      </w:pPr>
    </w:p>
    <w:p w:rsidR="00684C3C" w:rsidRPr="006A3FC1" w:rsidRDefault="00684C3C" w:rsidP="004D4464">
      <w:pPr>
        <w:shd w:val="clear" w:color="auto" w:fill="C6D9F1"/>
        <w:suppressAutoHyphens/>
        <w:spacing w:after="0" w:line="100" w:lineRule="atLeast"/>
        <w:jc w:val="both"/>
        <w:rPr>
          <w:rFonts w:ascii="Times New Roman" w:hAnsi="Times New Roman"/>
          <w:b/>
          <w:bCs/>
          <w:i/>
          <w:iCs/>
          <w:lang w:val="sr-Cyrl-RS" w:eastAsia="sr-Latn-CS"/>
        </w:rPr>
      </w:pPr>
    </w:p>
    <w:p w:rsidR="004D4464" w:rsidRPr="006A3FC1" w:rsidRDefault="004D4464" w:rsidP="004D4464">
      <w:pPr>
        <w:shd w:val="clear" w:color="auto" w:fill="C6D9F1"/>
        <w:suppressAutoHyphens/>
        <w:spacing w:after="0" w:line="100" w:lineRule="atLeast"/>
        <w:jc w:val="both"/>
        <w:rPr>
          <w:rFonts w:ascii="Times New Roman" w:hAnsi="Times New Roman"/>
          <w:b/>
          <w:bCs/>
          <w:i/>
          <w:iCs/>
          <w:lang w:eastAsia="sr-Latn-CS"/>
        </w:rPr>
      </w:pPr>
      <w:r w:rsidRPr="006A3FC1">
        <w:rPr>
          <w:rFonts w:ascii="Times New Roman" w:hAnsi="Times New Roman"/>
          <w:b/>
          <w:bCs/>
          <w:i/>
          <w:iCs/>
          <w:lang w:eastAsia="sr-Latn-CS"/>
        </w:rPr>
        <w:t xml:space="preserve">4.2. ДОДАТНИ </w:t>
      </w:r>
      <w:r w:rsidRPr="006A3FC1">
        <w:rPr>
          <w:rFonts w:ascii="Times New Roman" w:hAnsi="Times New Roman"/>
          <w:b/>
          <w:bCs/>
          <w:i/>
          <w:iCs/>
          <w:lang w:val="sr-Latn-CS" w:eastAsia="sr-Latn-CS"/>
        </w:rPr>
        <w:t>УСЛОВИ ЗА УЧЕШЋЕ У ПОСТУПКУ ЈАВНЕ НАБАВКЕ ИЗ ЧЛ. 76. ЗАКОНА</w:t>
      </w:r>
    </w:p>
    <w:p w:rsidR="004D4464" w:rsidRPr="006A3FC1" w:rsidRDefault="004D4464" w:rsidP="004D4464">
      <w:pPr>
        <w:spacing w:after="0" w:line="240" w:lineRule="auto"/>
        <w:contextualSpacing/>
        <w:jc w:val="both"/>
        <w:rPr>
          <w:rFonts w:ascii="Times New Roman" w:hAnsi="Times New Roman"/>
          <w:lang w:eastAsia="sr-Latn-CS"/>
        </w:rPr>
      </w:pPr>
    </w:p>
    <w:p w:rsidR="004D4464" w:rsidRPr="006A3FC1" w:rsidRDefault="004D4464" w:rsidP="004D4464">
      <w:pPr>
        <w:suppressAutoHyphens/>
        <w:spacing w:after="0" w:line="100" w:lineRule="atLeast"/>
        <w:jc w:val="both"/>
        <w:rPr>
          <w:rFonts w:ascii="Times New Roman" w:hAnsi="Times New Roman"/>
          <w:iCs/>
          <w:lang w:val="sr-Cyrl-RS" w:eastAsia="sr-Latn-CS"/>
        </w:rPr>
      </w:pPr>
      <w:r w:rsidRPr="006A3FC1">
        <w:rPr>
          <w:rFonts w:ascii="Times New Roman" w:hAnsi="Times New Roman"/>
          <w:bCs/>
          <w:iCs/>
          <w:lang w:val="sr-Latn-CS" w:eastAsia="sr-Latn-CS"/>
        </w:rPr>
        <w:t xml:space="preserve">Понуђач који </w:t>
      </w:r>
      <w:r w:rsidRPr="006A3FC1">
        <w:rPr>
          <w:rFonts w:ascii="Times New Roman" w:hAnsi="Times New Roman"/>
          <w:iCs/>
          <w:lang w:val="sr-Latn-CS" w:eastAsia="sr-Latn-CS"/>
        </w:rPr>
        <w:t>учествује у поступку предметне јавне набавке, мора испунити</w:t>
      </w:r>
      <w:r w:rsidR="00BA64FC" w:rsidRPr="006A3FC1">
        <w:rPr>
          <w:rFonts w:ascii="Times New Roman" w:hAnsi="Times New Roman"/>
          <w:iCs/>
          <w:lang w:val="sr-Cyrl-RS" w:eastAsia="sr-Latn-CS"/>
        </w:rPr>
        <w:t xml:space="preserve"> </w:t>
      </w:r>
      <w:r w:rsidRPr="006A3FC1">
        <w:rPr>
          <w:rFonts w:ascii="Times New Roman" w:hAnsi="Times New Roman"/>
          <w:b/>
          <w:iCs/>
          <w:lang w:val="sr-Latn-CS" w:eastAsia="sr-Latn-CS"/>
        </w:rPr>
        <w:t>додатне услове</w:t>
      </w:r>
      <w:r w:rsidRPr="006A3FC1">
        <w:rPr>
          <w:rFonts w:ascii="Times New Roman" w:hAnsi="Times New Roman"/>
          <w:iCs/>
          <w:lang w:val="sr-Latn-CS" w:eastAsia="sr-Latn-CS"/>
        </w:rPr>
        <w:t xml:space="preserve"> за учешће у поступку јавне набавке,  </w:t>
      </w:r>
      <w:r w:rsidRPr="006A3FC1">
        <w:rPr>
          <w:rFonts w:ascii="Times New Roman" w:hAnsi="Times New Roman"/>
          <w:iCs/>
          <w:lang w:eastAsia="sr-Latn-CS"/>
        </w:rPr>
        <w:t>утврђене на основу</w:t>
      </w:r>
      <w:r w:rsidRPr="006A3FC1">
        <w:rPr>
          <w:rFonts w:ascii="Times New Roman" w:hAnsi="Times New Roman"/>
          <w:iCs/>
          <w:lang w:val="sr-Latn-CS" w:eastAsia="sr-Latn-CS"/>
        </w:rPr>
        <w:t xml:space="preserve"> чл. 76. Закона, и то: </w:t>
      </w:r>
    </w:p>
    <w:p w:rsidR="00737C72" w:rsidRPr="006A3FC1" w:rsidRDefault="00737C72" w:rsidP="004D4464">
      <w:pPr>
        <w:suppressAutoHyphens/>
        <w:spacing w:after="0" w:line="100" w:lineRule="atLeast"/>
        <w:jc w:val="both"/>
        <w:rPr>
          <w:rFonts w:ascii="Times New Roman" w:hAnsi="Times New Roman"/>
          <w:iCs/>
          <w:lang w:val="sr-Cyrl-RS" w:eastAsia="sr-Latn-CS"/>
        </w:rPr>
      </w:pPr>
    </w:p>
    <w:p w:rsidR="004D4464" w:rsidRPr="006A3FC1" w:rsidRDefault="004D4464" w:rsidP="00200A03">
      <w:pPr>
        <w:pStyle w:val="ListParagraph"/>
        <w:numPr>
          <w:ilvl w:val="0"/>
          <w:numId w:val="44"/>
        </w:numPr>
        <w:tabs>
          <w:tab w:val="left" w:pos="1080"/>
        </w:tabs>
        <w:jc w:val="both"/>
        <w:rPr>
          <w:color w:val="000000"/>
          <w:sz w:val="22"/>
          <w:szCs w:val="22"/>
          <w:lang w:val="sr-Cyrl-RS"/>
        </w:rPr>
      </w:pPr>
      <w:r w:rsidRPr="006A3FC1">
        <w:rPr>
          <w:color w:val="000000"/>
          <w:sz w:val="22"/>
          <w:szCs w:val="22"/>
        </w:rPr>
        <w:t xml:space="preserve">Да у моменту подношења понуде има </w:t>
      </w:r>
      <w:r w:rsidRPr="006A3FC1">
        <w:rPr>
          <w:b/>
          <w:color w:val="000000"/>
          <w:sz w:val="22"/>
          <w:szCs w:val="22"/>
        </w:rPr>
        <w:t>предрезервацију објекта за смештај</w:t>
      </w:r>
      <w:r w:rsidR="00200A03" w:rsidRPr="006A3FC1">
        <w:rPr>
          <w:b/>
          <w:color w:val="000000"/>
          <w:sz w:val="22"/>
          <w:szCs w:val="22"/>
          <w:lang w:val="sr-Cyrl-RS"/>
        </w:rPr>
        <w:t xml:space="preserve"> са утврђеним термином</w:t>
      </w:r>
      <w:r w:rsidRPr="006A3FC1">
        <w:rPr>
          <w:color w:val="000000"/>
          <w:sz w:val="22"/>
          <w:szCs w:val="22"/>
        </w:rPr>
        <w:t>, Уговор о  закупу или да поседује у  власништву објекат са собама за  одговарајући смештај и исхрану за п</w:t>
      </w:r>
      <w:r w:rsidR="00B840E4">
        <w:rPr>
          <w:color w:val="000000"/>
          <w:sz w:val="22"/>
          <w:szCs w:val="22"/>
        </w:rPr>
        <w:t>артије број 5, 6</w:t>
      </w:r>
      <w:r w:rsidRPr="006A3FC1">
        <w:rPr>
          <w:color w:val="000000"/>
          <w:sz w:val="22"/>
          <w:szCs w:val="22"/>
        </w:rPr>
        <w:t xml:space="preserve">,7,  и 9.- </w:t>
      </w:r>
      <w:r w:rsidRPr="006A3FC1">
        <w:rPr>
          <w:b/>
          <w:color w:val="000000"/>
          <w:sz w:val="22"/>
          <w:szCs w:val="22"/>
        </w:rPr>
        <w:t xml:space="preserve">екскурзију ученика 5, 6, 7.  и 8. разреда  </w:t>
      </w:r>
      <w:r w:rsidRPr="006A3FC1">
        <w:rPr>
          <w:color w:val="000000"/>
          <w:sz w:val="22"/>
          <w:szCs w:val="22"/>
        </w:rPr>
        <w:t xml:space="preserve">и </w:t>
      </w:r>
      <w:r w:rsidRPr="006A3FC1">
        <w:rPr>
          <w:b/>
          <w:color w:val="000000"/>
          <w:sz w:val="22"/>
          <w:szCs w:val="22"/>
        </w:rPr>
        <w:t>партију број 8.- наставе у природи (50 лежаја у једном термину)</w:t>
      </w:r>
      <w:r w:rsidR="00B430A3" w:rsidRPr="006A3FC1">
        <w:rPr>
          <w:b/>
          <w:color w:val="000000"/>
          <w:sz w:val="22"/>
          <w:szCs w:val="22"/>
        </w:rPr>
        <w:t xml:space="preserve">, </w:t>
      </w:r>
      <w:r w:rsidR="00B430A3" w:rsidRPr="006A3FC1">
        <w:rPr>
          <w:b/>
          <w:color w:val="000000"/>
          <w:sz w:val="22"/>
          <w:szCs w:val="22"/>
          <w:lang w:val="sr-Cyrl-RS"/>
        </w:rPr>
        <w:t xml:space="preserve">као и предрезервацију за Шарганску осмицу( </w:t>
      </w:r>
      <w:r w:rsidR="00B430A3" w:rsidRPr="006A3FC1">
        <w:rPr>
          <w:color w:val="000000"/>
          <w:sz w:val="22"/>
          <w:szCs w:val="22"/>
          <w:lang w:val="sr-Cyrl-RS"/>
        </w:rPr>
        <w:t>предрезервација карата</w:t>
      </w:r>
      <w:r w:rsidR="00B430A3" w:rsidRPr="006A3FC1">
        <w:rPr>
          <w:b/>
          <w:color w:val="000000"/>
          <w:sz w:val="22"/>
          <w:szCs w:val="22"/>
          <w:lang w:val="sr-Cyrl-RS"/>
        </w:rPr>
        <w:t>)</w:t>
      </w:r>
      <w:r w:rsidR="00054E8E" w:rsidRPr="006A3FC1">
        <w:rPr>
          <w:b/>
          <w:color w:val="000000"/>
          <w:sz w:val="22"/>
          <w:szCs w:val="22"/>
          <w:lang w:val="sr-Cyrl-RS"/>
        </w:rPr>
        <w:t>, за партију бр. 7,</w:t>
      </w:r>
      <w:r w:rsidRPr="006A3FC1">
        <w:rPr>
          <w:b/>
          <w:color w:val="000000"/>
          <w:sz w:val="22"/>
          <w:szCs w:val="22"/>
        </w:rPr>
        <w:t xml:space="preserve">  </w:t>
      </w:r>
      <w:r w:rsidRPr="006A3FC1">
        <w:rPr>
          <w:color w:val="000000"/>
          <w:sz w:val="22"/>
          <w:szCs w:val="22"/>
        </w:rPr>
        <w:t>у складу са условима конкурсне документације.</w:t>
      </w:r>
    </w:p>
    <w:p w:rsidR="00200A03" w:rsidRPr="006A3FC1" w:rsidRDefault="00200A03" w:rsidP="00200A03">
      <w:pPr>
        <w:tabs>
          <w:tab w:val="left" w:pos="1080"/>
        </w:tabs>
        <w:spacing w:after="120"/>
        <w:jc w:val="both"/>
        <w:rPr>
          <w:rFonts w:ascii="Times New Roman" w:hAnsi="Times New Roman"/>
          <w:color w:val="000000"/>
        </w:rPr>
      </w:pPr>
      <w:r w:rsidRPr="006A3FC1">
        <w:rPr>
          <w:rFonts w:ascii="Times New Roman" w:hAnsi="Times New Roman"/>
          <w:color w:val="000000"/>
          <w:lang w:val="sr-Cyrl-RS"/>
        </w:rPr>
        <w:tab/>
      </w:r>
      <w:r w:rsidRPr="006A3FC1">
        <w:rPr>
          <w:rFonts w:ascii="Times New Roman" w:hAnsi="Times New Roman"/>
          <w:color w:val="000000"/>
        </w:rPr>
        <w:t>Предност при додели уговора да се екскурзије организују имаће агенције које организују дво</w:t>
      </w:r>
      <w:r w:rsidR="00801E46">
        <w:rPr>
          <w:rFonts w:ascii="Times New Roman" w:hAnsi="Times New Roman"/>
          <w:color w:val="000000"/>
        </w:rPr>
        <w:t>дневне екскурзије (пролеће- 201</w:t>
      </w:r>
      <w:r w:rsidR="00801E46">
        <w:rPr>
          <w:rFonts w:ascii="Times New Roman" w:hAnsi="Times New Roman"/>
          <w:color w:val="000000"/>
          <w:lang w:val="sr-Cyrl-RS"/>
        </w:rPr>
        <w:t>7</w:t>
      </w:r>
      <w:r w:rsidR="00801E46">
        <w:rPr>
          <w:rFonts w:ascii="Times New Roman" w:hAnsi="Times New Roman"/>
          <w:color w:val="000000"/>
        </w:rPr>
        <w:t>/201</w:t>
      </w:r>
      <w:r w:rsidR="00801E46">
        <w:rPr>
          <w:rFonts w:ascii="Times New Roman" w:hAnsi="Times New Roman"/>
          <w:color w:val="000000"/>
          <w:lang w:val="sr-Cyrl-RS"/>
        </w:rPr>
        <w:t>8</w:t>
      </w:r>
      <w:r w:rsidRPr="006A3FC1">
        <w:rPr>
          <w:rFonts w:ascii="Times New Roman" w:hAnsi="Times New Roman"/>
          <w:color w:val="000000"/>
        </w:rPr>
        <w:t xml:space="preserve"> школске године ) у дане викенда, једнодневне екскурзије првог, другог, трећег и четвртог разреда у петак (</w:t>
      </w:r>
      <w:r w:rsidR="00801E46">
        <w:rPr>
          <w:rFonts w:ascii="Times New Roman" w:hAnsi="Times New Roman"/>
          <w:color w:val="000000"/>
          <w:lang w:val="sr-Cyrl-RS"/>
        </w:rPr>
        <w:t>април/</w:t>
      </w:r>
      <w:r w:rsidRPr="006A3FC1">
        <w:rPr>
          <w:rFonts w:ascii="Times New Roman" w:hAnsi="Times New Roman"/>
          <w:color w:val="000000"/>
        </w:rPr>
        <w:t xml:space="preserve">мај/јун ) и </w:t>
      </w:r>
      <w:r w:rsidRPr="006A3FC1">
        <w:rPr>
          <w:rFonts w:ascii="Times New Roman" w:hAnsi="Times New Roman"/>
          <w:color w:val="000000"/>
        </w:rPr>
        <w:lastRenderedPageBreak/>
        <w:t>тродневну ек</w:t>
      </w:r>
      <w:r w:rsidR="00801E46">
        <w:rPr>
          <w:rFonts w:ascii="Times New Roman" w:hAnsi="Times New Roman"/>
          <w:color w:val="000000"/>
        </w:rPr>
        <w:t>скурзију 8. разреда  (јесен-201</w:t>
      </w:r>
      <w:r w:rsidR="00801E46">
        <w:rPr>
          <w:rFonts w:ascii="Times New Roman" w:hAnsi="Times New Roman"/>
          <w:color w:val="000000"/>
          <w:lang w:val="sr-Cyrl-RS"/>
        </w:rPr>
        <w:t>8</w:t>
      </w:r>
      <w:r w:rsidR="00801E46">
        <w:rPr>
          <w:rFonts w:ascii="Times New Roman" w:hAnsi="Times New Roman"/>
          <w:color w:val="000000"/>
        </w:rPr>
        <w:t>/201</w:t>
      </w:r>
      <w:r w:rsidR="00801E46">
        <w:rPr>
          <w:rFonts w:ascii="Times New Roman" w:hAnsi="Times New Roman"/>
          <w:color w:val="000000"/>
          <w:lang w:val="sr-Cyrl-RS"/>
        </w:rPr>
        <w:t>9</w:t>
      </w:r>
      <w:r w:rsidRPr="006A3FC1">
        <w:rPr>
          <w:rFonts w:ascii="Times New Roman" w:hAnsi="Times New Roman"/>
          <w:color w:val="000000"/>
        </w:rPr>
        <w:t>. школска година) у дане викенда почевши од петка ( септембар/октобар).</w:t>
      </w:r>
    </w:p>
    <w:p w:rsidR="004D4464" w:rsidRPr="006A3FC1" w:rsidRDefault="00200A03" w:rsidP="00200A03">
      <w:pPr>
        <w:tabs>
          <w:tab w:val="left" w:pos="1080"/>
        </w:tabs>
        <w:suppressAutoHyphens/>
        <w:spacing w:after="120"/>
        <w:jc w:val="both"/>
        <w:rPr>
          <w:rFonts w:ascii="Times New Roman" w:eastAsia="Times New Roman" w:hAnsi="Times New Roman"/>
          <w:color w:val="FF0000"/>
          <w:lang w:eastAsia="ar-SA"/>
        </w:rPr>
      </w:pPr>
      <w:r w:rsidRPr="006A3FC1">
        <w:rPr>
          <w:bCs/>
          <w:lang w:val="sr-Cyrl-RS"/>
        </w:rPr>
        <w:tab/>
      </w:r>
      <w:r w:rsidR="00737C72" w:rsidRPr="006A3FC1">
        <w:rPr>
          <w:rFonts w:ascii="Times New Roman" w:hAnsi="Times New Roman"/>
          <w:bCs/>
          <w:lang w:val="sr-Cyrl-RS"/>
        </w:rPr>
        <w:t xml:space="preserve">2) </w:t>
      </w:r>
      <w:r w:rsidR="004D4464" w:rsidRPr="006A3FC1">
        <w:rPr>
          <w:rFonts w:ascii="Times New Roman" w:hAnsi="Times New Roman"/>
          <w:bCs/>
        </w:rPr>
        <w:t>Д</w:t>
      </w:r>
      <w:r w:rsidR="004D4464" w:rsidRPr="006A3FC1">
        <w:rPr>
          <w:rFonts w:ascii="Times New Roman" w:hAnsi="Times New Roman"/>
        </w:rPr>
        <w:t>а у моменту под</w:t>
      </w:r>
      <w:r w:rsidR="001E6BA5" w:rsidRPr="006A3FC1">
        <w:rPr>
          <w:rFonts w:ascii="Times New Roman" w:hAnsi="Times New Roman"/>
        </w:rPr>
        <w:t xml:space="preserve">ношења понуде поседује најмање </w:t>
      </w:r>
      <w:r w:rsidR="001E6BA5" w:rsidRPr="006A3FC1">
        <w:rPr>
          <w:rFonts w:ascii="Times New Roman" w:hAnsi="Times New Roman"/>
          <w:lang w:val="sr-Cyrl-RS"/>
        </w:rPr>
        <w:t>5</w:t>
      </w:r>
      <w:r w:rsidR="00652F47" w:rsidRPr="006A3FC1">
        <w:rPr>
          <w:rFonts w:ascii="Times New Roman" w:hAnsi="Times New Roman"/>
        </w:rPr>
        <w:t xml:space="preserve"> регистрован</w:t>
      </w:r>
      <w:r w:rsidR="00652F47" w:rsidRPr="006A3FC1">
        <w:rPr>
          <w:rFonts w:ascii="Times New Roman" w:hAnsi="Times New Roman"/>
          <w:lang w:val="sr-Cyrl-RS"/>
        </w:rPr>
        <w:t>их</w:t>
      </w:r>
      <w:r w:rsidR="004D4464" w:rsidRPr="006A3FC1">
        <w:rPr>
          <w:rFonts w:ascii="Times New Roman" w:hAnsi="Times New Roman"/>
        </w:rPr>
        <w:t xml:space="preserve"> аутобуса</w:t>
      </w:r>
      <w:r w:rsidR="00B91DB8" w:rsidRPr="006A3FC1">
        <w:rPr>
          <w:rFonts w:ascii="Times New Roman" w:hAnsi="Times New Roman"/>
          <w:lang w:val="sr-Cyrl-RS"/>
        </w:rPr>
        <w:t xml:space="preserve"> не старијих од 5 година</w:t>
      </w:r>
      <w:r w:rsidR="004D4464" w:rsidRPr="006A3FC1">
        <w:rPr>
          <w:rFonts w:ascii="Times New Roman" w:hAnsi="Times New Roman"/>
        </w:rPr>
        <w:t xml:space="preserve">   (у својини, по основу закупа, уговора о пословно-техничкој сарадњи или други доказ-одговарајућа потврда), да располаже прецизним  подацима о превознику којег ангажује са врстом превозног средства који користи (аутобус високе туристичке класе-клима, аудио-видео опрема</w:t>
      </w:r>
      <w:r w:rsidR="0034697B" w:rsidRPr="006A3FC1">
        <w:rPr>
          <w:rFonts w:ascii="Times New Roman" w:hAnsi="Times New Roman"/>
          <w:lang w:val="sr-Cyrl-RS"/>
        </w:rPr>
        <w:t>- не дабл декери</w:t>
      </w:r>
      <w:r w:rsidR="004D4464" w:rsidRPr="006A3FC1">
        <w:rPr>
          <w:rFonts w:ascii="Times New Roman" w:hAnsi="Times New Roman"/>
        </w:rPr>
        <w:t>).</w:t>
      </w:r>
    </w:p>
    <w:p w:rsidR="001E6BA5" w:rsidRPr="006A3FC1" w:rsidRDefault="00737C72" w:rsidP="00737C72">
      <w:pPr>
        <w:tabs>
          <w:tab w:val="left" w:pos="1080"/>
        </w:tabs>
        <w:suppressAutoHyphens/>
        <w:snapToGrid w:val="0"/>
        <w:spacing w:after="120"/>
        <w:jc w:val="both"/>
        <w:rPr>
          <w:rFonts w:ascii="Times New Roman" w:eastAsia="Times New Roman" w:hAnsi="Times New Roman"/>
          <w:lang w:eastAsia="ar-SA"/>
        </w:rPr>
      </w:pPr>
      <w:r w:rsidRPr="006A3FC1">
        <w:rPr>
          <w:rFonts w:ascii="Times New Roman" w:hAnsi="Times New Roman"/>
          <w:color w:val="000000"/>
          <w:lang w:val="sr-Cyrl-RS"/>
        </w:rPr>
        <w:tab/>
        <w:t xml:space="preserve">3) </w:t>
      </w:r>
      <w:r w:rsidR="004D4464" w:rsidRPr="006A3FC1">
        <w:rPr>
          <w:rFonts w:ascii="Times New Roman" w:hAnsi="Times New Roman"/>
          <w:color w:val="000000"/>
        </w:rPr>
        <w:t>Да  има обезбеђене кадровске капацитете потребне за реализацију тр</w:t>
      </w:r>
      <w:r w:rsidR="00200921">
        <w:rPr>
          <w:rFonts w:ascii="Times New Roman" w:hAnsi="Times New Roman"/>
          <w:color w:val="000000"/>
        </w:rPr>
        <w:t>ажених екскурзија у пролеће 201</w:t>
      </w:r>
      <w:r w:rsidR="00200921">
        <w:rPr>
          <w:rFonts w:ascii="Times New Roman" w:hAnsi="Times New Roman"/>
          <w:color w:val="000000"/>
          <w:lang w:val="sr-Cyrl-RS"/>
        </w:rPr>
        <w:t>8</w:t>
      </w:r>
      <w:r w:rsidR="004D4464" w:rsidRPr="006A3FC1">
        <w:rPr>
          <w:rFonts w:ascii="Times New Roman" w:hAnsi="Times New Roman"/>
          <w:color w:val="000000"/>
        </w:rPr>
        <w:t xml:space="preserve">. године и наставе у природи и екскурзије </w:t>
      </w:r>
      <w:r w:rsidR="005963D4" w:rsidRPr="006A3FC1">
        <w:rPr>
          <w:rFonts w:ascii="Times New Roman" w:hAnsi="Times New Roman"/>
          <w:color w:val="000000"/>
        </w:rPr>
        <w:t xml:space="preserve"> која ће се одржати и</w:t>
      </w:r>
      <w:r w:rsidR="00684C3C" w:rsidRPr="006A3FC1">
        <w:rPr>
          <w:rFonts w:ascii="Times New Roman" w:hAnsi="Times New Roman"/>
          <w:color w:val="000000"/>
          <w:lang w:val="sr-Cyrl-RS"/>
        </w:rPr>
        <w:t xml:space="preserve"> у</w:t>
      </w:r>
      <w:r w:rsidR="00801E46">
        <w:rPr>
          <w:rFonts w:ascii="Times New Roman" w:hAnsi="Times New Roman"/>
          <w:color w:val="000000"/>
        </w:rPr>
        <w:t xml:space="preserve"> јесен 201</w:t>
      </w:r>
      <w:r w:rsidR="00200921">
        <w:rPr>
          <w:rFonts w:ascii="Times New Roman" w:hAnsi="Times New Roman"/>
          <w:color w:val="000000"/>
          <w:lang w:val="sr-Cyrl-RS"/>
        </w:rPr>
        <w:t>9</w:t>
      </w:r>
      <w:r w:rsidR="004D4464" w:rsidRPr="006A3FC1">
        <w:rPr>
          <w:rFonts w:ascii="Times New Roman" w:hAnsi="Times New Roman"/>
          <w:color w:val="000000"/>
        </w:rPr>
        <w:t>.године</w:t>
      </w:r>
      <w:r w:rsidR="001E6BA5" w:rsidRPr="006A3FC1">
        <w:rPr>
          <w:rFonts w:ascii="Times New Roman" w:hAnsi="Times New Roman"/>
          <w:color w:val="000000"/>
          <w:lang w:val="sr-Cyrl-RS"/>
        </w:rPr>
        <w:t xml:space="preserve"> и</w:t>
      </w:r>
      <w:r w:rsidR="004D4464" w:rsidRPr="006A3FC1">
        <w:rPr>
          <w:rFonts w:ascii="Times New Roman" w:hAnsi="Times New Roman"/>
          <w:color w:val="000000"/>
        </w:rPr>
        <w:t xml:space="preserve"> </w:t>
      </w:r>
      <w:r w:rsidR="001E6BA5" w:rsidRPr="006A3FC1">
        <w:rPr>
          <w:rFonts w:ascii="Times New Roman" w:eastAsia="Times New Roman" w:hAnsi="Times New Roman"/>
          <w:lang w:eastAsia="ar-SA"/>
        </w:rPr>
        <w:t xml:space="preserve">то најмање </w:t>
      </w:r>
      <w:r w:rsidR="001E6BA5" w:rsidRPr="006A3FC1">
        <w:rPr>
          <w:rFonts w:ascii="Times New Roman" w:eastAsia="Times New Roman" w:hAnsi="Times New Roman"/>
          <w:lang w:val="sr-Latn-CS" w:eastAsia="ar-SA"/>
        </w:rPr>
        <w:t>3</w:t>
      </w:r>
      <w:r w:rsidR="001E6BA5" w:rsidRPr="006A3FC1">
        <w:rPr>
          <w:rFonts w:ascii="Times New Roman" w:eastAsia="Times New Roman" w:hAnsi="Times New Roman"/>
          <w:lang w:eastAsia="ar-SA"/>
        </w:rPr>
        <w:t xml:space="preserve"> ангажованих </w:t>
      </w:r>
      <w:r w:rsidR="001E6BA5" w:rsidRPr="006A3FC1">
        <w:rPr>
          <w:rFonts w:ascii="Times New Roman" w:eastAsia="Times New Roman" w:hAnsi="Times New Roman"/>
          <w:lang w:val="sr-Cyrl-RS" w:eastAsia="ar-SA"/>
        </w:rPr>
        <w:t xml:space="preserve">у радном односу или ван радног односа </w:t>
      </w:r>
      <w:r w:rsidR="001E6BA5" w:rsidRPr="006A3FC1">
        <w:rPr>
          <w:rFonts w:ascii="Times New Roman" w:eastAsia="Times New Roman" w:hAnsi="Times New Roman"/>
          <w:lang w:eastAsia="ar-SA"/>
        </w:rPr>
        <w:t xml:space="preserve"> и најмање </w:t>
      </w:r>
      <w:r w:rsidR="001E6BA5" w:rsidRPr="006A3FC1">
        <w:rPr>
          <w:rFonts w:ascii="Times New Roman" w:eastAsia="Times New Roman" w:hAnsi="Times New Roman"/>
          <w:lang w:val="sr-Cyrl-RS" w:eastAsia="ar-SA"/>
        </w:rPr>
        <w:t>4</w:t>
      </w:r>
      <w:r w:rsidR="001E6BA5" w:rsidRPr="006A3FC1">
        <w:rPr>
          <w:rFonts w:ascii="Times New Roman" w:eastAsia="Times New Roman" w:hAnsi="Times New Roman"/>
          <w:lang w:eastAsia="ar-SA"/>
        </w:rPr>
        <w:t xml:space="preserve"> туристичк</w:t>
      </w:r>
      <w:r w:rsidR="001E6BA5" w:rsidRPr="006A3FC1">
        <w:rPr>
          <w:rFonts w:ascii="Times New Roman" w:eastAsia="Times New Roman" w:hAnsi="Times New Roman"/>
          <w:lang w:val="sr-Cyrl-RS" w:eastAsia="ar-SA"/>
        </w:rPr>
        <w:t>а</w:t>
      </w:r>
      <w:r w:rsidR="001E6BA5" w:rsidRPr="006A3FC1">
        <w:rPr>
          <w:rFonts w:ascii="Times New Roman" w:eastAsia="Times New Roman" w:hAnsi="Times New Roman"/>
          <w:lang w:eastAsia="ar-SA"/>
        </w:rPr>
        <w:t xml:space="preserve"> водича са лиценцом у радном односу или ангажованих ван радног односа( уговор о ангажовању за сав кадар мора да покрива период на који се уговара предметна јавна набавка ).</w:t>
      </w:r>
    </w:p>
    <w:p w:rsidR="004D4464" w:rsidRPr="006A3FC1" w:rsidRDefault="004D4464" w:rsidP="001E6BA5">
      <w:pPr>
        <w:tabs>
          <w:tab w:val="left" w:pos="1080"/>
        </w:tabs>
        <w:snapToGrid w:val="0"/>
        <w:spacing w:after="120" w:line="240" w:lineRule="auto"/>
        <w:ind w:left="1418"/>
        <w:jc w:val="both"/>
        <w:rPr>
          <w:rFonts w:ascii="Times New Roman" w:hAnsi="Times New Roman"/>
          <w:bCs/>
          <w:color w:val="000000"/>
        </w:rPr>
      </w:pPr>
    </w:p>
    <w:p w:rsidR="004D4464" w:rsidRPr="006A3FC1" w:rsidRDefault="00737C72" w:rsidP="00737C72">
      <w:pPr>
        <w:tabs>
          <w:tab w:val="left" w:pos="1080"/>
        </w:tabs>
        <w:spacing w:after="120" w:line="240" w:lineRule="auto"/>
        <w:jc w:val="both"/>
        <w:rPr>
          <w:rFonts w:ascii="Times New Roman" w:hAnsi="Times New Roman"/>
          <w:color w:val="000000"/>
        </w:rPr>
      </w:pPr>
      <w:r w:rsidRPr="006A3FC1">
        <w:rPr>
          <w:rFonts w:ascii="Times New Roman" w:hAnsi="Times New Roman"/>
          <w:color w:val="000000"/>
          <w:lang w:val="sr-Cyrl-RS"/>
        </w:rPr>
        <w:tab/>
        <w:t xml:space="preserve">4) </w:t>
      </w:r>
      <w:r w:rsidR="004D4464" w:rsidRPr="006A3FC1">
        <w:rPr>
          <w:rFonts w:ascii="Times New Roman" w:hAnsi="Times New Roman"/>
          <w:color w:val="000000"/>
        </w:rPr>
        <w:t>Да у моменту подношења понуде има Програм путовања за партију за коју подноси понуду са свим потребним елементима дефинисаним Законом о туризму;</w:t>
      </w:r>
    </w:p>
    <w:p w:rsidR="004D4464" w:rsidRPr="006A3FC1" w:rsidRDefault="00737C72" w:rsidP="00737C72">
      <w:pPr>
        <w:tabs>
          <w:tab w:val="left" w:pos="1080"/>
        </w:tabs>
        <w:spacing w:after="120" w:line="240" w:lineRule="auto"/>
        <w:jc w:val="both"/>
        <w:rPr>
          <w:rFonts w:ascii="Times New Roman" w:hAnsi="Times New Roman"/>
          <w:color w:val="000000"/>
        </w:rPr>
      </w:pPr>
      <w:r w:rsidRPr="006A3FC1">
        <w:rPr>
          <w:rFonts w:ascii="Times New Roman" w:hAnsi="Times New Roman"/>
          <w:color w:val="000000"/>
          <w:lang w:val="sr-Cyrl-RS"/>
        </w:rPr>
        <w:t xml:space="preserve">                 5) </w:t>
      </w:r>
      <w:r w:rsidR="004D4464" w:rsidRPr="006A3FC1">
        <w:rPr>
          <w:rFonts w:ascii="Times New Roman" w:hAnsi="Times New Roman"/>
          <w:color w:val="000000"/>
        </w:rPr>
        <w:t>Да достави Опште услове путовања дефинисане Законом о Туризму;</w:t>
      </w:r>
    </w:p>
    <w:p w:rsidR="00737C72" w:rsidRPr="006A3FC1" w:rsidRDefault="00737C72" w:rsidP="00737C72">
      <w:pPr>
        <w:tabs>
          <w:tab w:val="left" w:pos="1080"/>
        </w:tabs>
        <w:suppressAutoHyphens/>
        <w:spacing w:after="120" w:line="240" w:lineRule="auto"/>
        <w:jc w:val="both"/>
        <w:rPr>
          <w:rFonts w:ascii="Times New Roman" w:eastAsia="Times New Roman" w:hAnsi="Times New Roman"/>
          <w:lang w:val="sr-Cyrl-RS" w:eastAsia="ar-SA"/>
        </w:rPr>
      </w:pPr>
      <w:r w:rsidRPr="006A3FC1">
        <w:rPr>
          <w:rFonts w:ascii="Times New Roman" w:hAnsi="Times New Roman"/>
          <w:color w:val="000000"/>
          <w:lang w:val="sr-Cyrl-RS"/>
        </w:rPr>
        <w:tab/>
        <w:t xml:space="preserve">6) </w:t>
      </w:r>
      <w:r w:rsidR="004D4464" w:rsidRPr="006A3FC1">
        <w:rPr>
          <w:rFonts w:ascii="Times New Roman" w:hAnsi="Times New Roman"/>
          <w:color w:val="000000"/>
        </w:rPr>
        <w:t xml:space="preserve">Да у моменту подношења понуде има доказе о искуству у реализацији услуга </w:t>
      </w:r>
      <w:r w:rsidR="004D4464" w:rsidRPr="006A3FC1">
        <w:rPr>
          <w:rFonts w:ascii="Times New Roman" w:hAnsi="Times New Roman"/>
          <w:color w:val="000000"/>
          <w:lang w:val="sl-SI"/>
        </w:rPr>
        <w:t>(настава у природи</w:t>
      </w:r>
      <w:r w:rsidR="004D4464" w:rsidRPr="006A3FC1">
        <w:rPr>
          <w:rFonts w:ascii="Times New Roman" w:hAnsi="Times New Roman"/>
          <w:color w:val="000000"/>
        </w:rPr>
        <w:t xml:space="preserve"> и</w:t>
      </w:r>
      <w:r w:rsidR="004D4464" w:rsidRPr="006A3FC1">
        <w:rPr>
          <w:rFonts w:ascii="Times New Roman" w:hAnsi="Times New Roman"/>
          <w:color w:val="000000"/>
          <w:lang w:val="sl-SI"/>
        </w:rPr>
        <w:t xml:space="preserve"> екскурзије)</w:t>
      </w:r>
      <w:r w:rsidR="004D4464" w:rsidRPr="006A3FC1">
        <w:rPr>
          <w:rFonts w:ascii="Times New Roman" w:hAnsi="Times New Roman"/>
          <w:color w:val="000000"/>
        </w:rPr>
        <w:t xml:space="preserve"> у осн</w:t>
      </w:r>
      <w:r w:rsidR="008F226B" w:rsidRPr="006A3FC1">
        <w:rPr>
          <w:rFonts w:ascii="Times New Roman" w:hAnsi="Times New Roman"/>
          <w:color w:val="000000"/>
        </w:rPr>
        <w:t>овним школама– референтна листа</w:t>
      </w:r>
      <w:r w:rsidR="00200A03" w:rsidRPr="006A3FC1">
        <w:rPr>
          <w:rFonts w:ascii="Times New Roman" w:eastAsia="Times New Roman" w:hAnsi="Times New Roman"/>
          <w:b/>
          <w:lang w:val="sr-Cyrl-RS" w:eastAsia="ar-SA"/>
        </w:rPr>
        <w:t>,</w:t>
      </w:r>
      <w:r w:rsidRPr="006A3FC1">
        <w:rPr>
          <w:rFonts w:ascii="Times New Roman" w:eastAsia="Times New Roman" w:hAnsi="Times New Roman"/>
          <w:b/>
          <w:color w:val="FF0000"/>
          <w:lang w:val="sr-Latn-CS" w:eastAsia="ar-SA"/>
        </w:rPr>
        <w:t xml:space="preserve"> </w:t>
      </w:r>
      <w:r w:rsidR="008F226B" w:rsidRPr="006A3FC1">
        <w:rPr>
          <w:rFonts w:ascii="Times New Roman" w:eastAsia="Times New Roman" w:hAnsi="Times New Roman"/>
          <w:b/>
          <w:lang w:val="sr-Cyrl-RS" w:eastAsia="ar-SA"/>
        </w:rPr>
        <w:t>минимум</w:t>
      </w:r>
      <w:r w:rsidRPr="006A3FC1">
        <w:rPr>
          <w:rFonts w:ascii="Times New Roman" w:eastAsia="Times New Roman" w:hAnsi="Times New Roman"/>
          <w:b/>
          <w:lang w:val="sr-Latn-CS" w:eastAsia="ar-SA"/>
        </w:rPr>
        <w:t xml:space="preserve"> </w:t>
      </w:r>
      <w:r w:rsidRPr="006A3FC1">
        <w:rPr>
          <w:rFonts w:ascii="Times New Roman" w:eastAsia="Times New Roman" w:hAnsi="Times New Roman"/>
          <w:b/>
          <w:lang w:val="sr-Cyrl-RS" w:eastAsia="ar-SA"/>
        </w:rPr>
        <w:t>2</w:t>
      </w:r>
      <w:r w:rsidRPr="006A3FC1">
        <w:rPr>
          <w:rFonts w:ascii="Times New Roman" w:eastAsia="Times New Roman" w:hAnsi="Times New Roman"/>
          <w:b/>
          <w:lang w:val="sr-Latn-CS" w:eastAsia="ar-SA"/>
        </w:rPr>
        <w:t xml:space="preserve">0 </w:t>
      </w:r>
      <w:r w:rsidR="008F226B" w:rsidRPr="006A3FC1">
        <w:rPr>
          <w:rFonts w:ascii="Times New Roman" w:eastAsia="Times New Roman" w:hAnsi="Times New Roman"/>
          <w:b/>
          <w:lang w:val="sr-Cyrl-RS" w:eastAsia="ar-SA"/>
        </w:rPr>
        <w:t>основних школа</w:t>
      </w:r>
      <w:r w:rsidRPr="006A3FC1">
        <w:rPr>
          <w:rFonts w:ascii="Times New Roman" w:eastAsia="Times New Roman" w:hAnsi="Times New Roman"/>
          <w:lang w:val="sr-Cyrl-RS" w:eastAsia="ar-SA"/>
        </w:rPr>
        <w:t xml:space="preserve"> у претходне три школске го</w:t>
      </w:r>
      <w:r w:rsidR="00801E46">
        <w:rPr>
          <w:rFonts w:ascii="Times New Roman" w:eastAsia="Times New Roman" w:hAnsi="Times New Roman"/>
          <w:lang w:val="sr-Cyrl-RS" w:eastAsia="ar-SA"/>
        </w:rPr>
        <w:t>дине (2014/15, 2015/16 и 2016/17</w:t>
      </w:r>
      <w:r w:rsidRPr="006A3FC1">
        <w:rPr>
          <w:rFonts w:ascii="Times New Roman" w:eastAsia="Times New Roman" w:hAnsi="Times New Roman"/>
          <w:lang w:val="sr-Cyrl-RS" w:eastAsia="ar-SA"/>
        </w:rPr>
        <w:t xml:space="preserve">) </w:t>
      </w:r>
    </w:p>
    <w:p w:rsidR="001E6BA5" w:rsidRPr="00801E46" w:rsidRDefault="00737C72" w:rsidP="00801E46">
      <w:pPr>
        <w:tabs>
          <w:tab w:val="left" w:pos="1080"/>
        </w:tabs>
        <w:spacing w:after="120" w:line="240" w:lineRule="auto"/>
        <w:jc w:val="both"/>
        <w:rPr>
          <w:rFonts w:ascii="Times New Roman" w:hAnsi="Times New Roman"/>
          <w:color w:val="000000"/>
          <w:lang w:val="sr-Cyrl-RS"/>
        </w:rPr>
      </w:pPr>
      <w:r w:rsidRPr="006A3FC1">
        <w:rPr>
          <w:rFonts w:ascii="Times New Roman" w:hAnsi="Times New Roman"/>
          <w:color w:val="000000"/>
          <w:lang w:val="sr-Cyrl-RS"/>
        </w:rPr>
        <w:tab/>
        <w:t xml:space="preserve">7) </w:t>
      </w:r>
      <w:r w:rsidR="004D4464" w:rsidRPr="006A3FC1">
        <w:rPr>
          <w:rFonts w:ascii="Times New Roman" w:hAnsi="Times New Roman"/>
          <w:color w:val="000000"/>
        </w:rPr>
        <w:t>Да понуђач поседује полису осигурања од инсолвентности на износ</w:t>
      </w:r>
      <w:r w:rsidR="00801E46">
        <w:rPr>
          <w:rFonts w:ascii="Times New Roman" w:hAnsi="Times New Roman"/>
          <w:color w:val="000000"/>
        </w:rPr>
        <w:t xml:space="preserve"> од најмање 30.000,00 еура </w:t>
      </w:r>
    </w:p>
    <w:p w:rsidR="004D4464" w:rsidRPr="006A3FC1" w:rsidRDefault="004D4464" w:rsidP="004D4464">
      <w:pPr>
        <w:suppressAutoHyphens/>
        <w:spacing w:after="0" w:line="100" w:lineRule="atLeast"/>
        <w:jc w:val="both"/>
        <w:rPr>
          <w:rFonts w:ascii="Times New Roman" w:hAnsi="Times New Roman"/>
          <w:b/>
          <w:bCs/>
          <w:i/>
          <w:iCs/>
          <w:color w:val="000000"/>
          <w:lang w:val="sr-Latn-CS" w:eastAsia="sr-Latn-CS"/>
        </w:rPr>
      </w:pPr>
      <w:r w:rsidRPr="006A3FC1">
        <w:rPr>
          <w:rFonts w:ascii="Times New Roman" w:hAnsi="Times New Roman"/>
          <w:bCs/>
          <w:iCs/>
          <w:color w:val="000000"/>
          <w:lang w:val="sr-Latn-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4D4464" w:rsidRPr="006A3FC1" w:rsidRDefault="004D4464" w:rsidP="004D4464">
      <w:pPr>
        <w:spacing w:after="0" w:line="240" w:lineRule="auto"/>
        <w:contextualSpacing/>
        <w:jc w:val="both"/>
        <w:rPr>
          <w:rFonts w:ascii="Times New Roman" w:hAnsi="Times New Roman"/>
          <w:color w:val="000000"/>
          <w:lang w:val="sr-Latn-CS" w:eastAsia="sr-Latn-CS"/>
        </w:rPr>
      </w:pPr>
    </w:p>
    <w:p w:rsidR="004D4464" w:rsidRPr="006A3FC1" w:rsidRDefault="004D4464" w:rsidP="004D4464">
      <w:pPr>
        <w:suppressAutoHyphens/>
        <w:spacing w:after="0" w:line="100" w:lineRule="atLeast"/>
        <w:jc w:val="both"/>
        <w:rPr>
          <w:rFonts w:ascii="Times New Roman" w:hAnsi="Times New Roman"/>
          <w:bCs/>
          <w:iCs/>
          <w:color w:val="000000"/>
          <w:lang w:eastAsia="sr-Latn-CS"/>
        </w:rPr>
      </w:pPr>
      <w:r w:rsidRPr="006A3FC1">
        <w:rPr>
          <w:rFonts w:ascii="Times New Roman" w:hAnsi="Times New Roman"/>
          <w:bCs/>
          <w:iCs/>
          <w:color w:val="000000"/>
          <w:lang w:val="sr-Latn-CS" w:eastAsia="sr-Latn-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D4464" w:rsidRPr="006A3FC1" w:rsidRDefault="004D4464" w:rsidP="004D4464">
      <w:pPr>
        <w:suppressAutoHyphens/>
        <w:spacing w:after="0" w:line="100" w:lineRule="atLeast"/>
        <w:jc w:val="both"/>
        <w:rPr>
          <w:rFonts w:ascii="Times New Roman" w:hAnsi="Times New Roman"/>
          <w:bCs/>
          <w:iCs/>
          <w:color w:val="000000"/>
          <w:lang w:eastAsia="sr-Latn-CS"/>
        </w:rPr>
      </w:pPr>
    </w:p>
    <w:p w:rsidR="004D4464" w:rsidRDefault="004D4464" w:rsidP="004D4464">
      <w:pPr>
        <w:spacing w:after="0" w:line="240" w:lineRule="auto"/>
        <w:contextualSpacing/>
        <w:jc w:val="both"/>
        <w:rPr>
          <w:rFonts w:ascii="Times New Roman" w:hAnsi="Times New Roman"/>
          <w:bCs/>
          <w:iCs/>
          <w:color w:val="000000"/>
          <w:lang w:val="sr-Cyrl-RS" w:eastAsia="sr-Latn-CS"/>
        </w:rPr>
      </w:pPr>
      <w:r w:rsidRPr="006A3FC1">
        <w:rPr>
          <w:rFonts w:ascii="Times New Roman" w:hAnsi="Times New Roman"/>
          <w:bCs/>
          <w:iCs/>
          <w:color w:val="000000"/>
          <w:lang w:val="sr-Latn-CS" w:eastAsia="sr-Latn-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F63422" w:rsidRPr="00F63422" w:rsidRDefault="00F63422" w:rsidP="004D4464">
      <w:pPr>
        <w:spacing w:after="0" w:line="240" w:lineRule="auto"/>
        <w:contextualSpacing/>
        <w:jc w:val="both"/>
        <w:rPr>
          <w:rFonts w:ascii="Times New Roman" w:hAnsi="Times New Roman"/>
          <w:bCs/>
          <w:iCs/>
          <w:color w:val="000000"/>
          <w:lang w:val="sr-Cyrl-RS" w:eastAsia="sr-Latn-CS"/>
        </w:rPr>
      </w:pPr>
    </w:p>
    <w:p w:rsidR="00F63422" w:rsidRPr="00F63422" w:rsidRDefault="00F63422" w:rsidP="004D4464">
      <w:pPr>
        <w:spacing w:after="0" w:line="240" w:lineRule="auto"/>
        <w:contextualSpacing/>
        <w:jc w:val="both"/>
        <w:rPr>
          <w:rFonts w:ascii="Times New Roman" w:hAnsi="Times New Roman"/>
          <w:bCs/>
          <w:iCs/>
          <w:color w:val="000000"/>
          <w:lang w:val="sr-Cyrl-RS" w:eastAsia="sr-Latn-CS"/>
        </w:rPr>
      </w:pPr>
    </w:p>
    <w:p w:rsidR="004D4464" w:rsidRPr="006A3FC1" w:rsidRDefault="004D4464" w:rsidP="004D4464">
      <w:pPr>
        <w:numPr>
          <w:ilvl w:val="1"/>
          <w:numId w:val="20"/>
        </w:numPr>
        <w:shd w:val="clear" w:color="auto" w:fill="C6D9F1"/>
        <w:suppressAutoHyphens/>
        <w:spacing w:after="0" w:line="100" w:lineRule="atLeast"/>
        <w:rPr>
          <w:rFonts w:ascii="Times New Roman" w:hAnsi="Times New Roman"/>
          <w:b/>
          <w:bCs/>
          <w:i/>
          <w:iCs/>
          <w:lang w:val="sr-Latn-CS" w:eastAsia="sr-Latn-CS"/>
        </w:rPr>
      </w:pPr>
      <w:r w:rsidRPr="006A3FC1">
        <w:rPr>
          <w:rFonts w:ascii="Times New Roman" w:hAnsi="Times New Roman"/>
          <w:b/>
          <w:bCs/>
          <w:i/>
          <w:iCs/>
          <w:lang w:val="sr-Latn-CS" w:eastAsia="sr-Latn-CS"/>
        </w:rPr>
        <w:t>УПУТСТВО КАКО СЕ ДОКАЗУЈЕ ИСПУЊЕНОСТ УСЛОВА</w:t>
      </w:r>
    </w:p>
    <w:p w:rsidR="004D4464" w:rsidRPr="006A3FC1" w:rsidRDefault="004D4464" w:rsidP="004D4464">
      <w:pPr>
        <w:shd w:val="clear" w:color="auto" w:fill="C6D9F1"/>
        <w:suppressAutoHyphens/>
        <w:spacing w:after="0" w:line="100" w:lineRule="atLeast"/>
        <w:rPr>
          <w:rFonts w:ascii="Times New Roman" w:hAnsi="Times New Roman"/>
          <w:b/>
          <w:bCs/>
          <w:i/>
          <w:iCs/>
          <w:lang w:val="sr-Latn-CS" w:eastAsia="sr-Latn-CS"/>
        </w:rPr>
      </w:pPr>
    </w:p>
    <w:p w:rsidR="004D4464" w:rsidRPr="006A3FC1" w:rsidRDefault="004D4464" w:rsidP="004D4464">
      <w:pPr>
        <w:spacing w:after="0" w:line="240" w:lineRule="auto"/>
        <w:rPr>
          <w:rFonts w:ascii="Times New Roman" w:hAnsi="Times New Roman"/>
          <w:b/>
          <w:bCs/>
          <w:i/>
          <w:iCs/>
          <w:u w:val="single"/>
          <w:lang w:val="sr-Latn-CS"/>
        </w:rPr>
      </w:pPr>
      <w:r w:rsidRPr="006A3FC1">
        <w:rPr>
          <w:rFonts w:ascii="Times New Roman" w:hAnsi="Times New Roman"/>
          <w:b/>
          <w:bCs/>
          <w:i/>
          <w:iCs/>
          <w:u w:val="single"/>
          <w:lang w:val="sr-Latn-CS"/>
        </w:rPr>
        <w:t xml:space="preserve">ДОКАЗИВАЊЕ ИСПУЊЕНОСТИ </w:t>
      </w:r>
      <w:r w:rsidRPr="006A3FC1">
        <w:rPr>
          <w:rFonts w:ascii="Times New Roman" w:hAnsi="Times New Roman"/>
          <w:b/>
          <w:bCs/>
          <w:i/>
          <w:iCs/>
          <w:u w:val="single"/>
        </w:rPr>
        <w:t>ОБАВЕЗНИХ</w:t>
      </w:r>
      <w:r w:rsidRPr="006A3FC1">
        <w:rPr>
          <w:rFonts w:ascii="Times New Roman" w:hAnsi="Times New Roman"/>
          <w:b/>
          <w:bCs/>
          <w:i/>
          <w:iCs/>
          <w:u w:val="single"/>
          <w:lang w:val="sr-Latn-CS"/>
        </w:rPr>
        <w:t xml:space="preserve"> УСЛОВА</w:t>
      </w:r>
    </w:p>
    <w:p w:rsidR="004D4464" w:rsidRPr="006A3FC1" w:rsidRDefault="004D4464" w:rsidP="004D4464">
      <w:pPr>
        <w:pStyle w:val="Pasussalistom1"/>
        <w:ind w:left="0"/>
        <w:jc w:val="both"/>
        <w:rPr>
          <w:sz w:val="22"/>
          <w:szCs w:val="22"/>
        </w:rPr>
      </w:pPr>
      <w:r w:rsidRPr="006A3FC1">
        <w:rPr>
          <w:b/>
          <w:sz w:val="22"/>
          <w:szCs w:val="22"/>
        </w:rPr>
        <w:t xml:space="preserve">Испуњеност обавезних </w:t>
      </w:r>
      <w:r w:rsidRPr="006A3FC1">
        <w:rPr>
          <w:b/>
          <w:sz w:val="22"/>
          <w:szCs w:val="22"/>
          <w:lang w:val="sr-Cyrl-CS"/>
        </w:rPr>
        <w:t xml:space="preserve">услова </w:t>
      </w:r>
      <w:r w:rsidRPr="006A3FC1">
        <w:rPr>
          <w:b/>
          <w:sz w:val="22"/>
          <w:szCs w:val="22"/>
        </w:rPr>
        <w:t xml:space="preserve">за учешће у поступку предметне јавне набавке, </w:t>
      </w:r>
      <w:r w:rsidRPr="006A3FC1">
        <w:rPr>
          <w:b/>
          <w:sz w:val="22"/>
          <w:szCs w:val="22"/>
          <w:lang w:val="sr-Cyrl-CS"/>
        </w:rPr>
        <w:t>понуђач доказује достављањем следећих доказа:</w:t>
      </w:r>
    </w:p>
    <w:p w:rsidR="004D4464" w:rsidRPr="006A3FC1" w:rsidRDefault="004D4464" w:rsidP="004D4464">
      <w:pPr>
        <w:pStyle w:val="Pasussalistom1"/>
        <w:ind w:left="0"/>
        <w:jc w:val="both"/>
        <w:rPr>
          <w:sz w:val="22"/>
          <w:szCs w:val="22"/>
        </w:rPr>
      </w:pPr>
    </w:p>
    <w:p w:rsidR="004D4464" w:rsidRPr="006A3FC1" w:rsidRDefault="004D4464" w:rsidP="004D4464">
      <w:pPr>
        <w:pStyle w:val="Pasussalistom1"/>
        <w:numPr>
          <w:ilvl w:val="0"/>
          <w:numId w:val="6"/>
        </w:numPr>
        <w:tabs>
          <w:tab w:val="clear" w:pos="810"/>
          <w:tab w:val="num" w:pos="0"/>
        </w:tabs>
        <w:spacing w:line="100" w:lineRule="atLeast"/>
        <w:ind w:left="567"/>
        <w:jc w:val="both"/>
        <w:rPr>
          <w:b/>
          <w:iCs/>
          <w:sz w:val="22"/>
          <w:szCs w:val="22"/>
          <w:u w:val="single"/>
          <w:lang w:val="sr-Cyrl-CS"/>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w:t>
      </w:r>
      <w:r w:rsidRPr="006A3FC1">
        <w:rPr>
          <w:b/>
          <w:sz w:val="22"/>
          <w:szCs w:val="22"/>
        </w:rPr>
        <w:t>1.</w:t>
      </w:r>
      <w:r w:rsidRPr="006A3FC1">
        <w:rPr>
          <w:iCs/>
          <w:sz w:val="22"/>
          <w:szCs w:val="22"/>
          <w:lang w:val="sr-Cyrl-CS"/>
        </w:rPr>
        <w:t xml:space="preserve"> из чл. 75. ст. 1. тач. 1) Закона - </w:t>
      </w:r>
      <w:r w:rsidRPr="006A3FC1">
        <w:rPr>
          <w:b/>
          <w:iCs/>
          <w:sz w:val="22"/>
          <w:szCs w:val="22"/>
          <w:lang w:val="sr-Cyrl-CS"/>
        </w:rPr>
        <w:t>Доказ</w:t>
      </w:r>
      <w:r w:rsidRPr="006A3FC1">
        <w:rPr>
          <w:iCs/>
          <w:sz w:val="22"/>
          <w:szCs w:val="22"/>
          <w:lang w:val="sr-Cyrl-CS"/>
        </w:rPr>
        <w:t xml:space="preserve">: </w:t>
      </w:r>
      <w:r w:rsidRPr="006A3FC1">
        <w:rPr>
          <w:iCs/>
          <w:sz w:val="22"/>
          <w:szCs w:val="22"/>
          <w:u w:val="single"/>
          <w:lang w:val="sr-Cyrl-CS"/>
        </w:rPr>
        <w:t>Правна лица</w:t>
      </w:r>
      <w:r w:rsidRPr="006A3FC1">
        <w:rPr>
          <w:iCs/>
          <w:sz w:val="22"/>
          <w:szCs w:val="22"/>
          <w:lang w:val="sr-Cyrl-CS"/>
        </w:rPr>
        <w:t xml:space="preserve">: Извод </w:t>
      </w:r>
      <w:r w:rsidRPr="006A3FC1">
        <w:rPr>
          <w:sz w:val="22"/>
          <w:szCs w:val="22"/>
        </w:rPr>
        <w:t>из регистра Агенције за привредне регистре, односно извод из регистра надлежног Привредног суда,  извод из регистра надлежног органа.</w:t>
      </w:r>
    </w:p>
    <w:p w:rsidR="004D4464" w:rsidRPr="006A3FC1" w:rsidRDefault="004D4464" w:rsidP="004D4464">
      <w:pPr>
        <w:pStyle w:val="Pasussalistom1"/>
        <w:tabs>
          <w:tab w:val="left" w:pos="284"/>
        </w:tabs>
        <w:spacing w:line="100" w:lineRule="atLeast"/>
        <w:ind w:left="567"/>
        <w:jc w:val="both"/>
        <w:rPr>
          <w:b/>
          <w:sz w:val="22"/>
          <w:szCs w:val="22"/>
          <w:lang w:val="sr-Cyrl-CS"/>
        </w:rPr>
      </w:pPr>
      <w:r w:rsidRPr="006A3FC1">
        <w:rPr>
          <w:b/>
          <w:iCs/>
          <w:sz w:val="22"/>
          <w:szCs w:val="22"/>
          <w:u w:val="single"/>
          <w:lang w:val="sr-Cyrl-CS"/>
        </w:rPr>
        <w:t>Напомена:</w:t>
      </w:r>
      <w:r w:rsidRPr="006A3FC1">
        <w:rPr>
          <w:iCs/>
          <w:sz w:val="22"/>
          <w:szCs w:val="22"/>
          <w:lang w:val="sr-Cyrl-CS"/>
        </w:rPr>
        <w:t xml:space="preserve"> Наведени доказ се доставља као фотокопија; Овај доказ понуђач доставља и за подизвођаче, односно достављају сви чланови групе понуђача.</w:t>
      </w:r>
    </w:p>
    <w:p w:rsidR="004D4464" w:rsidRPr="006A3FC1" w:rsidRDefault="004D4464" w:rsidP="004D4464">
      <w:pPr>
        <w:pStyle w:val="Pasussalistom1"/>
        <w:numPr>
          <w:ilvl w:val="0"/>
          <w:numId w:val="6"/>
        </w:numPr>
        <w:tabs>
          <w:tab w:val="clear" w:pos="810"/>
          <w:tab w:val="num" w:pos="0"/>
          <w:tab w:val="left" w:pos="284"/>
        </w:tabs>
        <w:spacing w:line="100" w:lineRule="atLeast"/>
        <w:ind w:left="567"/>
        <w:jc w:val="both"/>
        <w:rPr>
          <w:sz w:val="22"/>
          <w:szCs w:val="22"/>
          <w:u w:val="single"/>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w:t>
      </w:r>
      <w:r w:rsidRPr="006A3FC1">
        <w:rPr>
          <w:b/>
          <w:sz w:val="22"/>
          <w:szCs w:val="22"/>
        </w:rPr>
        <w:t>2.</w:t>
      </w:r>
      <w:r w:rsidRPr="006A3FC1">
        <w:rPr>
          <w:iCs/>
          <w:sz w:val="22"/>
          <w:szCs w:val="22"/>
          <w:lang w:val="sr-Cyrl-CS"/>
        </w:rPr>
        <w:t xml:space="preserve">  из чл. 75. ст. 1. тач. 2) Закона </w:t>
      </w:r>
      <w:r w:rsidRPr="006A3FC1">
        <w:rPr>
          <w:sz w:val="22"/>
          <w:szCs w:val="22"/>
          <w:lang w:val="sr-Cyrl-CS"/>
        </w:rPr>
        <w:t xml:space="preserve">- </w:t>
      </w:r>
      <w:r w:rsidRPr="006A3FC1">
        <w:rPr>
          <w:b/>
          <w:sz w:val="22"/>
          <w:szCs w:val="22"/>
        </w:rPr>
        <w:t>Доказ:</w:t>
      </w:r>
      <w:r w:rsidRPr="006A3FC1">
        <w:rPr>
          <w:sz w:val="22"/>
          <w:szCs w:val="22"/>
        </w:rPr>
        <w:t xml:space="preserve"> </w:t>
      </w:r>
      <w:r w:rsidRPr="006A3FC1">
        <w:rPr>
          <w:sz w:val="22"/>
          <w:szCs w:val="22"/>
          <w:u w:val="single"/>
        </w:rPr>
        <w:t>П</w:t>
      </w:r>
      <w:r w:rsidRPr="006A3FC1">
        <w:rPr>
          <w:sz w:val="22"/>
          <w:szCs w:val="22"/>
          <w:u w:val="single"/>
          <w:lang w:val="sr-Cyrl-CS"/>
        </w:rPr>
        <w:t>р</w:t>
      </w:r>
      <w:r w:rsidRPr="006A3FC1">
        <w:rPr>
          <w:bCs/>
          <w:sz w:val="22"/>
          <w:szCs w:val="22"/>
          <w:u w:val="single"/>
        </w:rPr>
        <w:t>авна лица:</w:t>
      </w:r>
      <w:r w:rsidRPr="006A3FC1">
        <w:rPr>
          <w:bCs/>
          <w:sz w:val="22"/>
          <w:szCs w:val="22"/>
        </w:rPr>
        <w:t xml:space="preserve"> 1) </w:t>
      </w:r>
      <w:r w:rsidRPr="006A3FC1">
        <w:rPr>
          <w:sz w:val="22"/>
          <w:szCs w:val="22"/>
        </w:rPr>
        <w:t xml:space="preserve">Извод из казнене евиденције, односно уверењe основног суда на чијем подручју се налази седиште домаћег </w:t>
      </w:r>
      <w:r w:rsidRPr="006A3FC1">
        <w:rPr>
          <w:sz w:val="22"/>
          <w:szCs w:val="22"/>
        </w:rPr>
        <w:lastRenderedPageBreak/>
        <w:t>правног лица</w:t>
      </w:r>
      <w:r w:rsidRPr="006A3FC1">
        <w:rPr>
          <w:sz w:val="22"/>
          <w:szCs w:val="22"/>
          <w:lang w:val="ru-RU"/>
        </w:rPr>
        <w:t>,</w:t>
      </w:r>
      <w:r w:rsidRPr="006A3FC1">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w:t>
      </w:r>
      <w:r w:rsidRPr="006A3FC1">
        <w:rPr>
          <w:sz w:val="22"/>
          <w:szCs w:val="22"/>
          <w:lang w:val="sr-Cyrl-CS"/>
        </w:rPr>
        <w:t xml:space="preserve"> </w:t>
      </w:r>
      <w:r w:rsidRPr="006A3FC1">
        <w:rPr>
          <w:sz w:val="22"/>
          <w:szCs w:val="22"/>
        </w:rPr>
        <w:t>Посебног одељења за организовани криминал Вишег суда у Београду,</w:t>
      </w:r>
      <w:r w:rsidRPr="006A3FC1">
        <w:rPr>
          <w:sz w:val="22"/>
          <w:szCs w:val="22"/>
          <w:lang w:val="sr-Cyrl-CS"/>
        </w:rPr>
        <w:t xml:space="preserve"> </w:t>
      </w:r>
      <w:r w:rsidRPr="006A3FC1">
        <w:rPr>
          <w:sz w:val="22"/>
          <w:szCs w:val="22"/>
        </w:rPr>
        <w:t>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6A3FC1">
        <w:rPr>
          <w:sz w:val="22"/>
          <w:szCs w:val="22"/>
          <w:lang w:val="sr-Cyrl-CS"/>
        </w:rPr>
        <w:t>.</w:t>
      </w:r>
      <w:r w:rsidRPr="006A3FC1">
        <w:rPr>
          <w:sz w:val="22"/>
          <w:szCs w:val="22"/>
        </w:rPr>
        <w:t xml:space="preserve"> Уколико понуђач има више законских заступника дужан је да достави доказ за сваког од њих.  </w:t>
      </w:r>
    </w:p>
    <w:p w:rsidR="004D4464" w:rsidRPr="006A3FC1" w:rsidRDefault="004D4464" w:rsidP="004D4464">
      <w:pPr>
        <w:pStyle w:val="Pasussalistom1"/>
        <w:tabs>
          <w:tab w:val="left" w:pos="284"/>
        </w:tabs>
        <w:spacing w:line="100" w:lineRule="atLeast"/>
        <w:ind w:left="567"/>
        <w:jc w:val="both"/>
        <w:rPr>
          <w:sz w:val="22"/>
          <w:szCs w:val="22"/>
        </w:rPr>
      </w:pPr>
      <w:r w:rsidRPr="006A3FC1">
        <w:rPr>
          <w:sz w:val="22"/>
          <w:szCs w:val="22"/>
          <w:u w:val="single"/>
        </w:rPr>
        <w:t>П</w:t>
      </w:r>
      <w:r w:rsidRPr="006A3FC1">
        <w:rPr>
          <w:bCs/>
          <w:sz w:val="22"/>
          <w:szCs w:val="22"/>
          <w:u w:val="single"/>
        </w:rPr>
        <w:t>редузетници и физичка лица</w:t>
      </w:r>
      <w:r w:rsidRPr="006A3FC1">
        <w:rPr>
          <w:sz w:val="22"/>
          <w:szCs w:val="22"/>
          <w:u w:val="single"/>
        </w:rPr>
        <w:t>:</w:t>
      </w:r>
      <w:r w:rsidRPr="006A3FC1">
        <w:rPr>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w:t>
      </w:r>
    </w:p>
    <w:p w:rsidR="004D4464" w:rsidRPr="006A3FC1" w:rsidRDefault="004D4464" w:rsidP="004D4464">
      <w:pPr>
        <w:pStyle w:val="Pasussalistom1"/>
        <w:tabs>
          <w:tab w:val="left" w:pos="284"/>
        </w:tabs>
        <w:ind w:left="567"/>
        <w:jc w:val="both"/>
        <w:rPr>
          <w:b/>
          <w:sz w:val="22"/>
          <w:szCs w:val="22"/>
          <w:lang w:val="sr-Cyrl-CS"/>
        </w:rPr>
      </w:pPr>
      <w:r w:rsidRPr="006A3FC1">
        <w:rPr>
          <w:sz w:val="22"/>
          <w:szCs w:val="22"/>
        </w:rPr>
        <w:t>давања мита, кривично дело преваре (захтев се може поднети према месту рођења или према месту пребивалишта).</w:t>
      </w:r>
    </w:p>
    <w:p w:rsidR="004D4464" w:rsidRPr="006A3FC1" w:rsidRDefault="004D4464" w:rsidP="004D4464">
      <w:pPr>
        <w:tabs>
          <w:tab w:val="left" w:pos="284"/>
        </w:tabs>
        <w:ind w:left="567"/>
        <w:jc w:val="both"/>
        <w:rPr>
          <w:rFonts w:ascii="Times New Roman" w:hAnsi="Times New Roman"/>
          <w:b/>
        </w:rPr>
      </w:pPr>
      <w:r w:rsidRPr="006A3FC1">
        <w:rPr>
          <w:rFonts w:ascii="Times New Roman" w:hAnsi="Times New Roman"/>
          <w:b/>
        </w:rPr>
        <w:t>Напомена:</w:t>
      </w:r>
      <w:r w:rsidRPr="006A3FC1">
        <w:rPr>
          <w:rFonts w:ascii="Times New Roman" w:hAnsi="Times New Roman"/>
          <w:lang w:val="ru-RU"/>
        </w:rPr>
        <w:t xml:space="preserve"> </w:t>
      </w:r>
      <w:r w:rsidRPr="006A3FC1">
        <w:rPr>
          <w:rFonts w:ascii="Times New Roman" w:hAnsi="Times New Roman"/>
        </w:rPr>
        <w:t xml:space="preserve">Наведени доказ не може бити старији од 2 (два) месеца рачунајући од датума             отварања понуда; </w:t>
      </w:r>
      <w:r w:rsidRPr="006A3FC1">
        <w:rPr>
          <w:rFonts w:ascii="Times New Roman" w:hAnsi="Times New Roman"/>
          <w:lang w:val="ru-RU"/>
        </w:rPr>
        <w:t>Овај доказ понуђач доставља и за подизвођаче, односно достављају сви чланови</w:t>
      </w:r>
      <w:r w:rsidR="00A46A7F">
        <w:rPr>
          <w:rFonts w:ascii="Times New Roman" w:hAnsi="Times New Roman"/>
          <w:b/>
        </w:rPr>
        <w:t xml:space="preserve"> </w:t>
      </w:r>
      <w:r w:rsidRPr="006A3FC1">
        <w:rPr>
          <w:rFonts w:ascii="Times New Roman" w:hAnsi="Times New Roman"/>
          <w:lang w:val="ru-RU"/>
        </w:rPr>
        <w:t>групе понуђача.</w:t>
      </w:r>
      <w:r w:rsidRPr="006A3FC1">
        <w:rPr>
          <w:rFonts w:ascii="Times New Roman" w:hAnsi="Times New Roman"/>
        </w:rPr>
        <w:t xml:space="preserve"> </w:t>
      </w:r>
    </w:p>
    <w:p w:rsidR="004D4464" w:rsidRPr="006A3FC1" w:rsidRDefault="004D4464" w:rsidP="004D4464">
      <w:pPr>
        <w:pStyle w:val="Pasussalistom1"/>
        <w:numPr>
          <w:ilvl w:val="0"/>
          <w:numId w:val="6"/>
        </w:numPr>
        <w:tabs>
          <w:tab w:val="clear" w:pos="810"/>
          <w:tab w:val="num" w:pos="0"/>
        </w:tabs>
        <w:spacing w:line="100" w:lineRule="atLeast"/>
        <w:ind w:left="567"/>
        <w:jc w:val="both"/>
        <w:rPr>
          <w:b/>
          <w:sz w:val="22"/>
          <w:szCs w:val="22"/>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w:t>
      </w:r>
      <w:r w:rsidRPr="006A3FC1">
        <w:rPr>
          <w:b/>
          <w:sz w:val="22"/>
          <w:szCs w:val="22"/>
        </w:rPr>
        <w:t>4.</w:t>
      </w:r>
      <w:r w:rsidRPr="006A3FC1">
        <w:rPr>
          <w:iCs/>
          <w:sz w:val="22"/>
          <w:szCs w:val="22"/>
          <w:lang w:val="sr-Cyrl-CS"/>
        </w:rPr>
        <w:t xml:space="preserve"> из чл. 75. ст. 1. тач. 4) Закона - </w:t>
      </w:r>
      <w:r w:rsidRPr="006A3FC1">
        <w:rPr>
          <w:b/>
          <w:sz w:val="22"/>
          <w:szCs w:val="22"/>
        </w:rPr>
        <w:t>Доказ:</w:t>
      </w:r>
      <w:r w:rsidRPr="006A3FC1">
        <w:rPr>
          <w:sz w:val="22"/>
          <w:szCs w:val="22"/>
        </w:rPr>
        <w:t xml:space="preserve"> Уверење </w:t>
      </w:r>
      <w:r w:rsidRPr="006A3FC1">
        <w:rPr>
          <w:bCs/>
          <w:sz w:val="22"/>
          <w:szCs w:val="22"/>
        </w:rPr>
        <w:t xml:space="preserve">Пореске управе Министарства финансија и привреде </w:t>
      </w:r>
      <w:r w:rsidRPr="006A3FC1">
        <w:rPr>
          <w:sz w:val="22"/>
          <w:szCs w:val="22"/>
        </w:rPr>
        <w:t xml:space="preserve">да је измирио доспеле порезе и доприносе и уверење надлежне управе </w:t>
      </w:r>
      <w:r w:rsidRPr="006A3FC1">
        <w:rPr>
          <w:bCs/>
          <w:sz w:val="22"/>
          <w:szCs w:val="22"/>
        </w:rPr>
        <w:t xml:space="preserve">локалне самоуправе </w:t>
      </w:r>
      <w:r w:rsidRPr="006A3FC1">
        <w:rPr>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4D4464" w:rsidRPr="006A3FC1" w:rsidRDefault="004D4464" w:rsidP="004D4464">
      <w:pPr>
        <w:pStyle w:val="Pasussalistom1"/>
        <w:tabs>
          <w:tab w:val="left" w:pos="284"/>
        </w:tabs>
        <w:spacing w:line="100" w:lineRule="atLeast"/>
        <w:ind w:left="567"/>
        <w:jc w:val="both"/>
        <w:rPr>
          <w:b/>
          <w:sz w:val="22"/>
          <w:szCs w:val="22"/>
          <w:lang w:val="sr-Cyrl-CS"/>
        </w:rPr>
      </w:pPr>
      <w:r w:rsidRPr="006A3FC1">
        <w:rPr>
          <w:b/>
          <w:sz w:val="22"/>
          <w:szCs w:val="22"/>
        </w:rPr>
        <w:t>Напомена:</w:t>
      </w:r>
      <w:r w:rsidRPr="006A3FC1">
        <w:rPr>
          <w:sz w:val="22"/>
          <w:szCs w:val="22"/>
          <w:lang w:val="sr-Cyrl-CS"/>
        </w:rPr>
        <w:t xml:space="preserve"> </w:t>
      </w:r>
      <w:r w:rsidRPr="006A3FC1">
        <w:rPr>
          <w:sz w:val="22"/>
          <w:szCs w:val="22"/>
        </w:rPr>
        <w:t xml:space="preserve">Наведени доказ не може бити старији од </w:t>
      </w:r>
      <w:r w:rsidRPr="006A3FC1">
        <w:rPr>
          <w:sz w:val="22"/>
          <w:szCs w:val="22"/>
          <w:lang w:val="sr-Cyrl-CS"/>
        </w:rPr>
        <w:t xml:space="preserve"> </w:t>
      </w:r>
      <w:r w:rsidRPr="006A3FC1">
        <w:rPr>
          <w:sz w:val="22"/>
          <w:szCs w:val="22"/>
        </w:rPr>
        <w:t>2 (два) месеца рачунајући од датума отварања понуда</w:t>
      </w:r>
      <w:r w:rsidRPr="006A3FC1">
        <w:rPr>
          <w:sz w:val="22"/>
          <w:szCs w:val="22"/>
          <w:lang w:val="sr-Cyrl-CS"/>
        </w:rPr>
        <w:t xml:space="preserve">; </w:t>
      </w:r>
      <w:r w:rsidRPr="006A3FC1">
        <w:rPr>
          <w:sz w:val="22"/>
          <w:szCs w:val="22"/>
        </w:rPr>
        <w:t>Овај доказ понуђач доставља и за подизвођаче, односно достављају сви чланови групе понуђача.</w:t>
      </w:r>
    </w:p>
    <w:p w:rsidR="004D4464" w:rsidRPr="006A3FC1" w:rsidRDefault="004D4464" w:rsidP="004D4464">
      <w:pPr>
        <w:pStyle w:val="Pasussalistom1"/>
        <w:numPr>
          <w:ilvl w:val="0"/>
          <w:numId w:val="6"/>
        </w:numPr>
        <w:tabs>
          <w:tab w:val="clear" w:pos="810"/>
          <w:tab w:val="num" w:pos="0"/>
        </w:tabs>
        <w:spacing w:line="100" w:lineRule="atLeast"/>
        <w:ind w:left="567"/>
        <w:jc w:val="both"/>
        <w:rPr>
          <w:b/>
          <w:sz w:val="22"/>
          <w:szCs w:val="22"/>
          <w:lang w:val="sr-Cyrl-CS"/>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w:t>
      </w:r>
      <w:r w:rsidRPr="006A3FC1">
        <w:rPr>
          <w:b/>
          <w:sz w:val="22"/>
          <w:szCs w:val="22"/>
        </w:rPr>
        <w:t xml:space="preserve">5. </w:t>
      </w:r>
      <w:r w:rsidRPr="006A3FC1">
        <w:rPr>
          <w:iCs/>
          <w:sz w:val="22"/>
          <w:szCs w:val="22"/>
          <w:lang w:val="sr-Cyrl-CS"/>
        </w:rPr>
        <w:t xml:space="preserve">из чл. 75. ст. 1. тач. 5) Закона – </w:t>
      </w:r>
      <w:r w:rsidRPr="006A3FC1">
        <w:rPr>
          <w:b/>
          <w:sz w:val="22"/>
          <w:szCs w:val="22"/>
        </w:rPr>
        <w:t>Доказ</w:t>
      </w:r>
      <w:r w:rsidRPr="006A3FC1">
        <w:rPr>
          <w:b/>
          <w:sz w:val="22"/>
          <w:szCs w:val="22"/>
          <w:lang w:val="sr-Cyrl-CS"/>
        </w:rPr>
        <w:t>:</w:t>
      </w:r>
      <w:r w:rsidRPr="006A3FC1">
        <w:rPr>
          <w:sz w:val="22"/>
          <w:szCs w:val="22"/>
        </w:rPr>
        <w:t xml:space="preserve"> Дозвол</w:t>
      </w:r>
      <w:r w:rsidRPr="006A3FC1">
        <w:rPr>
          <w:sz w:val="22"/>
          <w:szCs w:val="22"/>
          <w:lang w:val="sr-Cyrl-CS"/>
        </w:rPr>
        <w:t>а</w:t>
      </w:r>
      <w:r w:rsidRPr="006A3FC1">
        <w:rPr>
          <w:sz w:val="22"/>
          <w:szCs w:val="22"/>
        </w:rPr>
        <w:t xml:space="preserve"> за обављање делатности која је предмет јавне набавке и</w:t>
      </w:r>
      <w:r w:rsidRPr="006A3FC1">
        <w:rPr>
          <w:sz w:val="22"/>
          <w:szCs w:val="22"/>
          <w:lang w:val="sr-Cyrl-CS"/>
        </w:rPr>
        <w:t>здата од стране</w:t>
      </w:r>
      <w:r w:rsidRPr="006A3FC1">
        <w:rPr>
          <w:sz w:val="22"/>
          <w:szCs w:val="22"/>
        </w:rPr>
        <w:t xml:space="preserve"> надлежног органа за издавање дозволе, коју понуђач доставља у виду неоверене копије.</w:t>
      </w:r>
      <w:r w:rsidRPr="006A3FC1">
        <w:rPr>
          <w:color w:val="00B050"/>
          <w:sz w:val="22"/>
          <w:szCs w:val="22"/>
        </w:rPr>
        <w:t xml:space="preserve"> </w:t>
      </w:r>
      <w:r w:rsidRPr="006A3FC1">
        <w:rPr>
          <w:b/>
          <w:sz w:val="22"/>
          <w:szCs w:val="22"/>
        </w:rPr>
        <w:t>Дозвола мора бити важећа.</w:t>
      </w:r>
    </w:p>
    <w:p w:rsidR="004D4464" w:rsidRPr="006A3FC1" w:rsidRDefault="004D4464" w:rsidP="004D4464">
      <w:pPr>
        <w:pStyle w:val="Pasussalistom1"/>
        <w:numPr>
          <w:ilvl w:val="0"/>
          <w:numId w:val="6"/>
        </w:numPr>
        <w:tabs>
          <w:tab w:val="clear" w:pos="810"/>
          <w:tab w:val="num" w:pos="0"/>
        </w:tabs>
        <w:spacing w:line="100" w:lineRule="atLeast"/>
        <w:ind w:left="209" w:firstLine="0"/>
        <w:jc w:val="both"/>
        <w:rPr>
          <w:b/>
          <w:sz w:val="22"/>
          <w:szCs w:val="22"/>
          <w:lang w:val="sr-Cyrl-CS"/>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6. </w:t>
      </w:r>
      <w:r w:rsidRPr="006A3FC1">
        <w:rPr>
          <w:sz w:val="22"/>
          <w:szCs w:val="22"/>
          <w:lang w:val="sr-Cyrl-CS"/>
        </w:rPr>
        <w:t xml:space="preserve">из члана </w:t>
      </w:r>
      <w:r w:rsidRPr="006A3FC1">
        <w:rPr>
          <w:iCs/>
          <w:sz w:val="22"/>
          <w:szCs w:val="22"/>
          <w:lang w:val="sr-Cyrl-CS"/>
        </w:rPr>
        <w:t>чл. 75. ст. 2 Закона</w:t>
      </w:r>
      <w:r w:rsidRPr="006A3FC1">
        <w:rPr>
          <w:i/>
          <w:iCs/>
          <w:sz w:val="22"/>
          <w:szCs w:val="22"/>
          <w:lang w:val="sr-Cyrl-CS"/>
        </w:rPr>
        <w:t xml:space="preserve">  - </w:t>
      </w:r>
      <w:r w:rsidRPr="006A3FC1">
        <w:rPr>
          <w:b/>
          <w:sz w:val="22"/>
          <w:szCs w:val="22"/>
          <w:lang w:val="sr-Cyrl-CS"/>
        </w:rPr>
        <w:t xml:space="preserve">доказује се Изјавом </w:t>
      </w:r>
      <w:r w:rsidRPr="006A3FC1">
        <w:rPr>
          <w:b/>
          <w:sz w:val="22"/>
          <w:szCs w:val="22"/>
        </w:rPr>
        <w:t>(</w:t>
      </w:r>
      <w:r w:rsidRPr="006A3FC1">
        <w:rPr>
          <w:b/>
          <w:sz w:val="22"/>
          <w:szCs w:val="22"/>
          <w:lang w:val="sr-Cyrl-CS"/>
        </w:rPr>
        <w:t xml:space="preserve">Образац </w:t>
      </w:r>
      <w:r w:rsidRPr="006A3FC1">
        <w:rPr>
          <w:b/>
          <w:sz w:val="22"/>
          <w:szCs w:val="22"/>
        </w:rPr>
        <w:t>IX)</w:t>
      </w:r>
      <w:r w:rsidRPr="006A3FC1">
        <w:rPr>
          <w:sz w:val="22"/>
          <w:szCs w:val="22"/>
          <w:lang w:val="sr-Cyrl-CS"/>
        </w:rPr>
        <w:t xml:space="preserve"> о испуњености свих обавеза које произилазе из важећих прописа о заштити на раду, запошљавању и условима рада, заштити животне средине,</w:t>
      </w:r>
      <w:r w:rsidRPr="006A3FC1">
        <w:rPr>
          <w:color w:val="000000"/>
          <w:sz w:val="22"/>
          <w:szCs w:val="22"/>
          <w:lang w:val="sr-Cyrl-CS"/>
        </w:rPr>
        <w:t xml:space="preserve"> </w:t>
      </w:r>
      <w:r w:rsidRPr="006A3FC1">
        <w:rPr>
          <w:color w:val="000000"/>
          <w:sz w:val="22"/>
          <w:szCs w:val="22"/>
          <w:lang w:val="ru-RU"/>
        </w:rPr>
        <w:t xml:space="preserve">као и да </w:t>
      </w:r>
      <w:r w:rsidRPr="006A3FC1">
        <w:rPr>
          <w:b/>
          <w:bCs/>
          <w:color w:val="000000"/>
          <w:sz w:val="22"/>
          <w:szCs w:val="22"/>
          <w:lang w:val="ru-RU"/>
        </w:rPr>
        <w:t>нема забрану обављања делатности која је на снази у време подношења понуде</w:t>
      </w:r>
      <w:r w:rsidRPr="006A3FC1">
        <w:rPr>
          <w:color w:val="000000"/>
          <w:sz w:val="22"/>
          <w:szCs w:val="22"/>
          <w:lang w:val="ru-RU"/>
        </w:rPr>
        <w:t>.</w:t>
      </w:r>
    </w:p>
    <w:p w:rsidR="004D4464" w:rsidRPr="006A3FC1" w:rsidRDefault="004D4464" w:rsidP="004D4464">
      <w:pPr>
        <w:tabs>
          <w:tab w:val="left" w:pos="284"/>
        </w:tabs>
        <w:ind w:left="567"/>
        <w:jc w:val="both"/>
        <w:rPr>
          <w:rFonts w:ascii="Times New Roman" w:hAnsi="Times New Roman"/>
          <w:color w:val="FF0000"/>
        </w:rPr>
      </w:pPr>
      <w:r w:rsidRPr="006A3FC1">
        <w:rPr>
          <w:rFonts w:ascii="Times New Roman" w:hAnsi="Times New Roman"/>
          <w:b/>
        </w:rPr>
        <w:t xml:space="preserve">Напомена: </w:t>
      </w:r>
      <w:r w:rsidRPr="006A3FC1">
        <w:rPr>
          <w:rFonts w:ascii="Times New Roman" w:hAnsi="Times New Roman"/>
        </w:rPr>
        <w:t>Наведени доказ се доставља у оригиналу на обрасцу бр. I</w:t>
      </w:r>
      <w:r w:rsidRPr="006A3FC1">
        <w:rPr>
          <w:rFonts w:ascii="Times New Roman" w:hAnsi="Times New Roman"/>
          <w:lang w:val="sr-Latn-CS"/>
        </w:rPr>
        <w:t xml:space="preserve">X </w:t>
      </w:r>
      <w:r w:rsidRPr="006A3FC1">
        <w:rPr>
          <w:rFonts w:ascii="Times New Roman" w:hAnsi="Times New Roman"/>
        </w:rPr>
        <w:t xml:space="preserve">из конкурсне документације; </w:t>
      </w:r>
      <w:r w:rsidRPr="006A3FC1">
        <w:rPr>
          <w:rFonts w:ascii="Times New Roman" w:hAnsi="Times New Roman"/>
          <w:lang w:val="ru-RU"/>
        </w:rPr>
        <w:t>Овај доказ понуђач доставља и за подизвођаче, односно достављају сви чланови</w:t>
      </w:r>
      <w:r w:rsidRPr="006A3FC1">
        <w:rPr>
          <w:rFonts w:ascii="Times New Roman" w:hAnsi="Times New Roman"/>
          <w:b/>
        </w:rPr>
        <w:t xml:space="preserve"> </w:t>
      </w:r>
      <w:r w:rsidRPr="006A3FC1">
        <w:rPr>
          <w:rFonts w:ascii="Times New Roman" w:hAnsi="Times New Roman"/>
          <w:lang w:val="ru-RU"/>
        </w:rPr>
        <w:t>групе понуђача</w:t>
      </w:r>
      <w:r w:rsidRPr="006A3FC1">
        <w:rPr>
          <w:rFonts w:ascii="Times New Roman" w:hAnsi="Times New Roman"/>
        </w:rPr>
        <w:t xml:space="preserve">:  </w:t>
      </w:r>
    </w:p>
    <w:p w:rsidR="004D4464" w:rsidRPr="006A3FC1" w:rsidRDefault="004D4464" w:rsidP="004D4464">
      <w:pPr>
        <w:spacing w:after="0" w:line="240" w:lineRule="auto"/>
        <w:ind w:left="720"/>
        <w:contextualSpacing/>
        <w:jc w:val="both"/>
        <w:rPr>
          <w:rFonts w:ascii="Times New Roman" w:hAnsi="Times New Roman"/>
          <w:color w:val="FF0000"/>
          <w:lang w:eastAsia="sr-Latn-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36"/>
        <w:gridCol w:w="7032"/>
      </w:tblGrid>
      <w:tr w:rsidR="004D4464" w:rsidRPr="006A3FC1" w:rsidTr="005B2622">
        <w:tc>
          <w:tcPr>
            <w:tcW w:w="2448" w:type="dxa"/>
          </w:tcPr>
          <w:p w:rsidR="004D4464" w:rsidRPr="006A3FC1" w:rsidRDefault="004D4464" w:rsidP="005B2622">
            <w:pPr>
              <w:spacing w:after="0" w:line="240" w:lineRule="auto"/>
              <w:jc w:val="both"/>
              <w:rPr>
                <w:rFonts w:ascii="Times New Roman" w:hAnsi="Times New Roman"/>
                <w:b/>
                <w:highlight w:val="yellow"/>
              </w:rPr>
            </w:pPr>
            <w:r w:rsidRPr="006A3FC1">
              <w:rPr>
                <w:rFonts w:ascii="Times New Roman" w:hAnsi="Times New Roman"/>
                <w:b/>
              </w:rPr>
              <w:t>Напомена:</w:t>
            </w:r>
          </w:p>
        </w:tc>
        <w:tc>
          <w:tcPr>
            <w:tcW w:w="7092" w:type="dxa"/>
          </w:tcPr>
          <w:p w:rsidR="004D4464" w:rsidRPr="006A3FC1" w:rsidRDefault="004D4464" w:rsidP="005B2622">
            <w:pPr>
              <w:spacing w:after="0" w:line="240" w:lineRule="auto"/>
              <w:jc w:val="both"/>
              <w:rPr>
                <w:rFonts w:ascii="Times New Roman" w:hAnsi="Times New Roman"/>
                <w:b/>
                <w:highlight w:val="lightGray"/>
                <w:lang w:val="sr-Cyrl-RS"/>
              </w:rPr>
            </w:pPr>
            <w:r w:rsidRPr="006A3FC1">
              <w:rPr>
                <w:rFonts w:ascii="Times New Roman" w:hAnsi="Times New Roman"/>
                <w:b/>
                <w:highlight w:val="lightGray"/>
              </w:rPr>
              <w:t xml:space="preserve">Лице уписано у регистар понуђача није дужно да приликом подношења понуде доказује испуњеност обавезних услова осим услова под тачком 5 </w:t>
            </w:r>
          </w:p>
        </w:tc>
      </w:tr>
    </w:tbl>
    <w:p w:rsidR="004D4464" w:rsidRPr="006A3FC1" w:rsidRDefault="004D4464" w:rsidP="004D4464">
      <w:pPr>
        <w:spacing w:after="0" w:line="240" w:lineRule="auto"/>
        <w:rPr>
          <w:rFonts w:ascii="Arial" w:hAnsi="Arial"/>
          <w:b/>
          <w:bCs/>
          <w:iCs/>
          <w:u w:val="single"/>
        </w:rPr>
      </w:pPr>
    </w:p>
    <w:p w:rsidR="004D4464" w:rsidRPr="006A3FC1" w:rsidRDefault="004D4464" w:rsidP="004D4464">
      <w:pPr>
        <w:spacing w:after="0" w:line="240" w:lineRule="auto"/>
        <w:rPr>
          <w:rFonts w:ascii="Arial" w:hAnsi="Arial"/>
          <w:b/>
          <w:bCs/>
          <w:iCs/>
          <w:color w:val="FF0000"/>
          <w:u w:val="single"/>
        </w:rPr>
      </w:pPr>
    </w:p>
    <w:p w:rsidR="001E6BA5" w:rsidRPr="006A3FC1" w:rsidRDefault="001E6BA5" w:rsidP="004D4464">
      <w:pPr>
        <w:spacing w:after="0" w:line="240" w:lineRule="auto"/>
        <w:rPr>
          <w:rFonts w:ascii="Times New Roman" w:hAnsi="Times New Roman"/>
          <w:b/>
          <w:bCs/>
          <w:i/>
          <w:iCs/>
          <w:color w:val="000000"/>
          <w:u w:val="single"/>
          <w:lang w:val="sr-Cyrl-RS"/>
        </w:rPr>
      </w:pPr>
    </w:p>
    <w:p w:rsidR="001E6BA5" w:rsidRPr="006A3FC1" w:rsidRDefault="001E6BA5" w:rsidP="004D4464">
      <w:pPr>
        <w:spacing w:after="0" w:line="240" w:lineRule="auto"/>
        <w:rPr>
          <w:rFonts w:ascii="Times New Roman" w:hAnsi="Times New Roman"/>
          <w:b/>
          <w:bCs/>
          <w:i/>
          <w:iCs/>
          <w:color w:val="000000"/>
          <w:u w:val="single"/>
          <w:lang w:val="sr-Cyrl-RS"/>
        </w:rPr>
      </w:pPr>
    </w:p>
    <w:p w:rsidR="001E6BA5" w:rsidRPr="006A3FC1" w:rsidRDefault="001E6BA5" w:rsidP="004D4464">
      <w:pPr>
        <w:spacing w:after="0" w:line="240" w:lineRule="auto"/>
        <w:rPr>
          <w:rFonts w:ascii="Times New Roman" w:hAnsi="Times New Roman"/>
          <w:b/>
          <w:bCs/>
          <w:i/>
          <w:iCs/>
          <w:color w:val="000000"/>
          <w:u w:val="single"/>
          <w:lang w:val="sr-Cyrl-RS"/>
        </w:rPr>
      </w:pPr>
    </w:p>
    <w:p w:rsidR="00200A03" w:rsidRPr="006A3FC1" w:rsidRDefault="00200A03" w:rsidP="004D4464">
      <w:pPr>
        <w:spacing w:after="0" w:line="240" w:lineRule="auto"/>
        <w:rPr>
          <w:rFonts w:ascii="Times New Roman" w:hAnsi="Times New Roman"/>
          <w:b/>
          <w:bCs/>
          <w:i/>
          <w:iCs/>
          <w:color w:val="000000"/>
          <w:u w:val="single"/>
          <w:lang w:val="sr-Cyrl-RS"/>
        </w:rPr>
      </w:pPr>
    </w:p>
    <w:p w:rsidR="00200A03" w:rsidRPr="006A3FC1" w:rsidRDefault="00200A03" w:rsidP="004D4464">
      <w:pPr>
        <w:spacing w:after="0" w:line="240" w:lineRule="auto"/>
        <w:rPr>
          <w:rFonts w:ascii="Times New Roman" w:hAnsi="Times New Roman"/>
          <w:b/>
          <w:bCs/>
          <w:i/>
          <w:iCs/>
          <w:color w:val="000000"/>
          <w:u w:val="single"/>
          <w:lang w:val="sr-Cyrl-RS"/>
        </w:rPr>
      </w:pPr>
    </w:p>
    <w:p w:rsidR="00200A03" w:rsidRDefault="00200A03" w:rsidP="004D4464">
      <w:pPr>
        <w:spacing w:after="0" w:line="240" w:lineRule="auto"/>
        <w:rPr>
          <w:rFonts w:ascii="Times New Roman" w:hAnsi="Times New Roman"/>
          <w:b/>
          <w:bCs/>
          <w:i/>
          <w:iCs/>
          <w:color w:val="000000"/>
          <w:u w:val="single"/>
          <w:lang w:val="sr-Cyrl-RS"/>
        </w:rPr>
      </w:pPr>
    </w:p>
    <w:p w:rsidR="00F63422" w:rsidRPr="006A3FC1" w:rsidRDefault="00F63422" w:rsidP="004D4464">
      <w:pPr>
        <w:spacing w:after="0" w:line="240" w:lineRule="auto"/>
        <w:rPr>
          <w:rFonts w:ascii="Times New Roman" w:hAnsi="Times New Roman"/>
          <w:b/>
          <w:bCs/>
          <w:i/>
          <w:iCs/>
          <w:color w:val="000000"/>
          <w:u w:val="single"/>
          <w:lang w:val="sr-Cyrl-RS"/>
        </w:rPr>
      </w:pPr>
    </w:p>
    <w:p w:rsidR="004D4464" w:rsidRPr="006A3FC1" w:rsidRDefault="004D4464" w:rsidP="004D4464">
      <w:pPr>
        <w:spacing w:after="0" w:line="240" w:lineRule="auto"/>
        <w:rPr>
          <w:rFonts w:ascii="Times New Roman" w:hAnsi="Times New Roman"/>
          <w:b/>
          <w:bCs/>
          <w:i/>
          <w:iCs/>
          <w:color w:val="000000"/>
          <w:u w:val="single"/>
          <w:lang w:val="en-US"/>
        </w:rPr>
      </w:pPr>
      <w:r w:rsidRPr="006A3FC1">
        <w:rPr>
          <w:rFonts w:ascii="Times New Roman" w:hAnsi="Times New Roman"/>
          <w:b/>
          <w:bCs/>
          <w:i/>
          <w:iCs/>
          <w:color w:val="000000"/>
          <w:u w:val="single"/>
          <w:lang w:val="en-US"/>
        </w:rPr>
        <w:t xml:space="preserve">ДОКАЗИВАЊЕ ИСПУЊЕНОСТИ </w:t>
      </w:r>
      <w:r w:rsidRPr="006A3FC1">
        <w:rPr>
          <w:rFonts w:ascii="Times New Roman" w:hAnsi="Times New Roman"/>
          <w:b/>
          <w:bCs/>
          <w:i/>
          <w:iCs/>
          <w:color w:val="000000"/>
          <w:u w:val="single"/>
        </w:rPr>
        <w:t>ДОДАТНИ</w:t>
      </w:r>
      <w:r w:rsidRPr="006A3FC1">
        <w:rPr>
          <w:rFonts w:ascii="Times New Roman" w:hAnsi="Times New Roman"/>
          <w:b/>
          <w:bCs/>
          <w:i/>
          <w:iCs/>
          <w:color w:val="000000"/>
          <w:u w:val="single"/>
          <w:lang w:val="en-US"/>
        </w:rPr>
        <w:t>Х УСЛОВА</w:t>
      </w:r>
    </w:p>
    <w:p w:rsidR="004D4464" w:rsidRPr="006A3FC1" w:rsidRDefault="004D4464" w:rsidP="004D4464">
      <w:pPr>
        <w:tabs>
          <w:tab w:val="left" w:pos="680"/>
        </w:tabs>
        <w:spacing w:after="0" w:line="240" w:lineRule="auto"/>
        <w:contextualSpacing/>
        <w:jc w:val="both"/>
        <w:rPr>
          <w:rFonts w:ascii="Times New Roman" w:hAnsi="Times New Roman"/>
          <w:b/>
          <w:bCs/>
          <w:color w:val="000000"/>
          <w:lang w:val="sr-Latn-CS" w:eastAsia="sr-Latn-CS"/>
        </w:rPr>
      </w:pPr>
    </w:p>
    <w:p w:rsidR="004D4464" w:rsidRPr="006A3FC1" w:rsidRDefault="004D4464" w:rsidP="004D4464">
      <w:pPr>
        <w:numPr>
          <w:ilvl w:val="2"/>
          <w:numId w:val="20"/>
        </w:numPr>
        <w:tabs>
          <w:tab w:val="left" w:pos="680"/>
        </w:tabs>
        <w:spacing w:after="0" w:line="240" w:lineRule="auto"/>
        <w:contextualSpacing/>
        <w:jc w:val="both"/>
        <w:rPr>
          <w:rFonts w:ascii="Times New Roman" w:hAnsi="Times New Roman"/>
          <w:b/>
          <w:bCs/>
          <w:color w:val="000000"/>
          <w:lang w:eastAsia="sr-Latn-CS"/>
        </w:rPr>
      </w:pPr>
      <w:r w:rsidRPr="006A3FC1">
        <w:rPr>
          <w:rFonts w:ascii="Times New Roman" w:hAnsi="Times New Roman"/>
          <w:b/>
          <w:bCs/>
          <w:color w:val="000000"/>
          <w:lang w:eastAsia="sr-Latn-CS"/>
        </w:rPr>
        <w:t>Испуњеност додатних услова за учешће у поступку предметне јавне набавке, понуђач доказује достављањем следећих доказа:</w:t>
      </w:r>
    </w:p>
    <w:p w:rsidR="004D4464" w:rsidRPr="006A3FC1" w:rsidRDefault="004D4464" w:rsidP="004D4464">
      <w:pPr>
        <w:numPr>
          <w:ilvl w:val="0"/>
          <w:numId w:val="22"/>
        </w:numPr>
        <w:spacing w:after="0" w:line="240" w:lineRule="auto"/>
        <w:jc w:val="both"/>
        <w:rPr>
          <w:rFonts w:ascii="Times New Roman" w:hAnsi="Times New Roman"/>
          <w:color w:val="000000"/>
        </w:rPr>
      </w:pPr>
      <w:r w:rsidRPr="006A3FC1">
        <w:rPr>
          <w:rFonts w:ascii="Times New Roman" w:hAnsi="Times New Roman"/>
          <w:b/>
          <w:color w:val="000000"/>
        </w:rPr>
        <w:t>Фотокопија</w:t>
      </w:r>
      <w:r w:rsidRPr="006A3FC1">
        <w:rPr>
          <w:rFonts w:ascii="Times New Roman" w:hAnsi="Times New Roman"/>
          <w:color w:val="000000"/>
        </w:rPr>
        <w:t xml:space="preserve"> потврде о предрезервацији,</w:t>
      </w:r>
      <w:r w:rsidR="00200A03" w:rsidRPr="006A3FC1">
        <w:rPr>
          <w:rFonts w:ascii="Times New Roman" w:hAnsi="Times New Roman"/>
          <w:color w:val="000000"/>
          <w:lang w:val="sr-Cyrl-RS"/>
        </w:rPr>
        <w:t xml:space="preserve"> са утврђеним термином,</w:t>
      </w:r>
      <w:r w:rsidRPr="006A3FC1">
        <w:rPr>
          <w:rFonts w:ascii="Times New Roman" w:hAnsi="Times New Roman"/>
          <w:color w:val="000000"/>
        </w:rPr>
        <w:t xml:space="preserve"> Уговора о закупу или власништву објекта са вишекреветним собама – за партије број 5, 6.,7,  и 9.- </w:t>
      </w:r>
      <w:r w:rsidRPr="006A3FC1">
        <w:rPr>
          <w:rFonts w:ascii="Times New Roman" w:hAnsi="Times New Roman"/>
          <w:b/>
          <w:color w:val="000000"/>
        </w:rPr>
        <w:t xml:space="preserve">екскурзију ученика 5, </w:t>
      </w:r>
      <w:r w:rsidR="00A46A7F">
        <w:rPr>
          <w:rFonts w:ascii="Times New Roman" w:hAnsi="Times New Roman"/>
          <w:b/>
          <w:color w:val="000000"/>
        </w:rPr>
        <w:t>6. и  7. разреда у школској 201</w:t>
      </w:r>
      <w:r w:rsidR="00A46A7F">
        <w:rPr>
          <w:rFonts w:ascii="Times New Roman" w:hAnsi="Times New Roman"/>
          <w:b/>
          <w:color w:val="000000"/>
          <w:lang w:val="sr-Cyrl-RS"/>
        </w:rPr>
        <w:t>7</w:t>
      </w:r>
      <w:r w:rsidR="00A46A7F">
        <w:rPr>
          <w:rFonts w:ascii="Times New Roman" w:hAnsi="Times New Roman"/>
          <w:b/>
          <w:color w:val="000000"/>
        </w:rPr>
        <w:t>/201</w:t>
      </w:r>
      <w:r w:rsidR="00A46A7F">
        <w:rPr>
          <w:rFonts w:ascii="Times New Roman" w:hAnsi="Times New Roman"/>
          <w:b/>
          <w:color w:val="000000"/>
          <w:lang w:val="sr-Cyrl-RS"/>
        </w:rPr>
        <w:t>8</w:t>
      </w:r>
      <w:r w:rsidR="00A46A7F">
        <w:rPr>
          <w:rFonts w:ascii="Times New Roman" w:hAnsi="Times New Roman"/>
          <w:b/>
          <w:color w:val="000000"/>
        </w:rPr>
        <w:t xml:space="preserve">  и  8. разреда школске 201</w:t>
      </w:r>
      <w:r w:rsidR="00A46A7F">
        <w:rPr>
          <w:rFonts w:ascii="Times New Roman" w:hAnsi="Times New Roman"/>
          <w:b/>
          <w:color w:val="000000"/>
          <w:lang w:val="sr-Cyrl-RS"/>
        </w:rPr>
        <w:t>8</w:t>
      </w:r>
      <w:r w:rsidR="00A46A7F">
        <w:rPr>
          <w:rFonts w:ascii="Times New Roman" w:hAnsi="Times New Roman"/>
          <w:b/>
          <w:color w:val="000000"/>
        </w:rPr>
        <w:t>/201</w:t>
      </w:r>
      <w:r w:rsidR="00A46A7F">
        <w:rPr>
          <w:rFonts w:ascii="Times New Roman" w:hAnsi="Times New Roman"/>
          <w:b/>
          <w:color w:val="000000"/>
          <w:lang w:val="sr-Cyrl-RS"/>
        </w:rPr>
        <w:t>9</w:t>
      </w:r>
      <w:r w:rsidRPr="006A3FC1">
        <w:rPr>
          <w:rFonts w:ascii="Times New Roman" w:hAnsi="Times New Roman"/>
          <w:b/>
          <w:color w:val="000000"/>
        </w:rPr>
        <w:t xml:space="preserve"> год. </w:t>
      </w:r>
      <w:r w:rsidRPr="006A3FC1">
        <w:rPr>
          <w:rFonts w:ascii="Times New Roman" w:hAnsi="Times New Roman"/>
          <w:color w:val="000000"/>
        </w:rPr>
        <w:t xml:space="preserve">и </w:t>
      </w:r>
      <w:r w:rsidRPr="006A3FC1">
        <w:rPr>
          <w:rFonts w:ascii="Times New Roman" w:hAnsi="Times New Roman"/>
          <w:b/>
          <w:color w:val="000000"/>
        </w:rPr>
        <w:t>партију број 8.- наставе у природи</w:t>
      </w:r>
      <w:r w:rsidR="00B430A3" w:rsidRPr="006A3FC1">
        <w:rPr>
          <w:rFonts w:ascii="Times New Roman" w:hAnsi="Times New Roman"/>
          <w:b/>
          <w:color w:val="000000"/>
          <w:lang w:val="sr-Cyrl-RS"/>
        </w:rPr>
        <w:t>, као и предрезервације карата за Шарганску осмицу</w:t>
      </w:r>
      <w:r w:rsidR="00054E8E" w:rsidRPr="006A3FC1">
        <w:rPr>
          <w:rFonts w:ascii="Times New Roman" w:hAnsi="Times New Roman"/>
          <w:b/>
          <w:color w:val="000000"/>
          <w:lang w:val="sr-Cyrl-RS"/>
        </w:rPr>
        <w:t>, за партију бр. 7</w:t>
      </w:r>
      <w:r w:rsidR="00B430A3" w:rsidRPr="006A3FC1">
        <w:rPr>
          <w:rFonts w:ascii="Times New Roman" w:hAnsi="Times New Roman"/>
          <w:b/>
          <w:color w:val="000000"/>
          <w:lang w:val="sr-Cyrl-RS"/>
        </w:rPr>
        <w:t>,</w:t>
      </w:r>
      <w:r w:rsidRPr="006A3FC1">
        <w:rPr>
          <w:rFonts w:ascii="Times New Roman" w:hAnsi="Times New Roman"/>
          <w:b/>
          <w:color w:val="000000"/>
        </w:rPr>
        <w:t xml:space="preserve">   </w:t>
      </w:r>
      <w:r w:rsidRPr="006A3FC1">
        <w:rPr>
          <w:rFonts w:ascii="Times New Roman" w:hAnsi="Times New Roman"/>
          <w:color w:val="000000"/>
        </w:rPr>
        <w:t>у складу са условима конкурсне документације.</w:t>
      </w:r>
    </w:p>
    <w:p w:rsidR="004D4464" w:rsidRPr="006A3FC1" w:rsidRDefault="004D4464" w:rsidP="004D4464">
      <w:pPr>
        <w:spacing w:after="0" w:line="240" w:lineRule="auto"/>
        <w:ind w:left="568"/>
        <w:jc w:val="both"/>
        <w:rPr>
          <w:rFonts w:ascii="Times New Roman" w:hAnsi="Times New Roman"/>
          <w:color w:val="FF0000"/>
        </w:rPr>
      </w:pPr>
    </w:p>
    <w:p w:rsidR="004D4464" w:rsidRPr="006A3FC1" w:rsidRDefault="004D4464" w:rsidP="004D4464">
      <w:pPr>
        <w:numPr>
          <w:ilvl w:val="0"/>
          <w:numId w:val="22"/>
        </w:numPr>
        <w:spacing w:after="0" w:line="240" w:lineRule="auto"/>
        <w:jc w:val="both"/>
        <w:rPr>
          <w:rFonts w:ascii="Times New Roman" w:hAnsi="Times New Roman"/>
          <w:color w:val="000000"/>
        </w:rPr>
      </w:pPr>
      <w:r w:rsidRPr="006A3FC1">
        <w:rPr>
          <w:rFonts w:ascii="Times New Roman" w:hAnsi="Times New Roman"/>
          <w:b/>
          <w:color w:val="000000"/>
          <w:lang w:val="ru-RU"/>
        </w:rPr>
        <w:t xml:space="preserve">Фотокопије </w:t>
      </w:r>
      <w:r w:rsidRPr="006A3FC1">
        <w:rPr>
          <w:rFonts w:ascii="Times New Roman" w:hAnsi="Times New Roman"/>
          <w:color w:val="000000"/>
          <w:lang w:val="ru-RU"/>
        </w:rPr>
        <w:t xml:space="preserve">важећих </w:t>
      </w:r>
      <w:r w:rsidRPr="006A3FC1">
        <w:rPr>
          <w:rFonts w:ascii="Times New Roman" w:hAnsi="Times New Roman"/>
          <w:b/>
          <w:color w:val="000000"/>
        </w:rPr>
        <w:t>електронски очитаних</w:t>
      </w:r>
      <w:r w:rsidR="00E42F4D" w:rsidRPr="006A3FC1">
        <w:rPr>
          <w:rFonts w:ascii="Times New Roman" w:hAnsi="Times New Roman"/>
          <w:b/>
          <w:color w:val="000000"/>
        </w:rPr>
        <w:t xml:space="preserve"> </w:t>
      </w:r>
      <w:r w:rsidRPr="006A3FC1">
        <w:rPr>
          <w:rFonts w:ascii="Times New Roman" w:hAnsi="Times New Roman"/>
          <w:b/>
          <w:color w:val="000000"/>
          <w:lang w:val="ru-RU"/>
        </w:rPr>
        <w:t>саобраћајних дозвола</w:t>
      </w:r>
      <w:r w:rsidR="00E42F4D" w:rsidRPr="006A3FC1">
        <w:rPr>
          <w:rFonts w:ascii="Times New Roman" w:hAnsi="Times New Roman"/>
          <w:b/>
          <w:color w:val="000000"/>
        </w:rPr>
        <w:t xml:space="preserve"> </w:t>
      </w:r>
      <w:r w:rsidRPr="006A3FC1">
        <w:rPr>
          <w:rFonts w:ascii="Times New Roman" w:hAnsi="Times New Roman"/>
          <w:color w:val="000000"/>
        </w:rPr>
        <w:t>за аутобусе,</w:t>
      </w:r>
      <w:r w:rsidRPr="006A3FC1">
        <w:rPr>
          <w:rFonts w:ascii="Times New Roman" w:hAnsi="Times New Roman"/>
          <w:b/>
          <w:color w:val="000000"/>
        </w:rPr>
        <w:t xml:space="preserve"> фотокопија</w:t>
      </w:r>
      <w:r w:rsidRPr="006A3FC1">
        <w:rPr>
          <w:rFonts w:ascii="Times New Roman" w:hAnsi="Times New Roman"/>
          <w:color w:val="000000"/>
        </w:rPr>
        <w:t xml:space="preserve"> Уговора о пословно-техничкој сарадњи или Потврде о сарадњи између превозника и туристичке агенције о обезбеђивању висококомфорних аутобуса</w:t>
      </w:r>
      <w:r w:rsidR="00DD5744" w:rsidRPr="006A3FC1">
        <w:rPr>
          <w:rFonts w:ascii="Times New Roman" w:hAnsi="Times New Roman"/>
          <w:color w:val="000000"/>
          <w:lang w:val="sr-Cyrl-RS"/>
        </w:rPr>
        <w:t>- не дабл декери</w:t>
      </w:r>
      <w:r w:rsidRPr="006A3FC1">
        <w:rPr>
          <w:rFonts w:ascii="Times New Roman" w:hAnsi="Times New Roman"/>
          <w:color w:val="000000"/>
        </w:rPr>
        <w:t xml:space="preserve">, или доказ о својини, или Уговор о  закупу горе наведених аутобуса (за минимум </w:t>
      </w:r>
      <w:r w:rsidR="00DD5744" w:rsidRPr="006A3FC1">
        <w:rPr>
          <w:rFonts w:ascii="Times New Roman" w:hAnsi="Times New Roman"/>
          <w:color w:val="000000"/>
          <w:lang w:val="sr-Cyrl-RS"/>
        </w:rPr>
        <w:t xml:space="preserve">5 </w:t>
      </w:r>
      <w:r w:rsidRPr="006A3FC1">
        <w:rPr>
          <w:rFonts w:ascii="Times New Roman" w:hAnsi="Times New Roman"/>
          <w:color w:val="000000"/>
        </w:rPr>
        <w:t xml:space="preserve">аутобуса). Ову потребну документацију доставити као прилог уз образац у поглављу број </w:t>
      </w:r>
      <w:r w:rsidRPr="006A3FC1">
        <w:rPr>
          <w:rFonts w:ascii="Times New Roman" w:hAnsi="Times New Roman"/>
          <w:color w:val="000000"/>
          <w:lang w:val="en-US"/>
        </w:rPr>
        <w:t>XII</w:t>
      </w:r>
      <w:r w:rsidRPr="006A3FC1">
        <w:rPr>
          <w:rFonts w:ascii="Times New Roman" w:hAnsi="Times New Roman"/>
          <w:color w:val="000000"/>
        </w:rPr>
        <w:t>-листа опреме понуђача из области набавке.</w:t>
      </w:r>
    </w:p>
    <w:p w:rsidR="004D4464" w:rsidRPr="006A3FC1" w:rsidRDefault="004D4464" w:rsidP="004D4464">
      <w:pPr>
        <w:tabs>
          <w:tab w:val="left" w:pos="1170"/>
        </w:tabs>
        <w:spacing w:after="0" w:line="240" w:lineRule="auto"/>
        <w:rPr>
          <w:rFonts w:ascii="Times New Roman" w:hAnsi="Times New Roman"/>
          <w:color w:val="000000"/>
        </w:rPr>
      </w:pPr>
    </w:p>
    <w:p w:rsidR="00200A03" w:rsidRPr="006A3FC1" w:rsidRDefault="00200A03" w:rsidP="00200A03">
      <w:pPr>
        <w:pStyle w:val="ListParagraph"/>
        <w:rPr>
          <w:color w:val="FF0000"/>
          <w:sz w:val="22"/>
          <w:szCs w:val="22"/>
        </w:rPr>
      </w:pPr>
    </w:p>
    <w:p w:rsidR="00F7475D" w:rsidRDefault="00F7475D" w:rsidP="00F7475D">
      <w:pPr>
        <w:suppressAutoHyphens/>
        <w:spacing w:after="0" w:line="240" w:lineRule="auto"/>
        <w:jc w:val="both"/>
        <w:rPr>
          <w:rFonts w:ascii="Times New Roman" w:eastAsia="Times New Roman" w:hAnsi="Times New Roman"/>
          <w:lang w:val="sr-Cyrl-RS"/>
        </w:rPr>
      </w:pPr>
      <w:r w:rsidRPr="00F7475D">
        <w:rPr>
          <w:rFonts w:ascii="Times New Roman" w:eastAsia="Times New Roman" w:hAnsi="Times New Roman"/>
          <w:lang w:val="sr-Cyrl-RS"/>
        </w:rPr>
        <w:t xml:space="preserve">       3) </w:t>
      </w:r>
      <w:r w:rsidRPr="00F7475D">
        <w:rPr>
          <w:rFonts w:ascii="Times New Roman" w:eastAsia="Times New Roman" w:hAnsi="Times New Roman"/>
          <w:b/>
          <w:lang w:val="sr-Cyrl-RS"/>
        </w:rPr>
        <w:t>Радно ангажовање кадровског капацитета</w:t>
      </w:r>
      <w:r>
        <w:rPr>
          <w:rFonts w:ascii="Times New Roman" w:eastAsia="Times New Roman" w:hAnsi="Times New Roman"/>
          <w:lang w:val="sr-Cyrl-RS"/>
        </w:rPr>
        <w:t>:</w:t>
      </w:r>
    </w:p>
    <w:p w:rsidR="00200A03" w:rsidRPr="00F7475D" w:rsidRDefault="00200A03" w:rsidP="00F7475D">
      <w:pPr>
        <w:suppressAutoHyphens/>
        <w:spacing w:after="0" w:line="240" w:lineRule="auto"/>
        <w:ind w:firstLine="720"/>
        <w:jc w:val="both"/>
        <w:rPr>
          <w:rFonts w:ascii="Times New Roman" w:eastAsia="Times New Roman" w:hAnsi="Times New Roman"/>
          <w:b/>
          <w:lang w:eastAsia="ar-SA"/>
        </w:rPr>
      </w:pPr>
      <w:r w:rsidRPr="00F7475D">
        <w:rPr>
          <w:rFonts w:ascii="Times New Roman" w:eastAsia="Times New Roman" w:hAnsi="Times New Roman"/>
        </w:rPr>
        <w:t>• За лица у радном односу:</w:t>
      </w:r>
    </w:p>
    <w:p w:rsidR="00200A03" w:rsidRPr="00F7475D" w:rsidRDefault="00200A03" w:rsidP="00200A03">
      <w:pPr>
        <w:autoSpaceDE w:val="0"/>
        <w:autoSpaceDN w:val="0"/>
        <w:adjustRightInd w:val="0"/>
        <w:spacing w:after="0" w:line="240" w:lineRule="auto"/>
        <w:rPr>
          <w:rFonts w:ascii="Times New Roman" w:eastAsia="Times New Roman" w:hAnsi="Times New Roman"/>
          <w:lang w:val="sr-Cyrl-RS"/>
        </w:rPr>
      </w:pPr>
      <w:r w:rsidRPr="00F7475D">
        <w:rPr>
          <w:rFonts w:ascii="Times New Roman" w:eastAsia="Times New Roman" w:hAnsi="Times New Roman"/>
          <w:lang w:val="sr-Cyrl-RS"/>
        </w:rPr>
        <w:t xml:space="preserve">1. копија уговора о раду </w:t>
      </w:r>
    </w:p>
    <w:p w:rsidR="00200A03" w:rsidRPr="00F7475D" w:rsidRDefault="00200A03" w:rsidP="00200A03">
      <w:pPr>
        <w:autoSpaceDE w:val="0"/>
        <w:autoSpaceDN w:val="0"/>
        <w:adjustRightInd w:val="0"/>
        <w:spacing w:after="0" w:line="240" w:lineRule="auto"/>
        <w:rPr>
          <w:rFonts w:ascii="Times New Roman" w:eastAsia="Times New Roman" w:hAnsi="Times New Roman"/>
          <w:lang w:val="sr-Cyrl-RS"/>
        </w:rPr>
      </w:pPr>
      <w:r w:rsidRPr="00F7475D">
        <w:rPr>
          <w:rFonts w:ascii="Times New Roman" w:eastAsia="Times New Roman" w:hAnsi="Times New Roman"/>
          <w:bCs/>
          <w:lang w:val="sr-Cyrl-RS"/>
        </w:rPr>
        <w:t>2.</w:t>
      </w:r>
      <w:r w:rsidRPr="00F7475D">
        <w:rPr>
          <w:rFonts w:ascii="Times New Roman" w:eastAsia="Times New Roman" w:hAnsi="Times New Roman"/>
          <w:b/>
          <w:bCs/>
          <w:lang w:val="sr-Cyrl-RS"/>
        </w:rPr>
        <w:t xml:space="preserve"> </w:t>
      </w:r>
      <w:r w:rsidRPr="00F7475D">
        <w:rPr>
          <w:rFonts w:ascii="Times New Roman" w:eastAsia="Times New Roman" w:hAnsi="Times New Roman"/>
          <w:lang w:val="sr-Cyrl-RS"/>
        </w:rPr>
        <w:t>образац М-А или други одговарајући образац за пријаву на обавезно социјално осигурање.</w:t>
      </w:r>
    </w:p>
    <w:p w:rsidR="00200A03" w:rsidRPr="00F7475D" w:rsidRDefault="00200A03" w:rsidP="00200A03">
      <w:pPr>
        <w:autoSpaceDE w:val="0"/>
        <w:autoSpaceDN w:val="0"/>
        <w:adjustRightInd w:val="0"/>
        <w:spacing w:after="0" w:line="240" w:lineRule="auto"/>
        <w:rPr>
          <w:rFonts w:ascii="Times New Roman" w:eastAsia="Times New Roman" w:hAnsi="Times New Roman"/>
          <w:lang w:val="sr-Cyrl-RS"/>
        </w:rPr>
      </w:pPr>
      <w:r w:rsidRPr="00F7475D">
        <w:rPr>
          <w:rFonts w:ascii="Times New Roman" w:eastAsia="Times New Roman" w:hAnsi="Times New Roman"/>
          <w:lang w:val="sr-Cyrl-RS"/>
        </w:rPr>
        <w:t xml:space="preserve">             • За лица ван радног односа (уговор о делу, уговор о привременим и</w:t>
      </w:r>
    </w:p>
    <w:p w:rsidR="00200A03" w:rsidRPr="00F7475D" w:rsidRDefault="00200A03" w:rsidP="00200A03">
      <w:pPr>
        <w:autoSpaceDE w:val="0"/>
        <w:autoSpaceDN w:val="0"/>
        <w:adjustRightInd w:val="0"/>
        <w:spacing w:after="0" w:line="240" w:lineRule="auto"/>
        <w:rPr>
          <w:rFonts w:ascii="Times New Roman" w:eastAsia="Times New Roman" w:hAnsi="Times New Roman"/>
          <w:lang w:val="sr-Cyrl-RS"/>
        </w:rPr>
      </w:pPr>
      <w:r w:rsidRPr="00F7475D">
        <w:rPr>
          <w:rFonts w:ascii="Times New Roman" w:eastAsia="Times New Roman" w:hAnsi="Times New Roman"/>
          <w:lang w:val="sr-Cyrl-RS"/>
        </w:rPr>
        <w:t>повременим пословима и уговор о допунском раду):</w:t>
      </w:r>
    </w:p>
    <w:p w:rsidR="00200A03" w:rsidRPr="00F7475D" w:rsidRDefault="00200A03" w:rsidP="00200A03">
      <w:pPr>
        <w:autoSpaceDE w:val="0"/>
        <w:autoSpaceDN w:val="0"/>
        <w:adjustRightInd w:val="0"/>
        <w:spacing w:after="0" w:line="240" w:lineRule="auto"/>
        <w:rPr>
          <w:rFonts w:ascii="Times New Roman" w:eastAsia="Times New Roman" w:hAnsi="Times New Roman"/>
          <w:lang w:val="sr-Cyrl-RS"/>
        </w:rPr>
      </w:pPr>
      <w:r w:rsidRPr="00F7475D">
        <w:rPr>
          <w:rFonts w:ascii="Times New Roman" w:eastAsia="Times New Roman" w:hAnsi="Times New Roman"/>
          <w:lang w:val="sr-Cyrl-RS"/>
        </w:rPr>
        <w:t>1. копија уговора о ангажовању по основу рада ван радног односа,</w:t>
      </w:r>
    </w:p>
    <w:p w:rsidR="00200A03" w:rsidRPr="00F7475D" w:rsidRDefault="00200A03" w:rsidP="00200A03">
      <w:pPr>
        <w:autoSpaceDE w:val="0"/>
        <w:autoSpaceDN w:val="0"/>
        <w:adjustRightInd w:val="0"/>
        <w:spacing w:after="0" w:line="240" w:lineRule="auto"/>
        <w:rPr>
          <w:rFonts w:ascii="Times New Roman" w:eastAsia="Times New Roman" w:hAnsi="Times New Roman"/>
          <w:lang w:val="sr-Cyrl-RS"/>
        </w:rPr>
      </w:pPr>
      <w:r w:rsidRPr="00F7475D">
        <w:rPr>
          <w:rFonts w:ascii="Times New Roman" w:eastAsia="Times New Roman" w:hAnsi="Times New Roman"/>
          <w:lang w:val="sr-Cyrl-RS"/>
        </w:rPr>
        <w:t>2. ППП-ПД образац – извод из појединачне пореске пријаве за порез и доприносе по одбитку (извод из електронске базе података Пореске управе Реп.Србије), са датумом плаћања обавеза по основу пореза и доприноса за радно ангажована лица у месецу који претходи месецу у коме је објављен позив за подн</w:t>
      </w:r>
      <w:r w:rsidR="00A46A7F">
        <w:rPr>
          <w:rFonts w:ascii="Times New Roman" w:eastAsia="Times New Roman" w:hAnsi="Times New Roman"/>
          <w:lang w:val="sr-Cyrl-RS"/>
        </w:rPr>
        <w:t>ошење понуда</w:t>
      </w:r>
      <w:r w:rsidRPr="00F7475D">
        <w:rPr>
          <w:rFonts w:ascii="Times New Roman" w:eastAsia="Times New Roman" w:hAnsi="Times New Roman"/>
          <w:lang w:val="sr-Cyrl-RS"/>
        </w:rPr>
        <w:t>, а којим доказује да су наведена лица ангажована у складу са Законом о раду. У изводу морају бити наведена сва лица за које понуђач доставља уговоре.</w:t>
      </w:r>
    </w:p>
    <w:p w:rsidR="00200A03" w:rsidRPr="00F7475D" w:rsidRDefault="00200A03" w:rsidP="00200A03">
      <w:pPr>
        <w:autoSpaceDE w:val="0"/>
        <w:autoSpaceDN w:val="0"/>
        <w:adjustRightInd w:val="0"/>
        <w:spacing w:after="0" w:line="240" w:lineRule="auto"/>
        <w:rPr>
          <w:rFonts w:ascii="Times New Roman" w:eastAsia="Times New Roman" w:hAnsi="Times New Roman"/>
          <w:lang w:val="sr-Cyrl-RS"/>
        </w:rPr>
      </w:pPr>
    </w:p>
    <w:p w:rsidR="00200A03" w:rsidRPr="00F7475D" w:rsidRDefault="00200A03" w:rsidP="00200A03">
      <w:pPr>
        <w:autoSpaceDE w:val="0"/>
        <w:autoSpaceDN w:val="0"/>
        <w:adjustRightInd w:val="0"/>
        <w:spacing w:after="0" w:line="240" w:lineRule="auto"/>
        <w:rPr>
          <w:rFonts w:ascii="Times New Roman" w:eastAsia="Times New Roman" w:hAnsi="Times New Roman"/>
          <w:lang w:val="sr-Cyrl-RS"/>
        </w:rPr>
      </w:pPr>
      <w:r w:rsidRPr="00F7475D">
        <w:rPr>
          <w:rFonts w:ascii="Times New Roman" w:eastAsia="Times New Roman" w:hAnsi="Times New Roman"/>
          <w:lang w:val="sr-Cyrl-RS"/>
        </w:rPr>
        <w:t xml:space="preserve">             • </w:t>
      </w:r>
      <w:r w:rsidRPr="00F7475D">
        <w:rPr>
          <w:rFonts w:ascii="Times New Roman" w:eastAsia="Times New Roman" w:hAnsi="Times New Roman"/>
          <w:b/>
          <w:lang w:val="sr-Cyrl-RS"/>
        </w:rPr>
        <w:t>Уверење (лиценца)</w:t>
      </w:r>
      <w:r w:rsidRPr="00F7475D">
        <w:rPr>
          <w:rFonts w:ascii="Times New Roman" w:eastAsia="Times New Roman" w:hAnsi="Times New Roman"/>
          <w:lang w:val="sr-Cyrl-RS"/>
        </w:rPr>
        <w:t xml:space="preserve"> о положеном стручном испиту за туристичког водича издата</w:t>
      </w:r>
    </w:p>
    <w:p w:rsidR="00200A03" w:rsidRPr="00F7475D" w:rsidRDefault="00200A03" w:rsidP="00200A03">
      <w:pPr>
        <w:autoSpaceDE w:val="0"/>
        <w:autoSpaceDN w:val="0"/>
        <w:adjustRightInd w:val="0"/>
        <w:spacing w:after="0" w:line="240" w:lineRule="auto"/>
        <w:rPr>
          <w:rFonts w:ascii="Times New Roman" w:eastAsia="Times New Roman" w:hAnsi="Times New Roman"/>
          <w:lang w:val="sr-Cyrl-RS"/>
        </w:rPr>
      </w:pPr>
      <w:r w:rsidRPr="00F7475D">
        <w:rPr>
          <w:rFonts w:ascii="Times New Roman" w:eastAsia="Times New Roman" w:hAnsi="Times New Roman"/>
          <w:lang w:val="sr-Cyrl-RS"/>
        </w:rPr>
        <w:t>од стране надлежног министарства – фотокопија.</w:t>
      </w:r>
    </w:p>
    <w:p w:rsidR="00200A03" w:rsidRPr="00F7475D" w:rsidRDefault="00200A03" w:rsidP="00F7475D">
      <w:pPr>
        <w:suppressAutoHyphens/>
        <w:snapToGrid w:val="0"/>
        <w:spacing w:after="0" w:line="240" w:lineRule="auto"/>
        <w:ind w:firstLine="720"/>
        <w:jc w:val="both"/>
        <w:rPr>
          <w:rFonts w:ascii="Times New Roman" w:eastAsia="Times New Roman" w:hAnsi="Times New Roman"/>
          <w:lang w:val="sr-Cyrl-RS"/>
        </w:rPr>
      </w:pPr>
      <w:r w:rsidRPr="00F7475D">
        <w:rPr>
          <w:rFonts w:ascii="Times New Roman" w:eastAsia="Times New Roman" w:hAnsi="Times New Roman"/>
          <w:lang w:val="sr-Cyrl-RS"/>
        </w:rPr>
        <w:t>• За лица у радном односу:</w:t>
      </w:r>
    </w:p>
    <w:p w:rsidR="00200A03" w:rsidRPr="00F7475D" w:rsidRDefault="00200A03" w:rsidP="00200A03">
      <w:pPr>
        <w:suppressAutoHyphens/>
        <w:snapToGrid w:val="0"/>
        <w:spacing w:after="0" w:line="240" w:lineRule="auto"/>
        <w:ind w:left="1069"/>
        <w:jc w:val="both"/>
        <w:rPr>
          <w:rFonts w:ascii="Times New Roman" w:eastAsia="Times New Roman" w:hAnsi="Times New Roman"/>
          <w:lang w:val="sr-Cyrl-RS"/>
        </w:rPr>
      </w:pPr>
      <w:r w:rsidRPr="00F7475D">
        <w:rPr>
          <w:rFonts w:ascii="Times New Roman" w:eastAsia="Times New Roman" w:hAnsi="Times New Roman"/>
          <w:lang w:val="sr-Cyrl-RS"/>
        </w:rPr>
        <w:t>-копија уго</w:t>
      </w:r>
      <w:r w:rsidR="00F7475D">
        <w:rPr>
          <w:rFonts w:ascii="Times New Roman" w:eastAsia="Times New Roman" w:hAnsi="Times New Roman"/>
          <w:lang w:val="sr-Cyrl-RS"/>
        </w:rPr>
        <w:t>в</w:t>
      </w:r>
      <w:r w:rsidRPr="00F7475D">
        <w:rPr>
          <w:rFonts w:ascii="Times New Roman" w:eastAsia="Times New Roman" w:hAnsi="Times New Roman"/>
          <w:lang w:val="en-US"/>
        </w:rPr>
        <w:t>o</w:t>
      </w:r>
      <w:r w:rsidRPr="00F7475D">
        <w:rPr>
          <w:rFonts w:ascii="Times New Roman" w:eastAsia="Times New Roman" w:hAnsi="Times New Roman"/>
          <w:lang w:val="sr-Cyrl-RS"/>
        </w:rPr>
        <w:t xml:space="preserve">ра о раду </w:t>
      </w:r>
    </w:p>
    <w:p w:rsidR="00200A03" w:rsidRPr="00F7475D" w:rsidRDefault="00200A03" w:rsidP="00200A03">
      <w:pPr>
        <w:suppressAutoHyphens/>
        <w:snapToGrid w:val="0"/>
        <w:spacing w:after="0" w:line="240" w:lineRule="auto"/>
        <w:ind w:left="1069"/>
        <w:jc w:val="both"/>
        <w:rPr>
          <w:rFonts w:ascii="Times New Roman" w:eastAsia="Times New Roman" w:hAnsi="Times New Roman"/>
          <w:lang w:val="sr-Cyrl-RS"/>
        </w:rPr>
      </w:pPr>
      <w:r w:rsidRPr="00F7475D">
        <w:rPr>
          <w:rFonts w:ascii="Times New Roman" w:eastAsia="Times New Roman" w:hAnsi="Times New Roman"/>
          <w:lang w:val="sr-Cyrl-RS"/>
        </w:rPr>
        <w:t>- образац М-А или други одговарајући образац за пријаву на обавезно социјално осигурање.</w:t>
      </w:r>
    </w:p>
    <w:p w:rsidR="00200A03" w:rsidRPr="00F7475D" w:rsidRDefault="00F7475D" w:rsidP="00F7475D">
      <w:pPr>
        <w:suppressAutoHyphens/>
        <w:snapToGrid w:val="0"/>
        <w:spacing w:after="0" w:line="240" w:lineRule="auto"/>
        <w:jc w:val="both"/>
        <w:rPr>
          <w:rFonts w:ascii="Times New Roman" w:eastAsia="Times New Roman" w:hAnsi="Times New Roman"/>
          <w:lang w:val="sr-Cyrl-RS"/>
        </w:rPr>
      </w:pPr>
      <w:r>
        <w:rPr>
          <w:rFonts w:ascii="Times New Roman" w:eastAsia="Times New Roman" w:hAnsi="Times New Roman"/>
          <w:lang w:val="sr-Cyrl-RS"/>
        </w:rPr>
        <w:t xml:space="preserve">            </w:t>
      </w:r>
      <w:r w:rsidR="00200A03" w:rsidRPr="00F7475D">
        <w:rPr>
          <w:rFonts w:ascii="Times New Roman" w:eastAsia="Times New Roman" w:hAnsi="Times New Roman"/>
          <w:lang w:val="sr-Cyrl-RS"/>
        </w:rPr>
        <w:t>• За лица ван радног односа (уговор о делу, уговор о привременим и</w:t>
      </w:r>
    </w:p>
    <w:p w:rsidR="00200A03" w:rsidRPr="00F7475D" w:rsidRDefault="00200A03" w:rsidP="00200A03">
      <w:pPr>
        <w:suppressAutoHyphens/>
        <w:snapToGrid w:val="0"/>
        <w:spacing w:after="0" w:line="240" w:lineRule="auto"/>
        <w:ind w:left="1069"/>
        <w:jc w:val="both"/>
        <w:rPr>
          <w:rFonts w:ascii="Times New Roman" w:eastAsia="Times New Roman" w:hAnsi="Times New Roman"/>
          <w:lang w:val="sr-Cyrl-RS"/>
        </w:rPr>
      </w:pPr>
      <w:r w:rsidRPr="00F7475D">
        <w:rPr>
          <w:rFonts w:ascii="Times New Roman" w:eastAsia="Times New Roman" w:hAnsi="Times New Roman"/>
          <w:lang w:val="sr-Cyrl-RS"/>
        </w:rPr>
        <w:t>повременим пословима и уговор о допунском раду):</w:t>
      </w:r>
    </w:p>
    <w:p w:rsidR="00200A03" w:rsidRPr="006A3FC1" w:rsidRDefault="00200A03" w:rsidP="00200A03">
      <w:pPr>
        <w:suppressAutoHyphens/>
        <w:snapToGrid w:val="0"/>
        <w:spacing w:after="0" w:line="240" w:lineRule="auto"/>
        <w:ind w:left="1069"/>
        <w:jc w:val="both"/>
        <w:rPr>
          <w:rFonts w:ascii="Times New Roman" w:eastAsia="Times New Roman" w:hAnsi="Times New Roman"/>
          <w:lang w:val="sr-Cyrl-RS"/>
        </w:rPr>
      </w:pPr>
      <w:r w:rsidRPr="006A3FC1">
        <w:rPr>
          <w:rFonts w:ascii="Times New Roman" w:eastAsia="Times New Roman" w:hAnsi="Times New Roman"/>
          <w:lang w:val="sr-Cyrl-RS"/>
        </w:rPr>
        <w:t>- копија уговора о ангажовању по основу рада ван радног односа,</w:t>
      </w:r>
    </w:p>
    <w:p w:rsidR="00200A03" w:rsidRPr="006A3FC1" w:rsidRDefault="00200A03" w:rsidP="00200A03">
      <w:pPr>
        <w:suppressAutoHyphens/>
        <w:snapToGrid w:val="0"/>
        <w:spacing w:after="0" w:line="240" w:lineRule="auto"/>
        <w:ind w:left="1069"/>
        <w:jc w:val="both"/>
        <w:rPr>
          <w:rFonts w:ascii="Times New Roman" w:eastAsia="Times New Roman" w:hAnsi="Times New Roman"/>
          <w:lang w:val="ru-RU" w:eastAsia="ar-SA"/>
        </w:rPr>
      </w:pPr>
      <w:r w:rsidRPr="006A3FC1">
        <w:rPr>
          <w:rFonts w:ascii="Times New Roman" w:eastAsia="Times New Roman" w:hAnsi="Times New Roman"/>
          <w:lang w:val="sr-Cyrl-RS"/>
        </w:rPr>
        <w:t>-ППП-ПД образац – извод из појединачне пореске пријаве за порез и доприносе по одбитку (извод из електронске базе података Пореске управе Реп.Србије), са датумом плаћања обавеза по основу пореза и доприноса за радно ангажована лица у месецу који претходи месецу у коме је објављен позив за подношење пон</w:t>
      </w:r>
      <w:r w:rsidR="00A650D8">
        <w:rPr>
          <w:rFonts w:ascii="Times New Roman" w:eastAsia="Times New Roman" w:hAnsi="Times New Roman"/>
          <w:lang w:val="sr-Cyrl-RS"/>
        </w:rPr>
        <w:t>уда</w:t>
      </w:r>
      <w:r w:rsidRPr="006A3FC1">
        <w:rPr>
          <w:rFonts w:ascii="Times New Roman" w:eastAsia="Times New Roman" w:hAnsi="Times New Roman"/>
          <w:lang w:val="sr-Cyrl-RS"/>
        </w:rPr>
        <w:t>, а којим доказује да су наведена лица ангажована у складу са Законом о раду. У изводу морају бити наведена сва лица за које понуђач доставља уговоре.</w:t>
      </w:r>
    </w:p>
    <w:p w:rsidR="00200A03" w:rsidRPr="006A3FC1" w:rsidRDefault="00200A03" w:rsidP="00200A03">
      <w:pPr>
        <w:tabs>
          <w:tab w:val="left" w:pos="-6096"/>
        </w:tabs>
        <w:suppressAutoHyphens/>
        <w:spacing w:after="0" w:line="240" w:lineRule="auto"/>
        <w:ind w:left="360"/>
        <w:jc w:val="both"/>
        <w:rPr>
          <w:rFonts w:ascii="Times New Roman" w:eastAsia="Times New Roman" w:hAnsi="Times New Roman"/>
          <w:lang w:eastAsia="ar-SA"/>
        </w:rPr>
      </w:pPr>
    </w:p>
    <w:p w:rsidR="00200A03" w:rsidRPr="006A3FC1" w:rsidRDefault="00200A03" w:rsidP="00200A03">
      <w:pPr>
        <w:tabs>
          <w:tab w:val="left" w:pos="1170"/>
        </w:tabs>
        <w:suppressAutoHyphens/>
        <w:spacing w:after="0" w:line="240" w:lineRule="auto"/>
        <w:ind w:left="1080"/>
        <w:jc w:val="both"/>
        <w:rPr>
          <w:rFonts w:ascii="Times New Roman" w:eastAsia="Times New Roman" w:hAnsi="Times New Roman"/>
          <w:lang w:eastAsia="ar-SA"/>
        </w:rPr>
      </w:pPr>
    </w:p>
    <w:p w:rsidR="00200A03" w:rsidRPr="006A3FC1" w:rsidRDefault="00200A03" w:rsidP="00200A03">
      <w:pPr>
        <w:snapToGrid w:val="0"/>
        <w:spacing w:after="0" w:line="240" w:lineRule="auto"/>
        <w:ind w:left="720"/>
        <w:jc w:val="both"/>
        <w:rPr>
          <w:rFonts w:ascii="Times New Roman" w:hAnsi="Times New Roman"/>
          <w:color w:val="000000"/>
        </w:rPr>
      </w:pPr>
    </w:p>
    <w:p w:rsidR="00247E29" w:rsidRPr="006A3FC1" w:rsidRDefault="00247E29" w:rsidP="00247E29">
      <w:pPr>
        <w:pStyle w:val="ListParagraph"/>
        <w:rPr>
          <w:color w:val="000000"/>
          <w:sz w:val="22"/>
          <w:szCs w:val="22"/>
        </w:rPr>
      </w:pPr>
    </w:p>
    <w:p w:rsidR="004D4464" w:rsidRPr="006A3FC1" w:rsidRDefault="004D4464" w:rsidP="004D4464">
      <w:pPr>
        <w:snapToGrid w:val="0"/>
        <w:spacing w:after="0" w:line="240" w:lineRule="auto"/>
        <w:jc w:val="both"/>
        <w:rPr>
          <w:rFonts w:ascii="Times New Roman" w:hAnsi="Times New Roman"/>
          <w:color w:val="FF0000"/>
          <w:lang w:val="ru-RU"/>
        </w:rPr>
      </w:pPr>
    </w:p>
    <w:p w:rsidR="004D4464" w:rsidRPr="006A3FC1" w:rsidRDefault="004D4464" w:rsidP="004D4464">
      <w:pPr>
        <w:numPr>
          <w:ilvl w:val="0"/>
          <w:numId w:val="22"/>
        </w:numPr>
        <w:tabs>
          <w:tab w:val="left" w:pos="-6096"/>
        </w:tabs>
        <w:spacing w:after="0" w:line="240" w:lineRule="auto"/>
        <w:ind w:left="284" w:firstLine="142"/>
        <w:jc w:val="both"/>
        <w:rPr>
          <w:rFonts w:ascii="Times New Roman" w:hAnsi="Times New Roman"/>
          <w:color w:val="000000"/>
        </w:rPr>
      </w:pPr>
      <w:r w:rsidRPr="006A3FC1">
        <w:rPr>
          <w:rFonts w:ascii="Times New Roman" w:hAnsi="Times New Roman"/>
          <w:b/>
          <w:color w:val="000000"/>
        </w:rPr>
        <w:t>Оригинал  Програм путовања</w:t>
      </w:r>
      <w:r w:rsidRPr="006A3FC1">
        <w:rPr>
          <w:rFonts w:ascii="Times New Roman" w:hAnsi="Times New Roman"/>
          <w:color w:val="000000"/>
        </w:rPr>
        <w:t xml:space="preserve"> у писаној форми у складу са Законом о туризму са </w:t>
      </w:r>
    </w:p>
    <w:p w:rsidR="004D4464" w:rsidRPr="006A3FC1" w:rsidRDefault="004D4464" w:rsidP="004D4464">
      <w:pPr>
        <w:tabs>
          <w:tab w:val="left" w:pos="-6096"/>
        </w:tabs>
        <w:spacing w:after="0" w:line="240" w:lineRule="auto"/>
        <w:ind w:left="426"/>
        <w:jc w:val="both"/>
        <w:rPr>
          <w:rFonts w:ascii="Times New Roman" w:hAnsi="Times New Roman"/>
          <w:color w:val="000000"/>
        </w:rPr>
      </w:pPr>
      <w:r w:rsidRPr="006A3FC1">
        <w:rPr>
          <w:rFonts w:ascii="Times New Roman" w:hAnsi="Times New Roman"/>
          <w:color w:val="000000"/>
        </w:rPr>
        <w:t xml:space="preserve">садржајем датим у Конкурсној документацији. </w:t>
      </w:r>
    </w:p>
    <w:p w:rsidR="004D4464" w:rsidRPr="006A3FC1" w:rsidRDefault="004D4464" w:rsidP="004D4464">
      <w:pPr>
        <w:tabs>
          <w:tab w:val="left" w:pos="-6096"/>
        </w:tabs>
        <w:spacing w:after="0" w:line="240" w:lineRule="auto"/>
        <w:ind w:left="360"/>
        <w:jc w:val="both"/>
        <w:rPr>
          <w:rFonts w:ascii="Times New Roman" w:hAnsi="Times New Roman"/>
          <w:color w:val="000000"/>
        </w:rPr>
      </w:pPr>
    </w:p>
    <w:p w:rsidR="004D4464" w:rsidRPr="006A3FC1" w:rsidRDefault="004D4464" w:rsidP="004D4464">
      <w:pPr>
        <w:numPr>
          <w:ilvl w:val="0"/>
          <w:numId w:val="22"/>
        </w:numPr>
        <w:spacing w:after="0" w:line="240" w:lineRule="auto"/>
        <w:rPr>
          <w:rFonts w:ascii="Times New Roman" w:hAnsi="Times New Roman"/>
          <w:color w:val="FF0000"/>
        </w:rPr>
      </w:pPr>
      <w:r w:rsidRPr="006A3FC1">
        <w:rPr>
          <w:rFonts w:ascii="Times New Roman" w:hAnsi="Times New Roman"/>
          <w:color w:val="000000"/>
        </w:rPr>
        <w:t>Потписане и оверене  Опште услове путовања у складу са Законом о туризму</w:t>
      </w:r>
      <w:r w:rsidRPr="006A3FC1">
        <w:rPr>
          <w:rFonts w:ascii="Times New Roman" w:hAnsi="Times New Roman"/>
          <w:color w:val="FF0000"/>
        </w:rPr>
        <w:t>.</w:t>
      </w:r>
    </w:p>
    <w:p w:rsidR="004D4464" w:rsidRPr="006A3FC1" w:rsidRDefault="004D4464" w:rsidP="004D4464">
      <w:pPr>
        <w:tabs>
          <w:tab w:val="left" w:pos="1170"/>
        </w:tabs>
        <w:spacing w:after="0" w:line="240" w:lineRule="auto"/>
        <w:ind w:left="1080"/>
        <w:jc w:val="both"/>
        <w:rPr>
          <w:rFonts w:ascii="Times New Roman" w:hAnsi="Times New Roman"/>
          <w:color w:val="FF0000"/>
        </w:rPr>
      </w:pPr>
    </w:p>
    <w:p w:rsidR="004D4464" w:rsidRPr="006A3FC1" w:rsidRDefault="00B430A3" w:rsidP="004D4464">
      <w:pPr>
        <w:numPr>
          <w:ilvl w:val="0"/>
          <w:numId w:val="22"/>
        </w:numPr>
        <w:spacing w:after="0" w:line="240" w:lineRule="auto"/>
        <w:jc w:val="both"/>
        <w:rPr>
          <w:rFonts w:ascii="Times New Roman" w:hAnsi="Times New Roman"/>
          <w:color w:val="000000"/>
        </w:rPr>
      </w:pPr>
      <w:r w:rsidRPr="006A3FC1">
        <w:rPr>
          <w:rFonts w:ascii="Times New Roman" w:hAnsi="Times New Roman"/>
          <w:b/>
          <w:lang w:val="sr-Cyrl-RS"/>
        </w:rPr>
        <w:t>Вредност</w:t>
      </w:r>
      <w:r w:rsidR="00054E8E" w:rsidRPr="006A3FC1">
        <w:rPr>
          <w:rFonts w:ascii="Times New Roman" w:hAnsi="Times New Roman"/>
          <w:b/>
          <w:lang w:val="sr-Cyrl-RS"/>
        </w:rPr>
        <w:t xml:space="preserve"> и број</w:t>
      </w:r>
      <w:r w:rsidRPr="006A3FC1">
        <w:rPr>
          <w:rFonts w:ascii="Times New Roman" w:hAnsi="Times New Roman"/>
          <w:b/>
          <w:lang w:val="sr-Cyrl-RS"/>
        </w:rPr>
        <w:t xml:space="preserve"> </w:t>
      </w:r>
      <w:r w:rsidR="004D4464" w:rsidRPr="006A3FC1">
        <w:rPr>
          <w:rFonts w:ascii="Times New Roman" w:hAnsi="Times New Roman"/>
          <w:b/>
          <w:color w:val="000000"/>
        </w:rPr>
        <w:t xml:space="preserve">реализованих путовања </w:t>
      </w:r>
      <w:r w:rsidR="004D4464" w:rsidRPr="006A3FC1">
        <w:rPr>
          <w:rFonts w:ascii="Times New Roman" w:hAnsi="Times New Roman"/>
          <w:color w:val="000000"/>
        </w:rPr>
        <w:t xml:space="preserve">у </w:t>
      </w:r>
      <w:r w:rsidR="004D4464" w:rsidRPr="006A3FC1">
        <w:rPr>
          <w:rFonts w:ascii="Times New Roman" w:hAnsi="Times New Roman"/>
          <w:color w:val="000000"/>
          <w:lang w:val="sl-SI"/>
        </w:rPr>
        <w:t xml:space="preserve">основним </w:t>
      </w:r>
      <w:r w:rsidR="004D4464" w:rsidRPr="006A3FC1">
        <w:rPr>
          <w:rFonts w:ascii="Times New Roman" w:hAnsi="Times New Roman"/>
          <w:color w:val="000000"/>
        </w:rPr>
        <w:t xml:space="preserve"> школама за претходне три школске године </w:t>
      </w:r>
      <w:r w:rsidR="004D4464" w:rsidRPr="006A3FC1">
        <w:rPr>
          <w:rFonts w:ascii="Times New Roman" w:hAnsi="Times New Roman"/>
          <w:color w:val="000000"/>
          <w:lang w:val="sl-SI"/>
        </w:rPr>
        <w:t>(20</w:t>
      </w:r>
      <w:r w:rsidR="00A650D8">
        <w:rPr>
          <w:rFonts w:ascii="Times New Roman" w:hAnsi="Times New Roman"/>
          <w:color w:val="000000"/>
        </w:rPr>
        <w:t>1</w:t>
      </w:r>
      <w:r w:rsidR="00A650D8">
        <w:rPr>
          <w:rFonts w:ascii="Times New Roman" w:hAnsi="Times New Roman"/>
          <w:color w:val="000000"/>
          <w:lang w:val="sr-Cyrl-RS"/>
        </w:rPr>
        <w:t>4</w:t>
      </w:r>
      <w:r w:rsidR="004D4464" w:rsidRPr="006A3FC1">
        <w:rPr>
          <w:rFonts w:ascii="Times New Roman" w:hAnsi="Times New Roman"/>
          <w:color w:val="000000"/>
          <w:lang w:val="sl-SI"/>
        </w:rPr>
        <w:t>/20</w:t>
      </w:r>
      <w:r w:rsidR="00A650D8">
        <w:rPr>
          <w:rFonts w:ascii="Times New Roman" w:hAnsi="Times New Roman"/>
          <w:color w:val="000000"/>
        </w:rPr>
        <w:t>1</w:t>
      </w:r>
      <w:r w:rsidR="00A650D8">
        <w:rPr>
          <w:rFonts w:ascii="Times New Roman" w:hAnsi="Times New Roman"/>
          <w:color w:val="000000"/>
          <w:lang w:val="sr-Cyrl-RS"/>
        </w:rPr>
        <w:t>5</w:t>
      </w:r>
      <w:r w:rsidR="004D4464" w:rsidRPr="006A3FC1">
        <w:rPr>
          <w:rFonts w:ascii="Times New Roman" w:hAnsi="Times New Roman"/>
          <w:color w:val="000000"/>
          <w:lang w:val="sl-SI"/>
        </w:rPr>
        <w:t>, 20</w:t>
      </w:r>
      <w:r w:rsidR="00A650D8">
        <w:rPr>
          <w:rFonts w:ascii="Times New Roman" w:hAnsi="Times New Roman"/>
          <w:color w:val="000000"/>
        </w:rPr>
        <w:t>1</w:t>
      </w:r>
      <w:r w:rsidR="00A650D8">
        <w:rPr>
          <w:rFonts w:ascii="Times New Roman" w:hAnsi="Times New Roman"/>
          <w:color w:val="000000"/>
          <w:lang w:val="sr-Cyrl-RS"/>
        </w:rPr>
        <w:t>5</w:t>
      </w:r>
      <w:r w:rsidR="004D4464" w:rsidRPr="006A3FC1">
        <w:rPr>
          <w:rFonts w:ascii="Times New Roman" w:hAnsi="Times New Roman"/>
          <w:color w:val="000000"/>
          <w:lang w:val="sl-SI"/>
        </w:rPr>
        <w:t>/20</w:t>
      </w:r>
      <w:r w:rsidR="00A650D8">
        <w:rPr>
          <w:rFonts w:ascii="Times New Roman" w:hAnsi="Times New Roman"/>
          <w:color w:val="000000"/>
        </w:rPr>
        <w:t>1</w:t>
      </w:r>
      <w:r w:rsidR="00A650D8">
        <w:rPr>
          <w:rFonts w:ascii="Times New Roman" w:hAnsi="Times New Roman"/>
          <w:color w:val="000000"/>
          <w:lang w:val="sr-Cyrl-RS"/>
        </w:rPr>
        <w:t>6</w:t>
      </w:r>
      <w:r w:rsidR="004D4464" w:rsidRPr="006A3FC1">
        <w:rPr>
          <w:rFonts w:ascii="Times New Roman" w:hAnsi="Times New Roman"/>
          <w:color w:val="000000"/>
          <w:lang w:val="sl-SI"/>
        </w:rPr>
        <w:t xml:space="preserve">. </w:t>
      </w:r>
      <w:r w:rsidR="004D4464" w:rsidRPr="006A3FC1">
        <w:rPr>
          <w:rFonts w:ascii="Times New Roman" w:hAnsi="Times New Roman"/>
          <w:color w:val="000000"/>
        </w:rPr>
        <w:t>и</w:t>
      </w:r>
      <w:r w:rsidR="004D4464" w:rsidRPr="006A3FC1">
        <w:rPr>
          <w:rFonts w:ascii="Times New Roman" w:hAnsi="Times New Roman"/>
          <w:color w:val="000000"/>
          <w:lang w:val="sl-SI"/>
        </w:rPr>
        <w:t xml:space="preserve"> 20</w:t>
      </w:r>
      <w:r w:rsidR="00A650D8">
        <w:rPr>
          <w:rFonts w:ascii="Times New Roman" w:hAnsi="Times New Roman"/>
          <w:color w:val="000000"/>
        </w:rPr>
        <w:t>1</w:t>
      </w:r>
      <w:r w:rsidR="00A650D8">
        <w:rPr>
          <w:rFonts w:ascii="Times New Roman" w:hAnsi="Times New Roman"/>
          <w:color w:val="000000"/>
          <w:lang w:val="sr-Cyrl-RS"/>
        </w:rPr>
        <w:t>6</w:t>
      </w:r>
      <w:r w:rsidR="004D4464" w:rsidRPr="006A3FC1">
        <w:rPr>
          <w:rFonts w:ascii="Times New Roman" w:hAnsi="Times New Roman"/>
          <w:color w:val="000000"/>
          <w:lang w:val="sl-SI"/>
        </w:rPr>
        <w:t>/20</w:t>
      </w:r>
      <w:r w:rsidR="00A650D8">
        <w:rPr>
          <w:rFonts w:ascii="Times New Roman" w:hAnsi="Times New Roman"/>
          <w:color w:val="000000"/>
        </w:rPr>
        <w:t>1</w:t>
      </w:r>
      <w:r w:rsidR="00A650D8">
        <w:rPr>
          <w:rFonts w:ascii="Times New Roman" w:hAnsi="Times New Roman"/>
          <w:color w:val="000000"/>
          <w:lang w:val="sr-Cyrl-RS"/>
        </w:rPr>
        <w:t>7</w:t>
      </w:r>
      <w:r w:rsidR="004D4464" w:rsidRPr="006A3FC1">
        <w:rPr>
          <w:rFonts w:ascii="Times New Roman" w:hAnsi="Times New Roman"/>
          <w:color w:val="000000"/>
          <w:lang w:val="sl-SI"/>
        </w:rPr>
        <w:t>.)</w:t>
      </w:r>
      <w:r w:rsidR="004D4464" w:rsidRPr="006A3FC1">
        <w:rPr>
          <w:rFonts w:ascii="Times New Roman" w:hAnsi="Times New Roman"/>
          <w:color w:val="000000"/>
        </w:rPr>
        <w:t xml:space="preserve">- </w:t>
      </w:r>
      <w:r w:rsidR="004D4464" w:rsidRPr="006A3FC1">
        <w:rPr>
          <w:rFonts w:ascii="Times New Roman" w:hAnsi="Times New Roman"/>
          <w:b/>
          <w:color w:val="000000"/>
        </w:rPr>
        <w:t xml:space="preserve">Попуњена референтна листа (образац број </w:t>
      </w:r>
      <w:r w:rsidR="004D4464" w:rsidRPr="006A3FC1">
        <w:rPr>
          <w:rFonts w:ascii="Times New Roman" w:hAnsi="Times New Roman"/>
          <w:b/>
          <w:color w:val="000000"/>
          <w:lang w:val="en-US"/>
        </w:rPr>
        <w:t>XIII</w:t>
      </w:r>
      <w:r w:rsidR="004D4464" w:rsidRPr="006A3FC1">
        <w:rPr>
          <w:rFonts w:ascii="Times New Roman" w:hAnsi="Times New Roman"/>
          <w:b/>
          <w:color w:val="000000"/>
        </w:rPr>
        <w:t>).</w:t>
      </w:r>
    </w:p>
    <w:p w:rsidR="004D4464" w:rsidRPr="006A3FC1" w:rsidRDefault="004D4464" w:rsidP="004D4464">
      <w:pPr>
        <w:pStyle w:val="ListParagraph"/>
        <w:rPr>
          <w:color w:val="FF0000"/>
          <w:sz w:val="22"/>
          <w:szCs w:val="22"/>
          <w:lang w:val="sr-Cyrl-CS"/>
        </w:rPr>
      </w:pPr>
    </w:p>
    <w:p w:rsidR="004D4464" w:rsidRPr="006A3FC1" w:rsidRDefault="004D4464" w:rsidP="004D4464">
      <w:pPr>
        <w:spacing w:after="0" w:line="240" w:lineRule="auto"/>
        <w:ind w:left="928"/>
        <w:jc w:val="both"/>
        <w:rPr>
          <w:rFonts w:ascii="Times New Roman" w:hAnsi="Times New Roman"/>
          <w:color w:val="FF0000"/>
        </w:rPr>
      </w:pPr>
    </w:p>
    <w:p w:rsidR="004D4464" w:rsidRPr="006A3FC1" w:rsidRDefault="004D4464" w:rsidP="004D4464">
      <w:pPr>
        <w:numPr>
          <w:ilvl w:val="0"/>
          <w:numId w:val="22"/>
        </w:numPr>
        <w:tabs>
          <w:tab w:val="left" w:pos="680"/>
        </w:tabs>
        <w:spacing w:after="0" w:line="240" w:lineRule="auto"/>
        <w:jc w:val="both"/>
        <w:rPr>
          <w:rFonts w:ascii="Times New Roman" w:hAnsi="Times New Roman"/>
          <w:iCs/>
          <w:color w:val="000000"/>
        </w:rPr>
      </w:pPr>
      <w:r w:rsidRPr="006A3FC1">
        <w:rPr>
          <w:rFonts w:ascii="Times New Roman" w:hAnsi="Times New Roman"/>
          <w:iCs/>
          <w:color w:val="000000"/>
        </w:rPr>
        <w:t>Понуђач доставља копију Полисе осигурања од инсолвентности на износ од најмање 30.000,00 еура. Комисија проверава тачност податка на сајту АПР-а у Регистру туризма на дан отварања понуда.</w:t>
      </w:r>
    </w:p>
    <w:p w:rsidR="004D4464" w:rsidRPr="006A3FC1" w:rsidRDefault="004D4464" w:rsidP="004D4464">
      <w:pPr>
        <w:tabs>
          <w:tab w:val="left" w:pos="680"/>
        </w:tabs>
        <w:spacing w:after="0" w:line="240" w:lineRule="auto"/>
        <w:jc w:val="both"/>
        <w:rPr>
          <w:rFonts w:ascii="Times New Roman" w:hAnsi="Times New Roman"/>
          <w:iCs/>
          <w:color w:val="000000"/>
        </w:rPr>
      </w:pPr>
    </w:p>
    <w:p w:rsidR="00BA64FC" w:rsidRPr="006A3FC1" w:rsidRDefault="00BA64FC" w:rsidP="00BA64FC">
      <w:pPr>
        <w:tabs>
          <w:tab w:val="left" w:pos="680"/>
        </w:tabs>
        <w:spacing w:after="0" w:line="240" w:lineRule="auto"/>
        <w:jc w:val="both"/>
        <w:rPr>
          <w:rFonts w:ascii="Times New Roman" w:hAnsi="Times New Roman"/>
          <w:iCs/>
          <w:color w:val="000000"/>
        </w:rPr>
      </w:pPr>
    </w:p>
    <w:p w:rsidR="00BA64FC" w:rsidRPr="006A3FC1" w:rsidRDefault="00BA64FC" w:rsidP="00BA64FC">
      <w:pPr>
        <w:tabs>
          <w:tab w:val="left" w:pos="680"/>
        </w:tabs>
        <w:spacing w:after="0" w:line="240" w:lineRule="auto"/>
        <w:jc w:val="both"/>
        <w:rPr>
          <w:rFonts w:ascii="Times New Roman" w:hAnsi="Times New Roman"/>
          <w:iCs/>
          <w:color w:val="000000"/>
        </w:rPr>
      </w:pPr>
    </w:p>
    <w:p w:rsidR="004D4464" w:rsidRPr="006A3FC1" w:rsidRDefault="004D4464" w:rsidP="004D4464">
      <w:pPr>
        <w:tabs>
          <w:tab w:val="left" w:pos="284"/>
        </w:tabs>
        <w:spacing w:after="0" w:line="240" w:lineRule="auto"/>
        <w:jc w:val="both"/>
        <w:rPr>
          <w:rFonts w:ascii="Times New Roman" w:hAnsi="Times New Roman"/>
          <w:iCs/>
          <w:color w:val="FF0000"/>
        </w:rPr>
      </w:pPr>
    </w:p>
    <w:p w:rsidR="004D4464" w:rsidRPr="006A3FC1" w:rsidRDefault="004D4464" w:rsidP="004D4464">
      <w:pPr>
        <w:tabs>
          <w:tab w:val="left" w:pos="680"/>
        </w:tabs>
        <w:spacing w:after="0" w:line="240" w:lineRule="auto"/>
        <w:jc w:val="both"/>
        <w:rPr>
          <w:rFonts w:ascii="Times New Roman" w:hAnsi="Times New Roman"/>
          <w:b/>
          <w:iCs/>
          <w:color w:val="000000"/>
        </w:rPr>
      </w:pPr>
      <w:r w:rsidRPr="006A3FC1">
        <w:rPr>
          <w:rFonts w:ascii="Times New Roman" w:hAnsi="Times New Roman"/>
          <w:b/>
          <w:color w:val="000000"/>
        </w:rPr>
        <w:t>Додатне услове треба самостално да испуни понуђач у случају ако понуду подноси самостално или са подизвођачима, односно овај доказ треба да испуни</w:t>
      </w:r>
      <w:r w:rsidR="00E42F4D" w:rsidRPr="006A3FC1">
        <w:rPr>
          <w:rFonts w:ascii="Times New Roman" w:hAnsi="Times New Roman"/>
          <w:b/>
          <w:color w:val="000000"/>
        </w:rPr>
        <w:t xml:space="preserve"> </w:t>
      </w:r>
      <w:r w:rsidRPr="006A3FC1">
        <w:rPr>
          <w:rFonts w:ascii="Times New Roman" w:hAnsi="Times New Roman"/>
          <w:b/>
          <w:color w:val="000000"/>
        </w:rPr>
        <w:t>група понуђача кумулативно.</w:t>
      </w:r>
    </w:p>
    <w:p w:rsidR="004D4464" w:rsidRPr="006A3FC1" w:rsidRDefault="004D4464" w:rsidP="004D4464">
      <w:pPr>
        <w:spacing w:after="0" w:line="240" w:lineRule="auto"/>
        <w:contextualSpacing/>
        <w:jc w:val="both"/>
        <w:rPr>
          <w:rFonts w:ascii="Times New Roman" w:hAnsi="Times New Roman"/>
          <w:b/>
          <w:bCs/>
          <w:iCs/>
          <w:color w:val="000000"/>
          <w:u w:val="single"/>
          <w:lang w:eastAsia="sr-Latn-CS"/>
        </w:rPr>
      </w:pPr>
    </w:p>
    <w:p w:rsidR="004D4464" w:rsidRPr="006A3FC1" w:rsidRDefault="004D4464" w:rsidP="004D4464">
      <w:pPr>
        <w:spacing w:after="0" w:line="240" w:lineRule="auto"/>
        <w:contextualSpacing/>
        <w:jc w:val="both"/>
        <w:rPr>
          <w:rFonts w:ascii="Times New Roman" w:hAnsi="Times New Roman"/>
          <w:bCs/>
          <w:iCs/>
          <w:color w:val="000000"/>
          <w:lang w:eastAsia="sr-Latn-CS"/>
        </w:rPr>
      </w:pPr>
      <w:r w:rsidRPr="006A3FC1">
        <w:rPr>
          <w:rFonts w:ascii="Times New Roman" w:hAnsi="Times New Roman"/>
          <w:b/>
          <w:bCs/>
          <w:iCs/>
          <w:color w:val="000000"/>
          <w:u w:val="single"/>
          <w:lang w:eastAsia="sr-Latn-CS"/>
        </w:rPr>
        <w:t>У</w:t>
      </w:r>
      <w:r w:rsidRPr="006A3FC1">
        <w:rPr>
          <w:rFonts w:ascii="Times New Roman" w:hAnsi="Times New Roman"/>
          <w:b/>
          <w:bCs/>
          <w:iCs/>
          <w:color w:val="000000"/>
          <w:u w:val="single"/>
          <w:lang w:val="sr-Latn-CS" w:eastAsia="sr-Latn-CS"/>
        </w:rPr>
        <w:t>колико п</w:t>
      </w:r>
      <w:r w:rsidRPr="006A3FC1">
        <w:rPr>
          <w:rFonts w:ascii="Times New Roman" w:hAnsi="Times New Roman"/>
          <w:b/>
          <w:bCs/>
          <w:iCs/>
          <w:color w:val="000000"/>
          <w:u w:val="single"/>
          <w:lang w:eastAsia="sr-Latn-CS"/>
        </w:rPr>
        <w:t>онуду</w:t>
      </w:r>
      <w:r w:rsidRPr="006A3FC1">
        <w:rPr>
          <w:rFonts w:ascii="Times New Roman" w:hAnsi="Times New Roman"/>
          <w:b/>
          <w:bCs/>
          <w:iCs/>
          <w:color w:val="000000"/>
          <w:u w:val="single"/>
          <w:lang w:val="sr-Latn-CS" w:eastAsia="sr-Latn-CS"/>
        </w:rPr>
        <w:t xml:space="preserve"> подноси </w:t>
      </w:r>
      <w:r w:rsidRPr="006A3FC1">
        <w:rPr>
          <w:rFonts w:ascii="Times New Roman" w:hAnsi="Times New Roman"/>
          <w:b/>
          <w:bCs/>
          <w:iCs/>
          <w:color w:val="000000"/>
          <w:u w:val="single"/>
          <w:lang w:eastAsia="sr-Latn-CS"/>
        </w:rPr>
        <w:t>група понуђача</w:t>
      </w:r>
      <w:r w:rsidRPr="006A3FC1">
        <w:rPr>
          <w:rFonts w:ascii="Times New Roman" w:hAnsi="Times New Roman"/>
          <w:bCs/>
          <w:iCs/>
          <w:color w:val="000000"/>
          <w:lang w:val="sr-Latn-CS" w:eastAsia="sr-Latn-CS"/>
        </w:rPr>
        <w:t xml:space="preserve"> понуђач је дужан да </w:t>
      </w:r>
      <w:r w:rsidRPr="006A3FC1">
        <w:rPr>
          <w:rFonts w:ascii="Times New Roman" w:hAnsi="Times New Roman"/>
          <w:bCs/>
          <w:iCs/>
          <w:color w:val="000000"/>
          <w:lang w:eastAsia="sr-Latn-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4D4464" w:rsidRPr="006A3FC1" w:rsidRDefault="004D4464" w:rsidP="004D4464">
      <w:pPr>
        <w:spacing w:after="0" w:line="240" w:lineRule="auto"/>
        <w:contextualSpacing/>
        <w:jc w:val="both"/>
        <w:rPr>
          <w:rFonts w:ascii="Times New Roman" w:hAnsi="Times New Roman"/>
          <w:b/>
          <w:bCs/>
          <w:iCs/>
          <w:color w:val="000000"/>
          <w:lang w:eastAsia="sr-Latn-CS"/>
        </w:rPr>
      </w:pPr>
    </w:p>
    <w:p w:rsidR="004D4464" w:rsidRPr="006A3FC1" w:rsidRDefault="004D4464" w:rsidP="004D4464">
      <w:pPr>
        <w:spacing w:after="0" w:line="240" w:lineRule="auto"/>
        <w:contextualSpacing/>
        <w:jc w:val="both"/>
        <w:rPr>
          <w:rFonts w:ascii="Times New Roman" w:hAnsi="Times New Roman"/>
          <w:b/>
          <w:bCs/>
          <w:iCs/>
          <w:color w:val="000000"/>
          <w:lang w:eastAsia="sr-Latn-CS"/>
        </w:rPr>
      </w:pPr>
    </w:p>
    <w:p w:rsidR="004D4464" w:rsidRPr="006A3FC1" w:rsidRDefault="004D4464" w:rsidP="004D4464">
      <w:pPr>
        <w:spacing w:after="0" w:line="240" w:lineRule="auto"/>
        <w:contextualSpacing/>
        <w:jc w:val="both"/>
        <w:rPr>
          <w:rFonts w:ascii="Times New Roman" w:hAnsi="Times New Roman"/>
          <w:b/>
          <w:bCs/>
          <w:iCs/>
          <w:color w:val="000000"/>
          <w:lang w:eastAsia="sr-Latn-CS"/>
        </w:rPr>
      </w:pPr>
      <w:r w:rsidRPr="006A3FC1">
        <w:rPr>
          <w:rFonts w:ascii="Times New Roman" w:hAnsi="Times New Roman"/>
          <w:b/>
          <w:bCs/>
          <w:iCs/>
          <w:color w:val="000000"/>
          <w:lang w:eastAsia="sr-Latn-CS"/>
        </w:rPr>
        <w:t>Додатне услове група понуђача испуњава заједно.</w:t>
      </w:r>
    </w:p>
    <w:p w:rsidR="004D4464" w:rsidRPr="006A3FC1" w:rsidRDefault="004D4464" w:rsidP="004D4464">
      <w:pPr>
        <w:spacing w:after="0" w:line="240" w:lineRule="auto"/>
        <w:contextualSpacing/>
        <w:jc w:val="both"/>
        <w:rPr>
          <w:rFonts w:ascii="Times New Roman" w:hAnsi="Times New Roman"/>
          <w:b/>
          <w:bCs/>
          <w:iCs/>
          <w:color w:val="000000"/>
          <w:lang w:eastAsia="sr-Latn-CS"/>
        </w:rPr>
      </w:pPr>
    </w:p>
    <w:p w:rsidR="004D4464" w:rsidRPr="006A3FC1" w:rsidRDefault="004D4464" w:rsidP="004D4464">
      <w:pPr>
        <w:spacing w:after="0" w:line="240" w:lineRule="auto"/>
        <w:contextualSpacing/>
        <w:jc w:val="both"/>
        <w:rPr>
          <w:rFonts w:ascii="Times New Roman" w:hAnsi="Times New Roman"/>
          <w:bCs/>
          <w:iCs/>
          <w:color w:val="000000"/>
          <w:lang w:eastAsia="sr-Latn-CS"/>
        </w:rPr>
      </w:pPr>
      <w:r w:rsidRPr="006A3FC1">
        <w:rPr>
          <w:rFonts w:ascii="Times New Roman" w:hAnsi="Times New Roman"/>
          <w:b/>
          <w:bCs/>
          <w:iCs/>
          <w:color w:val="000000"/>
          <w:u w:val="single"/>
          <w:lang w:eastAsia="sr-Latn-CS"/>
        </w:rPr>
        <w:t>У</w:t>
      </w:r>
      <w:r w:rsidRPr="006A3FC1">
        <w:rPr>
          <w:rFonts w:ascii="Times New Roman" w:hAnsi="Times New Roman"/>
          <w:b/>
          <w:bCs/>
          <w:iCs/>
          <w:color w:val="000000"/>
          <w:u w:val="single"/>
          <w:lang w:val="sr-Latn-CS" w:eastAsia="sr-Latn-CS"/>
        </w:rPr>
        <w:t>колико понуђач подноси понуду са подизвођачем</w:t>
      </w:r>
      <w:r w:rsidRPr="006A3FC1">
        <w:rPr>
          <w:rFonts w:ascii="Times New Roman" w:hAnsi="Times New Roman"/>
          <w:bCs/>
          <w:iCs/>
          <w:color w:val="000000"/>
          <w:lang w:val="sr-Latn-CS" w:eastAsia="sr-Latn-CS"/>
        </w:rPr>
        <w:t xml:space="preserve">, понуђач је дужан да </w:t>
      </w:r>
      <w:r w:rsidRPr="006A3FC1">
        <w:rPr>
          <w:rFonts w:ascii="Times New Roman" w:hAnsi="Times New Roman"/>
          <w:bCs/>
          <w:iCs/>
          <w:color w:val="000000"/>
          <w:lang w:eastAsia="sr-Latn-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4D4464" w:rsidRPr="006A3FC1" w:rsidRDefault="004D4464" w:rsidP="004D4464">
      <w:pPr>
        <w:spacing w:after="0" w:line="240" w:lineRule="auto"/>
        <w:contextualSpacing/>
        <w:jc w:val="both"/>
        <w:rPr>
          <w:rFonts w:ascii="Times New Roman" w:hAnsi="Times New Roman"/>
          <w:bCs/>
          <w:iCs/>
          <w:color w:val="000000"/>
          <w:lang w:val="sr-Latn-CS"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Cs/>
          <w:color w:val="000000"/>
          <w:lang w:eastAsia="sr-Latn-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Cs/>
          <w:color w:val="000000"/>
          <w:lang w:eastAsia="sr-Latn-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D4464" w:rsidRPr="006A3FC1" w:rsidRDefault="004D4464" w:rsidP="004D4464">
      <w:pPr>
        <w:tabs>
          <w:tab w:val="left" w:pos="680"/>
        </w:tabs>
        <w:spacing w:after="0" w:line="240" w:lineRule="auto"/>
        <w:ind w:left="720"/>
        <w:contextualSpacing/>
        <w:jc w:val="both"/>
        <w:rPr>
          <w:rFonts w:ascii="Times New Roman" w:hAnsi="Times New Roman"/>
          <w:bCs/>
          <w:color w:val="00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color w:val="000000"/>
          <w:lang w:val="sr-Latn-CS" w:eastAsia="sr-Latn-CS"/>
        </w:rPr>
      </w:pPr>
      <w:r w:rsidRPr="006A3FC1">
        <w:rPr>
          <w:rFonts w:ascii="Times New Roman" w:hAnsi="Times New Roman"/>
          <w:bCs/>
          <w:color w:val="000000"/>
          <w:lang w:val="sr-Latn-CS" w:eastAsia="sr-Latn-CS"/>
        </w:rPr>
        <w:t xml:space="preserve">Понуђачи који су регистровани у регистру који води Агенција за привредне регистре не морају да доставе доказ </w:t>
      </w:r>
      <w:r w:rsidRPr="006A3FC1">
        <w:rPr>
          <w:rFonts w:ascii="Times New Roman" w:hAnsi="Times New Roman"/>
          <w:b/>
          <w:bCs/>
          <w:color w:val="000000"/>
          <w:lang w:eastAsia="sr-Latn-CS"/>
        </w:rPr>
        <w:t>из чл.  75. ст. 1. тач. 1)</w:t>
      </w:r>
      <w:r w:rsidRPr="006A3FC1">
        <w:rPr>
          <w:rFonts w:ascii="Times New Roman" w:hAnsi="Times New Roman"/>
          <w:bCs/>
          <w:color w:val="000000"/>
          <w:lang w:eastAsia="sr-Latn-CS"/>
        </w:rPr>
        <w:t xml:space="preserve"> И</w:t>
      </w:r>
      <w:r w:rsidRPr="006A3FC1">
        <w:rPr>
          <w:rFonts w:ascii="Times New Roman" w:hAnsi="Times New Roman"/>
          <w:bCs/>
          <w:color w:val="000000"/>
          <w:lang w:val="sr-Latn-CS" w:eastAsia="sr-Latn-CS"/>
        </w:rPr>
        <w:t xml:space="preserve">звод из регистра Агенције за привредне регистре, </w:t>
      </w:r>
      <w:r w:rsidRPr="006A3FC1">
        <w:rPr>
          <w:rFonts w:ascii="Times New Roman" w:hAnsi="Times New Roman"/>
          <w:bCs/>
          <w:color w:val="000000"/>
          <w:lang w:eastAsia="sr-Latn-CS"/>
        </w:rPr>
        <w:t xml:space="preserve">који </w:t>
      </w:r>
      <w:r w:rsidRPr="006A3FC1">
        <w:rPr>
          <w:rFonts w:ascii="Times New Roman" w:hAnsi="Times New Roman"/>
          <w:bCs/>
          <w:color w:val="000000"/>
          <w:lang w:val="sr-Latn-CS" w:eastAsia="sr-Latn-CS"/>
        </w:rPr>
        <w:t>је јавно доступан на интернет страници Агенције за привредне регистре.</w:t>
      </w:r>
    </w:p>
    <w:p w:rsidR="004D4464" w:rsidRPr="006A3FC1" w:rsidRDefault="004D4464" w:rsidP="004D4464">
      <w:pPr>
        <w:tabs>
          <w:tab w:val="left" w:pos="680"/>
        </w:tabs>
        <w:spacing w:after="0" w:line="240" w:lineRule="auto"/>
        <w:contextualSpacing/>
        <w:jc w:val="both"/>
        <w:rPr>
          <w:rFonts w:ascii="Times New Roman" w:hAnsi="Times New Roman"/>
          <w:color w:val="000000"/>
          <w:lang w:val="sr-Latn-CS"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Cs/>
          <w:color w:val="000000"/>
          <w:lang w:val="sr-Latn-CS" w:eastAsia="sr-Latn-CS"/>
        </w:rPr>
        <w:lastRenderedPageBreak/>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6A3FC1">
        <w:rPr>
          <w:rFonts w:ascii="Times New Roman" w:hAnsi="Times New Roman"/>
          <w:bCs/>
          <w:color w:val="000000"/>
          <w:lang w:eastAsia="sr-Latn-CS"/>
        </w:rPr>
        <w:t>н</w:t>
      </w:r>
      <w:r w:rsidRPr="006A3FC1">
        <w:rPr>
          <w:rFonts w:ascii="Times New Roman" w:hAnsi="Times New Roman"/>
          <w:bCs/>
          <w:color w:val="000000"/>
          <w:lang w:val="sr-Latn-CS" w:eastAsia="sr-Latn-CS"/>
        </w:rPr>
        <w:t>а којој су подаци који су тражени у оквиру услова јавно доступни.</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Cs/>
          <w:color w:val="000000"/>
          <w:lang w:val="sr-Latn-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6A3FC1">
        <w:rPr>
          <w:rFonts w:ascii="Times New Roman" w:hAnsi="Times New Roman"/>
          <w:bCs/>
          <w:color w:val="000000"/>
          <w:lang w:eastAsia="sr-Latn-CS"/>
        </w:rPr>
        <w:t>.</w:t>
      </w: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
          <w:bCs/>
          <w:color w:val="000000"/>
          <w:lang w:eastAsia="sr-Latn-CS"/>
        </w:rPr>
        <w:t>Понуђач се обавезује да реализује предметну јавну набавку</w:t>
      </w:r>
      <w:r w:rsidRPr="006A3FC1">
        <w:rPr>
          <w:rFonts w:ascii="Times New Roman" w:hAnsi="Times New Roman"/>
          <w:bCs/>
          <w:color w:val="000000"/>
          <w:lang w:eastAsia="sr-Latn-CS"/>
        </w:rPr>
        <w:t xml:space="preserve">, екскурзију ученика од 1. 2. 3. 4. 5. </w:t>
      </w:r>
      <w:r w:rsidR="00A650D8">
        <w:rPr>
          <w:rFonts w:ascii="Times New Roman" w:hAnsi="Times New Roman"/>
          <w:bCs/>
          <w:color w:val="000000"/>
          <w:lang w:eastAsia="sr-Latn-CS"/>
        </w:rPr>
        <w:t>6. и 7. разреда  у школској 201</w:t>
      </w:r>
      <w:r w:rsidR="00A650D8">
        <w:rPr>
          <w:rFonts w:ascii="Times New Roman" w:hAnsi="Times New Roman"/>
          <w:bCs/>
          <w:color w:val="000000"/>
          <w:lang w:val="sr-Cyrl-RS" w:eastAsia="sr-Latn-CS"/>
        </w:rPr>
        <w:t>7</w:t>
      </w:r>
      <w:r w:rsidR="00A650D8">
        <w:rPr>
          <w:rFonts w:ascii="Times New Roman" w:hAnsi="Times New Roman"/>
          <w:bCs/>
          <w:color w:val="000000"/>
          <w:lang w:eastAsia="sr-Latn-CS"/>
        </w:rPr>
        <w:t>/201</w:t>
      </w:r>
      <w:r w:rsidR="00A650D8">
        <w:rPr>
          <w:rFonts w:ascii="Times New Roman" w:hAnsi="Times New Roman"/>
          <w:bCs/>
          <w:color w:val="000000"/>
          <w:lang w:val="sr-Cyrl-RS" w:eastAsia="sr-Latn-CS"/>
        </w:rPr>
        <w:t>8</w:t>
      </w:r>
      <w:r w:rsidRPr="006A3FC1">
        <w:rPr>
          <w:rFonts w:ascii="Times New Roman" w:hAnsi="Times New Roman"/>
          <w:bCs/>
          <w:color w:val="000000"/>
          <w:lang w:eastAsia="sr-Latn-CS"/>
        </w:rPr>
        <w:t xml:space="preserve">. години и  наставу у природи  ученика од </w:t>
      </w:r>
      <w:r w:rsidR="00E42F4D" w:rsidRPr="006A3FC1">
        <w:rPr>
          <w:rFonts w:ascii="Times New Roman" w:hAnsi="Times New Roman"/>
          <w:bCs/>
          <w:color w:val="000000"/>
          <w:lang w:eastAsia="sr-Latn-CS"/>
        </w:rPr>
        <w:t>1. до 4. разреда у школској 2017</w:t>
      </w:r>
      <w:r w:rsidRPr="006A3FC1">
        <w:rPr>
          <w:rFonts w:ascii="Times New Roman" w:hAnsi="Times New Roman"/>
          <w:bCs/>
          <w:color w:val="000000"/>
          <w:lang w:eastAsia="sr-Latn-CS"/>
        </w:rPr>
        <w:t>/2</w:t>
      </w:r>
      <w:r w:rsidR="00E42F4D" w:rsidRPr="006A3FC1">
        <w:rPr>
          <w:rFonts w:ascii="Times New Roman" w:hAnsi="Times New Roman"/>
          <w:bCs/>
          <w:color w:val="000000"/>
          <w:lang w:eastAsia="sr-Latn-CS"/>
        </w:rPr>
        <w:t>018</w:t>
      </w:r>
      <w:r w:rsidRPr="006A3FC1">
        <w:rPr>
          <w:rFonts w:ascii="Times New Roman" w:hAnsi="Times New Roman"/>
          <w:bCs/>
          <w:color w:val="000000"/>
          <w:lang w:eastAsia="sr-Latn-CS"/>
        </w:rPr>
        <w:t>. години и уче</w:t>
      </w:r>
      <w:r w:rsidR="00A650D8">
        <w:rPr>
          <w:rFonts w:ascii="Times New Roman" w:hAnsi="Times New Roman"/>
          <w:bCs/>
          <w:color w:val="000000"/>
          <w:lang w:eastAsia="sr-Latn-CS"/>
        </w:rPr>
        <w:t>ника 8. разреда у школској  201</w:t>
      </w:r>
      <w:r w:rsidR="00A650D8">
        <w:rPr>
          <w:rFonts w:ascii="Times New Roman" w:hAnsi="Times New Roman"/>
          <w:bCs/>
          <w:color w:val="000000"/>
          <w:lang w:val="sr-Cyrl-RS" w:eastAsia="sr-Latn-CS"/>
        </w:rPr>
        <w:t>8</w:t>
      </w:r>
      <w:r w:rsidR="00A650D8">
        <w:rPr>
          <w:rFonts w:ascii="Times New Roman" w:hAnsi="Times New Roman"/>
          <w:bCs/>
          <w:color w:val="000000"/>
          <w:lang w:eastAsia="sr-Latn-CS"/>
        </w:rPr>
        <w:t>/201</w:t>
      </w:r>
      <w:r w:rsidR="00A650D8">
        <w:rPr>
          <w:rFonts w:ascii="Times New Roman" w:hAnsi="Times New Roman"/>
          <w:bCs/>
          <w:color w:val="000000"/>
          <w:lang w:val="sr-Cyrl-RS" w:eastAsia="sr-Latn-CS"/>
        </w:rPr>
        <w:t>9</w:t>
      </w:r>
      <w:r w:rsidRPr="006A3FC1">
        <w:rPr>
          <w:rFonts w:ascii="Times New Roman" w:hAnsi="Times New Roman"/>
          <w:bCs/>
          <w:color w:val="000000"/>
          <w:lang w:eastAsia="sr-Latn-CS"/>
        </w:rPr>
        <w:t>. години и за мањи број ученика од планираног броја ученика датог у поглављу број III</w:t>
      </w: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166936" w:rsidRDefault="00166936" w:rsidP="004D4464">
      <w:pPr>
        <w:tabs>
          <w:tab w:val="left" w:pos="680"/>
        </w:tabs>
        <w:spacing w:after="0" w:line="240" w:lineRule="auto"/>
        <w:contextualSpacing/>
        <w:jc w:val="both"/>
        <w:rPr>
          <w:rFonts w:ascii="Times New Roman" w:hAnsi="Times New Roman"/>
          <w:bCs/>
          <w:color w:val="FF0000"/>
          <w:lang w:val="sr-Cyrl-RS"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val="sr-Cyrl-RS"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val="sr-Cyrl-RS"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val="sr-Cyrl-RS"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val="sr-Cyrl-RS"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val="sr-Cyrl-RS"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val="sr-Cyrl-RS"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val="sr-Cyrl-RS"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val="sr-Cyrl-RS"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val="sr-Cyrl-RS"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val="sr-Cyrl-RS"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val="sr-Cyrl-RS"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val="sr-Cyrl-RS"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val="sr-Cyrl-RS"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val="sr-Cyrl-RS"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val="sr-Cyrl-RS"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val="sr-Cyrl-RS"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val="sr-Cyrl-RS"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val="sr-Cyrl-RS" w:eastAsia="sr-Latn-CS"/>
        </w:rPr>
      </w:pPr>
    </w:p>
    <w:p w:rsidR="00F63422" w:rsidRPr="006A3FC1" w:rsidRDefault="00F63422" w:rsidP="004D4464">
      <w:pPr>
        <w:tabs>
          <w:tab w:val="left" w:pos="680"/>
        </w:tabs>
        <w:spacing w:after="0" w:line="240" w:lineRule="auto"/>
        <w:contextualSpacing/>
        <w:jc w:val="both"/>
        <w:rPr>
          <w:rFonts w:ascii="Times New Roman" w:hAnsi="Times New Roman"/>
          <w:bCs/>
          <w:color w:val="FF0000"/>
          <w:lang w:val="sr-Cyrl-RS" w:eastAsia="sr-Latn-CS"/>
        </w:rPr>
      </w:pPr>
    </w:p>
    <w:p w:rsidR="00166936" w:rsidRDefault="00166936" w:rsidP="004D4464">
      <w:pPr>
        <w:tabs>
          <w:tab w:val="left" w:pos="680"/>
        </w:tabs>
        <w:spacing w:after="0" w:line="240" w:lineRule="auto"/>
        <w:contextualSpacing/>
        <w:jc w:val="both"/>
        <w:rPr>
          <w:rFonts w:ascii="Times New Roman" w:hAnsi="Times New Roman"/>
          <w:bCs/>
          <w:color w:val="FF0000"/>
          <w:lang w:val="sr-Cyrl-RS" w:eastAsia="sr-Latn-CS"/>
        </w:rPr>
      </w:pPr>
    </w:p>
    <w:p w:rsidR="00F63422" w:rsidRPr="006A3FC1" w:rsidRDefault="00F63422" w:rsidP="004D4464">
      <w:pPr>
        <w:tabs>
          <w:tab w:val="left" w:pos="680"/>
        </w:tabs>
        <w:spacing w:after="0" w:line="240" w:lineRule="auto"/>
        <w:contextualSpacing/>
        <w:jc w:val="both"/>
        <w:rPr>
          <w:rFonts w:ascii="Times New Roman" w:hAnsi="Times New Roman"/>
          <w:bCs/>
          <w:color w:val="FF0000"/>
          <w:lang w:val="sr-Cyrl-RS" w:eastAsia="sr-Latn-CS"/>
        </w:rPr>
      </w:pPr>
    </w:p>
    <w:p w:rsidR="004D4464" w:rsidRDefault="004D4464" w:rsidP="004D4464">
      <w:pPr>
        <w:tabs>
          <w:tab w:val="left" w:pos="680"/>
        </w:tabs>
        <w:spacing w:after="0" w:line="240" w:lineRule="auto"/>
        <w:contextualSpacing/>
        <w:jc w:val="both"/>
        <w:rPr>
          <w:rFonts w:ascii="Times New Roman" w:hAnsi="Times New Roman"/>
          <w:bCs/>
          <w:color w:val="FF0000"/>
          <w:lang w:val="sr-Cyrl-RS" w:eastAsia="sr-Latn-CS"/>
        </w:rPr>
      </w:pPr>
    </w:p>
    <w:p w:rsidR="00853EA0" w:rsidRDefault="00853EA0" w:rsidP="004D4464">
      <w:pPr>
        <w:tabs>
          <w:tab w:val="left" w:pos="680"/>
        </w:tabs>
        <w:spacing w:after="0" w:line="240" w:lineRule="auto"/>
        <w:contextualSpacing/>
        <w:jc w:val="both"/>
        <w:rPr>
          <w:rFonts w:ascii="Times New Roman" w:hAnsi="Times New Roman"/>
          <w:bCs/>
          <w:color w:val="FF0000"/>
          <w:lang w:val="sr-Cyrl-RS" w:eastAsia="sr-Latn-CS"/>
        </w:rPr>
      </w:pPr>
    </w:p>
    <w:p w:rsidR="00853EA0" w:rsidRDefault="00853EA0" w:rsidP="004D4464">
      <w:pPr>
        <w:tabs>
          <w:tab w:val="left" w:pos="680"/>
        </w:tabs>
        <w:spacing w:after="0" w:line="240" w:lineRule="auto"/>
        <w:contextualSpacing/>
        <w:jc w:val="both"/>
        <w:rPr>
          <w:rFonts w:ascii="Times New Roman" w:hAnsi="Times New Roman"/>
          <w:bCs/>
          <w:color w:val="FF0000"/>
          <w:lang w:val="sr-Cyrl-RS" w:eastAsia="sr-Latn-CS"/>
        </w:rPr>
      </w:pPr>
    </w:p>
    <w:p w:rsidR="00853EA0" w:rsidRDefault="00853EA0" w:rsidP="004D4464">
      <w:pPr>
        <w:tabs>
          <w:tab w:val="left" w:pos="680"/>
        </w:tabs>
        <w:spacing w:after="0" w:line="240" w:lineRule="auto"/>
        <w:contextualSpacing/>
        <w:jc w:val="both"/>
        <w:rPr>
          <w:rFonts w:ascii="Times New Roman" w:hAnsi="Times New Roman"/>
          <w:bCs/>
          <w:color w:val="FF0000"/>
          <w:lang w:val="sr-Cyrl-RS" w:eastAsia="sr-Latn-CS"/>
        </w:rPr>
      </w:pPr>
    </w:p>
    <w:p w:rsidR="00A650D8" w:rsidRDefault="00A650D8" w:rsidP="004D4464">
      <w:pPr>
        <w:tabs>
          <w:tab w:val="left" w:pos="680"/>
        </w:tabs>
        <w:spacing w:after="0" w:line="240" w:lineRule="auto"/>
        <w:contextualSpacing/>
        <w:jc w:val="both"/>
        <w:rPr>
          <w:rFonts w:ascii="Times New Roman" w:hAnsi="Times New Roman"/>
          <w:bCs/>
          <w:color w:val="FF0000"/>
          <w:lang w:val="sr-Cyrl-RS" w:eastAsia="sr-Latn-CS"/>
        </w:rPr>
      </w:pPr>
    </w:p>
    <w:p w:rsidR="00A650D8" w:rsidRDefault="00A650D8" w:rsidP="004D4464">
      <w:pPr>
        <w:tabs>
          <w:tab w:val="left" w:pos="680"/>
        </w:tabs>
        <w:spacing w:after="0" w:line="240" w:lineRule="auto"/>
        <w:contextualSpacing/>
        <w:jc w:val="both"/>
        <w:rPr>
          <w:rFonts w:ascii="Times New Roman" w:hAnsi="Times New Roman"/>
          <w:bCs/>
          <w:color w:val="FF0000"/>
          <w:lang w:val="sr-Cyrl-RS" w:eastAsia="sr-Latn-CS"/>
        </w:rPr>
      </w:pPr>
    </w:p>
    <w:p w:rsidR="00853EA0" w:rsidRPr="00853EA0" w:rsidRDefault="00853EA0" w:rsidP="004D4464">
      <w:pPr>
        <w:tabs>
          <w:tab w:val="left" w:pos="680"/>
        </w:tabs>
        <w:spacing w:after="0" w:line="240" w:lineRule="auto"/>
        <w:contextualSpacing/>
        <w:jc w:val="both"/>
        <w:rPr>
          <w:rFonts w:ascii="Times New Roman" w:hAnsi="Times New Roman"/>
          <w:bCs/>
          <w:color w:val="FF0000"/>
          <w:lang w:val="sr-Cyrl-RS"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166936" w:rsidRPr="006A3FC1" w:rsidRDefault="00166936" w:rsidP="004D4464">
      <w:pPr>
        <w:shd w:val="clear" w:color="auto" w:fill="C6D9F1"/>
        <w:spacing w:after="0" w:line="240" w:lineRule="auto"/>
        <w:jc w:val="center"/>
        <w:rPr>
          <w:rFonts w:ascii="Times New Roman" w:hAnsi="Times New Roman"/>
          <w:b/>
          <w:bCs/>
          <w:i/>
          <w:iCs/>
          <w:lang w:val="sr-Cyrl-RS"/>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w:t>
      </w:r>
      <w:r w:rsidRPr="006A3FC1">
        <w:rPr>
          <w:rFonts w:ascii="Times New Roman" w:hAnsi="Times New Roman"/>
          <w:b/>
          <w:bCs/>
          <w:i/>
          <w:iCs/>
        </w:rPr>
        <w:t xml:space="preserve"> УПУТСТВО ПОНУЂАЧИМА КАКО ДА САЧИНЕ ПОНУДУ</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bCs/>
          <w:i/>
          <w:iCs/>
        </w:rPr>
        <w:t>1. ПОДАЦИ О ЈЕЗИКУ НА КОЈЕМ ПОНУДА МОРА ДА БУДЕ САСТАВЉЕНА</w:t>
      </w: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rPr>
        <w:t>Понуђач подноси понуду на српском језику.</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
          <w:bCs/>
          <w:i/>
          <w:iCs/>
        </w:rPr>
        <w:t>2. НАЧИН НА КОЈИ ПОНУДА МОРА ДА БУДЕ САЧИЊЕНА</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Cs/>
        </w:rPr>
        <w:t>На полеђини коверте или на кутији навести назив и адресу понуђача и контакт особу.</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Cs/>
        </w:rPr>
        <w:t xml:space="preserve">Понуду доставити на адресу: </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 xml:space="preserve">ОСНОВНА ШКОЛА ''Свети Сава'' Пожаревац, ул. Војске Југославије број 18, 12000 Пожаревац,  </w:t>
      </w:r>
      <w:r w:rsidRPr="006A3FC1">
        <w:rPr>
          <w:rFonts w:ascii="Times New Roman" w:hAnsi="Times New Roman"/>
          <w:bCs/>
          <w:color w:val="000000"/>
        </w:rPr>
        <w:t xml:space="preserve">са назнаком: </w:t>
      </w:r>
      <w:r w:rsidRPr="006A3FC1">
        <w:rPr>
          <w:rFonts w:ascii="Times New Roman" w:hAnsi="Times New Roman"/>
          <w:b/>
          <w:bCs/>
          <w:color w:val="000000"/>
        </w:rPr>
        <w:t>,,Пон</w:t>
      </w:r>
      <w:r w:rsidR="00A650D8">
        <w:rPr>
          <w:rFonts w:ascii="Times New Roman" w:hAnsi="Times New Roman"/>
          <w:b/>
          <w:bCs/>
          <w:color w:val="000000"/>
        </w:rPr>
        <w:t>уда за јавну набавкуЈН бр.</w:t>
      </w:r>
      <w:r w:rsidR="00A650D8">
        <w:rPr>
          <w:rFonts w:ascii="Times New Roman" w:hAnsi="Times New Roman"/>
          <w:b/>
          <w:bCs/>
          <w:color w:val="000000"/>
          <w:lang w:val="sr-Cyrl-RS"/>
        </w:rPr>
        <w:t>2</w:t>
      </w:r>
      <w:r w:rsidR="007C7D79" w:rsidRPr="006A3FC1">
        <w:rPr>
          <w:rFonts w:ascii="Times New Roman" w:hAnsi="Times New Roman"/>
          <w:b/>
          <w:bCs/>
          <w:color w:val="000000"/>
        </w:rPr>
        <w:t>/201</w:t>
      </w:r>
      <w:r w:rsidR="00A650D8">
        <w:rPr>
          <w:rFonts w:ascii="Times New Roman" w:hAnsi="Times New Roman"/>
          <w:b/>
          <w:bCs/>
          <w:color w:val="000000"/>
          <w:lang w:val="sr-Cyrl-RS"/>
        </w:rPr>
        <w:t>8</w:t>
      </w:r>
      <w:r w:rsidRPr="006A3FC1">
        <w:rPr>
          <w:rFonts w:ascii="Times New Roman" w:hAnsi="Times New Roman"/>
          <w:b/>
          <w:color w:val="000000"/>
        </w:rPr>
        <w:t xml:space="preserve">- </w:t>
      </w:r>
      <w:r w:rsidR="00A650D8">
        <w:rPr>
          <w:rFonts w:ascii="Times New Roman" w:hAnsi="Times New Roman"/>
          <w:color w:val="000000"/>
          <w:lang w:val="sr-Cyrl-RS"/>
        </w:rPr>
        <w:t>набавка</w:t>
      </w:r>
      <w:r w:rsidRPr="006A3FC1">
        <w:rPr>
          <w:rFonts w:ascii="Times New Roman" w:hAnsi="Times New Roman"/>
          <w:color w:val="000000"/>
        </w:rPr>
        <w:t xml:space="preserve"> </w:t>
      </w:r>
      <w:r w:rsidR="007C7D79" w:rsidRPr="006A3FC1">
        <w:rPr>
          <w:rFonts w:ascii="Times New Roman" w:hAnsi="Times New Roman"/>
          <w:color w:val="000000"/>
        </w:rPr>
        <w:t>путовања ученика у школској 201</w:t>
      </w:r>
      <w:r w:rsidR="00A650D8">
        <w:rPr>
          <w:rFonts w:ascii="Times New Roman" w:hAnsi="Times New Roman"/>
          <w:color w:val="000000"/>
          <w:lang w:val="sr-Cyrl-RS"/>
        </w:rPr>
        <w:t>7</w:t>
      </w:r>
      <w:r w:rsidR="007C7D79" w:rsidRPr="006A3FC1">
        <w:rPr>
          <w:rFonts w:ascii="Times New Roman" w:hAnsi="Times New Roman"/>
          <w:color w:val="000000"/>
        </w:rPr>
        <w:t>/201</w:t>
      </w:r>
      <w:r w:rsidR="00A650D8">
        <w:rPr>
          <w:rFonts w:ascii="Times New Roman" w:hAnsi="Times New Roman"/>
          <w:color w:val="000000"/>
          <w:lang w:val="sr-Cyrl-RS"/>
        </w:rPr>
        <w:t>8</w:t>
      </w:r>
      <w:r w:rsidR="007C7D79" w:rsidRPr="006A3FC1">
        <w:rPr>
          <w:rFonts w:ascii="Times New Roman" w:hAnsi="Times New Roman"/>
          <w:color w:val="000000"/>
        </w:rPr>
        <w:t>. и 201</w:t>
      </w:r>
      <w:r w:rsidR="00A650D8">
        <w:rPr>
          <w:rFonts w:ascii="Times New Roman" w:hAnsi="Times New Roman"/>
          <w:color w:val="000000"/>
          <w:lang w:val="sr-Cyrl-RS"/>
        </w:rPr>
        <w:t>8</w:t>
      </w:r>
      <w:r w:rsidR="007C7D79" w:rsidRPr="006A3FC1">
        <w:rPr>
          <w:rFonts w:ascii="Times New Roman" w:hAnsi="Times New Roman"/>
          <w:color w:val="000000"/>
        </w:rPr>
        <w:t>/201</w:t>
      </w:r>
      <w:r w:rsidR="00A650D8">
        <w:rPr>
          <w:rFonts w:ascii="Times New Roman" w:hAnsi="Times New Roman"/>
          <w:color w:val="000000"/>
          <w:lang w:val="sr-Cyrl-RS"/>
        </w:rPr>
        <w:t>9</w:t>
      </w:r>
      <w:r w:rsidRPr="006A3FC1">
        <w:rPr>
          <w:rFonts w:ascii="Times New Roman" w:hAnsi="Times New Roman"/>
          <w:color w:val="000000"/>
        </w:rPr>
        <w:t xml:space="preserve"> години, ЗА ПАРТИЈУ БРОЈ 1,2,3,4,5,6,7,8 и 9. </w:t>
      </w:r>
    </w:p>
    <w:p w:rsidR="004D4464" w:rsidRPr="006A3FC1" w:rsidRDefault="004D4464" w:rsidP="004D4464">
      <w:pPr>
        <w:spacing w:after="0" w:line="240" w:lineRule="auto"/>
        <w:jc w:val="both"/>
        <w:rPr>
          <w:rFonts w:ascii="Times New Roman" w:hAnsi="Times New Roman"/>
          <w:b/>
          <w:color w:val="FF0000"/>
        </w:rPr>
      </w:pPr>
      <w:r w:rsidRPr="006A3FC1">
        <w:rPr>
          <w:rFonts w:ascii="Times New Roman" w:hAnsi="Times New Roman"/>
          <w:b/>
          <w:bCs/>
          <w:color w:val="000000"/>
        </w:rPr>
        <w:t>НЕ ОТВАРАТИ”</w:t>
      </w:r>
      <w:r w:rsidRPr="006A3FC1">
        <w:rPr>
          <w:rFonts w:ascii="Times New Roman" w:hAnsi="Times New Roman"/>
          <w:b/>
          <w:color w:val="000000"/>
        </w:rPr>
        <w:t xml:space="preserve">. </w:t>
      </w:r>
    </w:p>
    <w:p w:rsidR="004D4464" w:rsidRPr="006A3FC1" w:rsidRDefault="004D4464" w:rsidP="004D4464">
      <w:pPr>
        <w:spacing w:after="0" w:line="240" w:lineRule="auto"/>
        <w:rPr>
          <w:rFonts w:ascii="Times New Roman" w:hAnsi="Times New Roman"/>
          <w:b/>
        </w:rPr>
      </w:pPr>
    </w:p>
    <w:p w:rsidR="004D4464" w:rsidRPr="006A3FC1" w:rsidRDefault="004D4464" w:rsidP="004D4464">
      <w:pPr>
        <w:spacing w:after="0" w:line="240" w:lineRule="auto"/>
        <w:rPr>
          <w:rFonts w:ascii="Times New Roman" w:hAnsi="Times New Roman"/>
          <w:b/>
          <w:color w:val="FF0000"/>
        </w:rPr>
      </w:pPr>
      <w:r w:rsidRPr="006A3FC1">
        <w:rPr>
          <w:rFonts w:ascii="Times New Roman" w:hAnsi="Times New Roman"/>
        </w:rPr>
        <w:t xml:space="preserve">Понуда се сматра благовременом уколико је примљена од стране наручиоца  у року од 8 дана од дана објављивања </w:t>
      </w:r>
      <w:r w:rsidRPr="006A3FC1">
        <w:rPr>
          <w:rFonts w:ascii="Times New Roman" w:hAnsi="Times New Roman"/>
          <w:color w:val="000000"/>
        </w:rPr>
        <w:t xml:space="preserve">позива за подношење понуда , односно  </w:t>
      </w:r>
      <w:r w:rsidRPr="00DB2C6B">
        <w:rPr>
          <w:rFonts w:ascii="Times New Roman" w:hAnsi="Times New Roman"/>
          <w:b/>
        </w:rPr>
        <w:t xml:space="preserve">до </w:t>
      </w:r>
      <w:r w:rsidR="00A650D8">
        <w:rPr>
          <w:rFonts w:ascii="Times New Roman" w:hAnsi="Times New Roman"/>
          <w:b/>
          <w:lang w:val="sr-Cyrl-RS"/>
        </w:rPr>
        <w:t>09.02</w:t>
      </w:r>
      <w:r w:rsidR="00A650D8">
        <w:rPr>
          <w:rFonts w:ascii="Times New Roman" w:hAnsi="Times New Roman"/>
          <w:b/>
          <w:lang w:val="sr-Latn-CS"/>
        </w:rPr>
        <w:t>.201</w:t>
      </w:r>
      <w:r w:rsidR="00A650D8">
        <w:rPr>
          <w:rFonts w:ascii="Times New Roman" w:hAnsi="Times New Roman"/>
          <w:b/>
          <w:lang w:val="sr-Cyrl-RS"/>
        </w:rPr>
        <w:t>8</w:t>
      </w:r>
      <w:r w:rsidRPr="00DB2C6B">
        <w:rPr>
          <w:rFonts w:ascii="Times New Roman" w:hAnsi="Times New Roman"/>
          <w:b/>
        </w:rPr>
        <w:t xml:space="preserve">.године  до </w:t>
      </w:r>
      <w:r w:rsidR="00A650D8">
        <w:rPr>
          <w:rFonts w:ascii="Times New Roman" w:hAnsi="Times New Roman"/>
          <w:b/>
        </w:rPr>
        <w:t>1</w:t>
      </w:r>
      <w:r w:rsidR="00A650D8">
        <w:rPr>
          <w:rFonts w:ascii="Times New Roman" w:hAnsi="Times New Roman"/>
          <w:b/>
          <w:lang w:val="sr-Cyrl-RS"/>
        </w:rPr>
        <w:t>2</w:t>
      </w:r>
      <w:r w:rsidR="00DB2C6B" w:rsidRPr="00DB2C6B">
        <w:rPr>
          <w:rFonts w:ascii="Times New Roman" w:hAnsi="Times New Roman"/>
          <w:b/>
        </w:rPr>
        <w:t>,00</w:t>
      </w:r>
      <w:r w:rsidRPr="00DB2C6B">
        <w:rPr>
          <w:rFonts w:ascii="Times New Roman" w:hAnsi="Times New Roman"/>
          <w:b/>
        </w:rPr>
        <w:t xml:space="preserve"> часова.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highlight w:val="lightGray"/>
        </w:rPr>
        <w:t>Напомена:</w:t>
      </w:r>
      <w:r w:rsidRPr="006A3FC1">
        <w:rPr>
          <w:rFonts w:ascii="Times New Roman" w:hAnsi="Times New Roman"/>
          <w:highlight w:val="lightGray"/>
        </w:rPr>
        <w:t xml:space="preserve">Уколико понуђач подноси понуду путем поште, без обзира да ли је послао понуду обичном поштом или путем брзе поште, </w:t>
      </w:r>
      <w:r w:rsidRPr="006A3FC1">
        <w:rPr>
          <w:rFonts w:ascii="Times New Roman" w:hAnsi="Times New Roman"/>
          <w:b/>
          <w:highlight w:val="lightGray"/>
        </w:rPr>
        <w:t>релевантна је једино чињеница када је наручилац понуду примио</w:t>
      </w:r>
      <w:r w:rsidRPr="006A3FC1">
        <w:rPr>
          <w:rFonts w:ascii="Times New Roman" w:hAnsi="Times New Roman"/>
          <w:highlight w:val="lightGray"/>
        </w:rPr>
        <w:t xml:space="preserve">, односно да ли је наручилац примио понуду пре истека рока за подношење понуда (у којој ситуацији ће понуда бити благовремена), </w:t>
      </w:r>
      <w:r w:rsidRPr="006A3FC1">
        <w:rPr>
          <w:rFonts w:ascii="Times New Roman" w:hAnsi="Times New Roman"/>
          <w:b/>
          <w:highlight w:val="lightGray"/>
        </w:rPr>
        <w:t>те није релевантан моменат када је понуђач послао понуду</w:t>
      </w:r>
      <w:r w:rsidRPr="006A3FC1">
        <w:rPr>
          <w:rFonts w:ascii="Times New Roman" w:hAnsi="Times New Roman"/>
          <w:highlight w:val="lightGray"/>
        </w:rPr>
        <w:t>.</w:t>
      </w:r>
    </w:p>
    <w:p w:rsidR="004D4464" w:rsidRPr="006A3FC1" w:rsidRDefault="004D4464" w:rsidP="004D4464">
      <w:pPr>
        <w:spacing w:after="0" w:line="240" w:lineRule="auto"/>
        <w:ind w:firstLine="708"/>
        <w:jc w:val="both"/>
        <w:rPr>
          <w:rFonts w:ascii="Times New Roman" w:hAnsi="Times New Roman"/>
        </w:rPr>
      </w:pPr>
      <w:r w:rsidRPr="006A3FC1">
        <w:rPr>
          <w:rFonts w:ascii="Times New Roman" w:hAnsi="Times New Roman"/>
          <w:b/>
        </w:rPr>
        <w:t xml:space="preserve">Јавно отварање понуда ће се обавити одмах након истека  рока за подношење понуда и </w:t>
      </w:r>
      <w:r w:rsidRPr="006A3FC1">
        <w:rPr>
          <w:rFonts w:ascii="Times New Roman" w:hAnsi="Times New Roman"/>
          <w:b/>
          <w:color w:val="000000"/>
        </w:rPr>
        <w:t xml:space="preserve">то дана </w:t>
      </w:r>
      <w:r w:rsidR="00A650D8">
        <w:rPr>
          <w:rFonts w:ascii="Times New Roman" w:hAnsi="Times New Roman"/>
          <w:b/>
          <w:lang w:val="sr-Cyrl-RS"/>
        </w:rPr>
        <w:t>09</w:t>
      </w:r>
      <w:r w:rsidR="00A650D8">
        <w:rPr>
          <w:rFonts w:ascii="Times New Roman" w:hAnsi="Times New Roman"/>
          <w:b/>
          <w:lang w:val="sr-Latn-CS"/>
        </w:rPr>
        <w:t>.</w:t>
      </w:r>
      <w:r w:rsidR="00A650D8">
        <w:rPr>
          <w:rFonts w:ascii="Times New Roman" w:hAnsi="Times New Roman"/>
          <w:b/>
          <w:lang w:val="sr-Cyrl-RS"/>
        </w:rPr>
        <w:t>02</w:t>
      </w:r>
      <w:r w:rsidR="00A650D8">
        <w:rPr>
          <w:rFonts w:ascii="Times New Roman" w:hAnsi="Times New Roman"/>
          <w:b/>
          <w:lang w:val="sr-Latn-CS"/>
        </w:rPr>
        <w:t>.201</w:t>
      </w:r>
      <w:r w:rsidR="00A650D8">
        <w:rPr>
          <w:rFonts w:ascii="Times New Roman" w:hAnsi="Times New Roman"/>
          <w:b/>
          <w:lang w:val="sr-Cyrl-RS"/>
        </w:rPr>
        <w:t>8</w:t>
      </w:r>
      <w:r w:rsidR="00DB2C6B" w:rsidRPr="00DB2C6B">
        <w:rPr>
          <w:rFonts w:ascii="Times New Roman" w:hAnsi="Times New Roman"/>
          <w:b/>
          <w:lang w:val="sr-Latn-CS"/>
        </w:rPr>
        <w:t>.</w:t>
      </w:r>
      <w:r w:rsidR="00A650D8">
        <w:rPr>
          <w:rFonts w:ascii="Times New Roman" w:hAnsi="Times New Roman"/>
          <w:b/>
          <w:lang w:val="sr-Cyrl-RS"/>
        </w:rPr>
        <w:t>године у 12</w:t>
      </w:r>
      <w:r w:rsidR="005C6379">
        <w:rPr>
          <w:rFonts w:ascii="Times New Roman" w:hAnsi="Times New Roman"/>
          <w:b/>
          <w:lang w:val="sr-Cyrl-RS"/>
        </w:rPr>
        <w:t>,3</w:t>
      </w:r>
      <w:r w:rsidR="00DB2C6B" w:rsidRPr="00DB2C6B">
        <w:rPr>
          <w:rFonts w:ascii="Times New Roman" w:hAnsi="Times New Roman"/>
          <w:b/>
          <w:lang w:val="sr-Cyrl-RS"/>
        </w:rPr>
        <w:t>0 часова</w:t>
      </w:r>
      <w:r w:rsidRPr="00DB2C6B">
        <w:rPr>
          <w:rFonts w:ascii="Times New Roman" w:hAnsi="Times New Roman"/>
          <w:b/>
        </w:rPr>
        <w:t xml:space="preserve"> </w:t>
      </w:r>
      <w:r w:rsidRPr="006A3FC1">
        <w:rPr>
          <w:rFonts w:ascii="Times New Roman" w:hAnsi="Times New Roman"/>
          <w:b/>
          <w:color w:val="000000"/>
        </w:rPr>
        <w:t>у просторијама Наручиоца</w:t>
      </w:r>
      <w:r w:rsidRPr="006A3FC1">
        <w:rPr>
          <w:rFonts w:ascii="Times New Roman" w:hAnsi="Times New Roman"/>
          <w:b/>
          <w:color w:val="000000"/>
          <w:lang w:val="sr-Latn-CS"/>
        </w:rPr>
        <w:t>,</w:t>
      </w:r>
      <w:r w:rsidRPr="006A3FC1">
        <w:rPr>
          <w:rFonts w:ascii="Times New Roman" w:hAnsi="Times New Roman"/>
          <w:color w:val="000000"/>
        </w:rPr>
        <w:t>у Основној</w:t>
      </w:r>
      <w:r w:rsidRPr="006A3FC1">
        <w:rPr>
          <w:rFonts w:ascii="Times New Roman" w:hAnsi="Times New Roman"/>
        </w:rPr>
        <w:t xml:space="preserve"> школи“ Свети Сава“, ул. Војске Југославије бр. 18, 12000 Пожаревац.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w:t>
      </w:r>
      <w:r w:rsidRPr="006A3FC1">
        <w:rPr>
          <w:rFonts w:ascii="Times New Roman" w:hAnsi="Times New Roman"/>
          <w:b/>
        </w:rPr>
        <w:t>пре почетка отварања понуда</w:t>
      </w:r>
      <w:r w:rsidRPr="006A3FC1">
        <w:rPr>
          <w:rFonts w:ascii="Times New Roman" w:hAnsi="Times New Roman"/>
        </w:rPr>
        <w:t xml:space="preserve"> комисији за јавну набавку поднесу овлашћење за активно учешће у поступку отварања понуда.Пуномоћје се доставља у писаној форми и мора бити заведено код понуђача, оверено печатом и потписано од стране овлашћеног лица понуђача.</w:t>
      </w:r>
    </w:p>
    <w:p w:rsidR="004D4464" w:rsidRPr="006A3FC1" w:rsidRDefault="004D4464" w:rsidP="004D4464">
      <w:pPr>
        <w:autoSpaceDE w:val="0"/>
        <w:autoSpaceDN w:val="0"/>
        <w:adjustRightInd w:val="0"/>
        <w:spacing w:after="0" w:line="240" w:lineRule="auto"/>
        <w:jc w:val="both"/>
        <w:rPr>
          <w:rFonts w:ascii="Times New Roman" w:hAnsi="Times New Roman"/>
        </w:rPr>
      </w:pPr>
      <w:r w:rsidRPr="006A3FC1">
        <w:rPr>
          <w:rFonts w:ascii="Times New Roman" w:hAnsi="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доказ о  потврди пријема понуде. У потврди о пријему наручилац ће навести датум и сат пријема понуде. </w:t>
      </w:r>
    </w:p>
    <w:p w:rsidR="004D4464" w:rsidRPr="006A3FC1" w:rsidRDefault="004D4464" w:rsidP="004D4464">
      <w:pPr>
        <w:autoSpaceDE w:val="0"/>
        <w:autoSpaceDN w:val="0"/>
        <w:adjustRightInd w:val="0"/>
        <w:spacing w:after="0" w:line="240" w:lineRule="auto"/>
        <w:jc w:val="both"/>
        <w:rPr>
          <w:rFonts w:ascii="Times New Roman" w:hAnsi="Times New Roman"/>
        </w:rPr>
      </w:pPr>
      <w:r w:rsidRPr="006A3FC1">
        <w:rPr>
          <w:rFonts w:ascii="Times New Roman" w:hAnsi="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Обавезну садржину понуде чине Образац понуде, сви докази и прилози тражени конкурсном документацијом као и попуњени, потписании оверени сви обрасци из конкурсне документације.</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p w:rsidR="00F63422" w:rsidRDefault="00221803" w:rsidP="004D4464">
      <w:pPr>
        <w:spacing w:after="0" w:line="240" w:lineRule="auto"/>
        <w:rPr>
          <w:rFonts w:ascii="Times New Roman" w:hAnsi="Times New Roman"/>
          <w:lang w:val="sr-Cyrl-RS"/>
        </w:rPr>
      </w:pPr>
      <w:r w:rsidRPr="006A3FC1">
        <w:rPr>
          <w:rFonts w:ascii="Times New Roman" w:hAnsi="Times New Roman"/>
        </w:rPr>
        <w:t xml:space="preserve">    </w:t>
      </w:r>
      <w:r w:rsidR="00AD3371" w:rsidRPr="006A3FC1">
        <w:rPr>
          <w:rFonts w:ascii="Times New Roman" w:hAnsi="Times New Roman"/>
        </w:rPr>
        <w:t xml:space="preserve"> </w:t>
      </w:r>
    </w:p>
    <w:p w:rsidR="00F63422" w:rsidRDefault="00F63422" w:rsidP="004D4464">
      <w:pPr>
        <w:spacing w:after="0" w:line="240" w:lineRule="auto"/>
        <w:rPr>
          <w:rFonts w:ascii="Times New Roman" w:hAnsi="Times New Roman"/>
          <w:lang w:val="sr-Cyrl-RS"/>
        </w:rPr>
      </w:pPr>
    </w:p>
    <w:p w:rsidR="00F63422" w:rsidRDefault="00F63422" w:rsidP="004D4464">
      <w:pPr>
        <w:spacing w:after="0" w:line="240" w:lineRule="auto"/>
        <w:rPr>
          <w:rFonts w:ascii="Times New Roman" w:hAnsi="Times New Roman"/>
          <w:lang w:val="sr-Cyrl-RS"/>
        </w:rPr>
      </w:pPr>
    </w:p>
    <w:p w:rsidR="00F63422" w:rsidRDefault="00F63422" w:rsidP="004D4464">
      <w:pPr>
        <w:spacing w:after="0" w:line="240" w:lineRule="auto"/>
        <w:rPr>
          <w:rFonts w:ascii="Times New Roman" w:hAnsi="Times New Roman"/>
          <w:lang w:val="sr-Cyrl-RS"/>
        </w:rPr>
      </w:pPr>
    </w:p>
    <w:p w:rsidR="00F63422" w:rsidRDefault="00F63422" w:rsidP="004D4464">
      <w:pPr>
        <w:spacing w:after="0" w:line="240" w:lineRule="auto"/>
        <w:rPr>
          <w:rFonts w:ascii="Times New Roman" w:hAnsi="Times New Roman"/>
          <w:lang w:val="sr-Cyrl-RS"/>
        </w:rPr>
      </w:pPr>
    </w:p>
    <w:p w:rsidR="00F63422" w:rsidRDefault="00F63422" w:rsidP="004D4464">
      <w:pPr>
        <w:spacing w:after="0" w:line="240" w:lineRule="auto"/>
        <w:rPr>
          <w:rFonts w:ascii="Times New Roman" w:hAnsi="Times New Roman"/>
          <w:lang w:val="sr-Cyrl-RS"/>
        </w:rPr>
      </w:pPr>
    </w:p>
    <w:p w:rsidR="00F63422" w:rsidRDefault="00F63422" w:rsidP="004D4464">
      <w:pPr>
        <w:spacing w:after="0" w:line="240" w:lineRule="auto"/>
        <w:rPr>
          <w:rFonts w:ascii="Times New Roman" w:hAnsi="Times New Roman"/>
          <w:lang w:val="sr-Cyrl-RS"/>
        </w:rPr>
      </w:pPr>
    </w:p>
    <w:p w:rsidR="004D4464" w:rsidRPr="006A3FC1" w:rsidRDefault="004648BC" w:rsidP="004D4464">
      <w:pPr>
        <w:spacing w:after="0" w:line="240" w:lineRule="auto"/>
        <w:rPr>
          <w:rFonts w:ascii="Times New Roman" w:hAnsi="Times New Roman"/>
          <w:b/>
          <w:color w:val="00B050"/>
        </w:rPr>
      </w:pPr>
      <w:r w:rsidRPr="006A3FC1">
        <w:rPr>
          <w:rFonts w:ascii="Times New Roman" w:hAnsi="Times New Roman"/>
        </w:rPr>
        <w:t xml:space="preserve"> </w:t>
      </w:r>
      <w:r w:rsidR="00897AB0" w:rsidRPr="006A3FC1">
        <w:rPr>
          <w:rFonts w:ascii="Times New Roman" w:hAnsi="Times New Roman"/>
        </w:rPr>
        <w:t xml:space="preserve"> </w:t>
      </w:r>
      <w:r w:rsidR="00E95F0E" w:rsidRPr="006A3FC1">
        <w:rPr>
          <w:rFonts w:ascii="Times New Roman" w:hAnsi="Times New Roman"/>
        </w:rPr>
        <w:t xml:space="preserve"> </w:t>
      </w:r>
      <w:r w:rsidR="004D4464" w:rsidRPr="006A3FC1">
        <w:rPr>
          <w:rFonts w:ascii="Times New Roman" w:hAnsi="Times New Roman"/>
          <w:b/>
        </w:rPr>
        <w:t>ОБАВЕЗНИ САДРЖАЈ ПОНУДЕ:</w:t>
      </w:r>
    </w:p>
    <w:p w:rsidR="004D4464" w:rsidRPr="006A3FC1" w:rsidRDefault="004D4464" w:rsidP="004D4464">
      <w:pPr>
        <w:spacing w:after="0" w:line="240" w:lineRule="auto"/>
        <w:jc w:val="center"/>
        <w:rPr>
          <w:rFonts w:ascii="Times New Roman" w:hAnsi="Times New Roman"/>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505"/>
        <w:gridCol w:w="992"/>
      </w:tblGrid>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1.</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ОБАВЕЗНИ УСЛОВИ ИЗ ЧЛАНА 75</w:t>
            </w:r>
            <w:r w:rsidRPr="006A3FC1">
              <w:rPr>
                <w:rFonts w:ascii="Times New Roman" w:hAnsi="Times New Roman"/>
              </w:rPr>
              <w:t xml:space="preserve">. </w:t>
            </w:r>
            <w:r w:rsidR="00853EA0">
              <w:rPr>
                <w:rFonts w:ascii="Times New Roman" w:hAnsi="Times New Roman"/>
                <w:lang w:val="sr-Cyrl-RS"/>
              </w:rPr>
              <w:t>и чл. 76</w:t>
            </w:r>
            <w:r w:rsidRPr="006A3FC1">
              <w:rPr>
                <w:rFonts w:ascii="Times New Roman" w:hAnsi="Times New Roman"/>
                <w:lang w:val="en-US"/>
              </w:rPr>
              <w:t xml:space="preserve"> ЗАКОНА</w:t>
            </w:r>
          </w:p>
          <w:p w:rsidR="004D4464" w:rsidRPr="006A3FC1" w:rsidRDefault="004D4464" w:rsidP="005B2622">
            <w:pPr>
              <w:spacing w:after="0" w:line="240" w:lineRule="auto"/>
              <w:rPr>
                <w:rFonts w:ascii="Times New Roman" w:hAnsi="Times New Roman"/>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2.</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VI  ОБРАЗАЦ ПОНУДЕ</w:t>
            </w:r>
            <w:r w:rsidRPr="006A3FC1">
              <w:rPr>
                <w:rFonts w:ascii="Times New Roman" w:hAnsi="Times New Roman"/>
              </w:rPr>
              <w:t xml:space="preserve"> – за сваку партију</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3.</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 xml:space="preserve">VII  ОБРАЗАЦ  СТРУКТУРЕ </w:t>
            </w:r>
            <w:r w:rsidR="00B840E4">
              <w:rPr>
                <w:rFonts w:ascii="Times New Roman" w:hAnsi="Times New Roman"/>
                <w:lang w:val="sr-Cyrl-RS"/>
              </w:rPr>
              <w:t xml:space="preserve"> </w:t>
            </w:r>
            <w:r w:rsidRPr="006A3FC1">
              <w:rPr>
                <w:rFonts w:ascii="Times New Roman" w:hAnsi="Times New Roman"/>
                <w:lang w:val="en-US"/>
              </w:rPr>
              <w:t>ЦЕНЕ</w:t>
            </w:r>
            <w:r w:rsidRPr="006A3FC1">
              <w:rPr>
                <w:rFonts w:ascii="Times New Roman" w:hAnsi="Times New Roman"/>
              </w:rPr>
              <w:t xml:space="preserve"> – за сваку партију</w:t>
            </w:r>
          </w:p>
          <w:p w:rsidR="004D4464" w:rsidRPr="006A3FC1" w:rsidRDefault="004D4464" w:rsidP="005B2622">
            <w:pPr>
              <w:spacing w:after="0" w:line="240" w:lineRule="auto"/>
              <w:rPr>
                <w:rFonts w:ascii="Times New Roman" w:hAnsi="Times New Roman"/>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4.</w:t>
            </w:r>
          </w:p>
          <w:p w:rsidR="004D4464" w:rsidRPr="006A3FC1" w:rsidRDefault="004D4464" w:rsidP="005B2622">
            <w:pPr>
              <w:spacing w:after="0" w:line="240" w:lineRule="auto"/>
              <w:rPr>
                <w:rFonts w:ascii="Times New Roman" w:hAnsi="Times New Roman"/>
                <w:lang w:val="en-US"/>
              </w:rPr>
            </w:pP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VIII  ОБРАЗАЦ ТРОШКОВА ПРИПРЕМЕ ПОНУДЕ</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5.</w:t>
            </w: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IX  ОБРАЗАЦ ИЗЈАВЕ О НЕЗАВИСНОЈ ПОНУДИ</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6.</w:t>
            </w: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X  ОБРАЗАЦ ИЗЈАВЕ О ПОШТОВАЊУ ОБАВЕЗА  ИЗ ЧЛ. 75. СТ. 2. ЗАКОНА</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rPr>
          <w:trHeight w:val="646"/>
        </w:trPr>
        <w:tc>
          <w:tcPr>
            <w:tcW w:w="534"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7.</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XI</w:t>
            </w:r>
            <w:r w:rsidRPr="006A3FC1">
              <w:rPr>
                <w:rFonts w:ascii="Times New Roman" w:hAnsi="Times New Roman"/>
              </w:rPr>
              <w:t xml:space="preserve">  ОБРАЗАЦ ИЗЈАВЕ ДА ПОНУЂАЧ ПРИХВАТА УСЛОВЕ ИЗ ЈАВНОГ ПОЗИВА И КОНКУРСНЕ ДОКУМЕНТАЦИЈЕ</w:t>
            </w:r>
          </w:p>
        </w:tc>
        <w:tc>
          <w:tcPr>
            <w:tcW w:w="992" w:type="dxa"/>
          </w:tcPr>
          <w:p w:rsidR="004D4464" w:rsidRPr="006A3FC1" w:rsidRDefault="004D4464" w:rsidP="005B2622">
            <w:pPr>
              <w:spacing w:after="0" w:line="240" w:lineRule="auto"/>
              <w:rPr>
                <w:rFonts w:ascii="Times New Roman" w:hAnsi="Times New Roman"/>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 xml:space="preserve">8. </w:t>
            </w: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 xml:space="preserve">XII ОБРАЗАЦ ЛИСТЕ ОПРЕМЕ ПОНУЂАЧА ИЗ ОБЛАСТИ НАБАВКЕ </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rPr>
          <w:trHeight w:val="564"/>
        </w:trPr>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9.</w:t>
            </w: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 xml:space="preserve">XIII ОБРАЗАЦ РЕФЕРЕНТНЕ ЛИСТЕ  </w:t>
            </w:r>
          </w:p>
        </w:tc>
        <w:tc>
          <w:tcPr>
            <w:tcW w:w="992" w:type="dxa"/>
          </w:tcPr>
          <w:p w:rsidR="004D4464" w:rsidRPr="006A3FC1" w:rsidRDefault="004D4464" w:rsidP="005B2622">
            <w:pPr>
              <w:spacing w:after="0" w:line="240" w:lineRule="auto"/>
              <w:rPr>
                <w:rFonts w:ascii="Times New Roman" w:hAnsi="Times New Roman"/>
                <w:lang w:val="en-US"/>
              </w:rPr>
            </w:pPr>
          </w:p>
          <w:p w:rsidR="004D4464" w:rsidRPr="006A3FC1" w:rsidRDefault="004D4464" w:rsidP="005B2622">
            <w:pPr>
              <w:spacing w:after="0" w:line="240" w:lineRule="auto"/>
              <w:rPr>
                <w:rFonts w:ascii="Times New Roman" w:hAnsi="Times New Roman"/>
                <w:lang w:val="en-US"/>
              </w:rPr>
            </w:pPr>
          </w:p>
        </w:tc>
      </w:tr>
      <w:tr w:rsidR="004D4464" w:rsidRPr="006A3FC1" w:rsidTr="005B2622">
        <w:trPr>
          <w:trHeight w:val="435"/>
        </w:trPr>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rPr>
              <w:t>10</w:t>
            </w:r>
            <w:r w:rsidRPr="006A3FC1">
              <w:rPr>
                <w:rFonts w:ascii="Times New Roman" w:hAnsi="Times New Roman"/>
                <w:lang w:val="en-US"/>
              </w:rPr>
              <w:t>.</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XIV  МОДЕЛ УГОВОРА</w:t>
            </w:r>
            <w:r w:rsidRPr="006A3FC1">
              <w:rPr>
                <w:rFonts w:ascii="Times New Roman" w:hAnsi="Times New Roman"/>
              </w:rPr>
              <w:t xml:space="preserve"> – за сваку партију</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rPr>
          <w:trHeight w:val="540"/>
        </w:trPr>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1</w:t>
            </w:r>
            <w:r w:rsidRPr="006A3FC1">
              <w:rPr>
                <w:rFonts w:ascii="Times New Roman" w:hAnsi="Times New Roman"/>
              </w:rPr>
              <w:t>1</w:t>
            </w:r>
            <w:r w:rsidRPr="006A3FC1">
              <w:rPr>
                <w:rFonts w:ascii="Times New Roman" w:hAnsi="Times New Roman"/>
                <w:lang w:val="en-US"/>
              </w:rPr>
              <w:t>.</w:t>
            </w:r>
          </w:p>
        </w:tc>
        <w:tc>
          <w:tcPr>
            <w:tcW w:w="8505" w:type="dxa"/>
          </w:tcPr>
          <w:p w:rsidR="004D4464" w:rsidRPr="00853EA0" w:rsidRDefault="00853EA0" w:rsidP="00853EA0">
            <w:pPr>
              <w:spacing w:after="0" w:line="240" w:lineRule="auto"/>
              <w:rPr>
                <w:rFonts w:ascii="Times New Roman" w:hAnsi="Times New Roman"/>
                <w:lang w:val="sr-Cyrl-RS"/>
              </w:rPr>
            </w:pPr>
            <w:r>
              <w:rPr>
                <w:rFonts w:ascii="Times New Roman" w:hAnsi="Times New Roman"/>
                <w:lang w:val="sr-Latn-RS"/>
              </w:rPr>
              <w:t xml:space="preserve">XV </w:t>
            </w:r>
            <w:r>
              <w:rPr>
                <w:rFonts w:ascii="Times New Roman" w:hAnsi="Times New Roman"/>
                <w:lang w:val="sr-Cyrl-RS"/>
              </w:rPr>
              <w:t xml:space="preserve"> ПОТВРДА О ПРЕУЗИМАЊУ КОНКУРСНЕ ДОКУМЕНТАЦИЈЕ</w:t>
            </w:r>
          </w:p>
        </w:tc>
        <w:tc>
          <w:tcPr>
            <w:tcW w:w="992" w:type="dxa"/>
          </w:tcPr>
          <w:p w:rsidR="004D4464" w:rsidRPr="006A3FC1" w:rsidRDefault="004D4464" w:rsidP="005B2622">
            <w:pPr>
              <w:spacing w:after="0" w:line="240" w:lineRule="auto"/>
              <w:rPr>
                <w:rFonts w:ascii="Times New Roman" w:hAnsi="Times New Roman"/>
                <w:lang w:val="en-US"/>
              </w:rPr>
            </w:pPr>
          </w:p>
        </w:tc>
      </w:tr>
      <w:tr w:rsidR="00853EA0" w:rsidRPr="006A3FC1" w:rsidTr="005B2622">
        <w:trPr>
          <w:trHeight w:val="540"/>
        </w:trPr>
        <w:tc>
          <w:tcPr>
            <w:tcW w:w="534" w:type="dxa"/>
          </w:tcPr>
          <w:p w:rsidR="00853EA0" w:rsidRPr="006A3FC1" w:rsidRDefault="00853EA0" w:rsidP="005B2622">
            <w:pPr>
              <w:spacing w:after="0" w:line="240" w:lineRule="auto"/>
              <w:rPr>
                <w:rFonts w:ascii="Times New Roman" w:hAnsi="Times New Roman"/>
                <w:lang w:val="en-US"/>
              </w:rPr>
            </w:pPr>
            <w:r>
              <w:rPr>
                <w:rFonts w:ascii="Times New Roman" w:hAnsi="Times New Roman"/>
                <w:lang w:val="en-US"/>
              </w:rPr>
              <w:t>12.</w:t>
            </w:r>
          </w:p>
        </w:tc>
        <w:tc>
          <w:tcPr>
            <w:tcW w:w="8505" w:type="dxa"/>
          </w:tcPr>
          <w:p w:rsidR="00853EA0" w:rsidRPr="00853EA0" w:rsidRDefault="00853EA0" w:rsidP="00853EA0">
            <w:pPr>
              <w:spacing w:after="0" w:line="240" w:lineRule="auto"/>
              <w:rPr>
                <w:rFonts w:ascii="Times New Roman" w:hAnsi="Times New Roman"/>
                <w:lang w:val="sr-Cyrl-RS"/>
              </w:rPr>
            </w:pPr>
            <w:r>
              <w:rPr>
                <w:rFonts w:ascii="Times New Roman" w:hAnsi="Times New Roman"/>
                <w:lang w:val="sr-Latn-RS"/>
              </w:rPr>
              <w:t>XVI</w:t>
            </w:r>
            <w:r>
              <w:rPr>
                <w:rFonts w:ascii="Times New Roman" w:hAnsi="Times New Roman"/>
                <w:lang w:val="sr-Cyrl-RS"/>
              </w:rPr>
              <w:t xml:space="preserve"> ПОТВРДА У ПРЕУЗИМАЊУ ПОНУДЕ</w:t>
            </w:r>
          </w:p>
        </w:tc>
        <w:tc>
          <w:tcPr>
            <w:tcW w:w="992" w:type="dxa"/>
          </w:tcPr>
          <w:p w:rsidR="00853EA0" w:rsidRPr="006A3FC1" w:rsidRDefault="00853EA0" w:rsidP="005B2622">
            <w:pPr>
              <w:spacing w:after="0" w:line="240" w:lineRule="auto"/>
              <w:rPr>
                <w:rFonts w:ascii="Times New Roman" w:hAnsi="Times New Roman"/>
                <w:lang w:val="en-US"/>
              </w:rPr>
            </w:pPr>
          </w:p>
        </w:tc>
      </w:tr>
    </w:tbl>
    <w:p w:rsidR="004D4464" w:rsidRPr="006A3FC1" w:rsidRDefault="004D4464" w:rsidP="004D4464">
      <w:pPr>
        <w:spacing w:after="0" w:line="240" w:lineRule="auto"/>
        <w:jc w:val="both"/>
        <w:rPr>
          <w:rFonts w:ascii="Times New Roman" w:hAnsi="Times New Roman"/>
          <w:bCs/>
          <w:color w:val="FF0000"/>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9923"/>
      </w:tblGrid>
      <w:tr w:rsidR="004D4464" w:rsidRPr="006A3FC1" w:rsidTr="005B2622">
        <w:tc>
          <w:tcPr>
            <w:tcW w:w="9923" w:type="dxa"/>
            <w:tcBorders>
              <w:top w:val="single" w:sz="2" w:space="0" w:color="000000"/>
              <w:left w:val="single" w:sz="2" w:space="0" w:color="000000"/>
              <w:bottom w:val="single" w:sz="2" w:space="0" w:color="000000"/>
              <w:right w:val="single" w:sz="2" w:space="0" w:color="000000"/>
            </w:tcBorders>
          </w:tcPr>
          <w:p w:rsidR="004D4464" w:rsidRPr="006A3FC1" w:rsidRDefault="004D4464" w:rsidP="005B2622">
            <w:pPr>
              <w:spacing w:after="0" w:line="240" w:lineRule="auto"/>
              <w:jc w:val="both"/>
              <w:rPr>
                <w:rFonts w:ascii="Times New Roman" w:hAnsi="Times New Roman"/>
                <w:b/>
                <w:bCs/>
                <w:i/>
                <w:iCs/>
              </w:rPr>
            </w:pPr>
            <w:r w:rsidRPr="006A3FC1">
              <w:rPr>
                <w:rFonts w:ascii="Times New Roman" w:hAnsi="Times New Roman"/>
                <w:b/>
                <w:bCs/>
                <w:i/>
                <w:iCs/>
              </w:rPr>
              <w:t>Напомена:</w:t>
            </w:r>
          </w:p>
          <w:p w:rsidR="004D4464" w:rsidRPr="006A3FC1" w:rsidRDefault="004D4464" w:rsidP="005B2622">
            <w:pPr>
              <w:spacing w:after="0" w:line="240" w:lineRule="auto"/>
              <w:jc w:val="both"/>
              <w:rPr>
                <w:rFonts w:ascii="Times New Roman" w:hAnsi="Times New Roman"/>
                <w:color w:val="FF0000"/>
                <w:lang w:val="en-US"/>
              </w:rPr>
            </w:pPr>
            <w:r w:rsidRPr="006A3FC1">
              <w:rPr>
                <w:rFonts w:ascii="Times New Roman" w:hAnsi="Times New Roman"/>
                <w:i/>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w:t>
            </w:r>
            <w:r w:rsidRPr="006A3FC1">
              <w:rPr>
                <w:rFonts w:ascii="Times New Roman" w:hAnsi="Times New Roman"/>
                <w:bCs/>
                <w:i/>
                <w:iCs/>
              </w:rPr>
              <w:t xml:space="preserve"> У случају да се понуђачи определе да</w:t>
            </w:r>
            <w:r w:rsidRPr="006A3FC1">
              <w:rPr>
                <w:rFonts w:ascii="Times New Roman" w:hAnsi="Times New Roman"/>
                <w:i/>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6A3FC1">
              <w:rPr>
                <w:rFonts w:ascii="Times New Roman" w:hAnsi="Times New Roman"/>
                <w:bCs/>
                <w:i/>
                <w:iCs/>
              </w:rPr>
              <w:t xml:space="preserve"> наведено треба дефинисати </w:t>
            </w:r>
            <w:r w:rsidRPr="006A3FC1">
              <w:rPr>
                <w:rFonts w:ascii="Times New Roman" w:hAnsi="Times New Roman"/>
                <w:i/>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4D4464" w:rsidRPr="006A3FC1" w:rsidRDefault="004D4464" w:rsidP="004D4464">
      <w:pPr>
        <w:spacing w:after="0" w:line="240" w:lineRule="auto"/>
        <w:jc w:val="both"/>
        <w:rPr>
          <w:rFonts w:ascii="Times New Roman" w:hAnsi="Times New Roman"/>
          <w:color w:val="FF0000"/>
        </w:rPr>
      </w:pPr>
    </w:p>
    <w:p w:rsidR="007C7D79" w:rsidRPr="006A3FC1" w:rsidRDefault="007C7D79" w:rsidP="007C7D79">
      <w:pPr>
        <w:suppressAutoHyphens/>
        <w:spacing w:after="0" w:line="100" w:lineRule="atLeast"/>
        <w:jc w:val="both"/>
        <w:rPr>
          <w:rFonts w:ascii="Times New Roman" w:hAnsi="Times New Roman"/>
          <w:b/>
          <w:bCs/>
          <w:iCs/>
          <w:lang w:val="sr-Cyrl-RS"/>
        </w:rPr>
      </w:pPr>
    </w:p>
    <w:p w:rsidR="004D4464" w:rsidRPr="006A3FC1" w:rsidRDefault="004D4464" w:rsidP="007C7D79">
      <w:pPr>
        <w:suppressAutoHyphens/>
        <w:spacing w:after="0" w:line="100" w:lineRule="atLeast"/>
        <w:jc w:val="both"/>
        <w:rPr>
          <w:rFonts w:ascii="Times New Roman" w:hAnsi="Times New Roman"/>
          <w:b/>
          <w:bCs/>
          <w:i/>
          <w:iCs/>
        </w:rPr>
      </w:pPr>
      <w:r w:rsidRPr="006A3FC1">
        <w:rPr>
          <w:rFonts w:ascii="Times New Roman" w:hAnsi="Times New Roman"/>
          <w:b/>
          <w:bCs/>
          <w:i/>
          <w:iCs/>
        </w:rPr>
        <w:t>3.</w:t>
      </w:r>
      <w:r w:rsidRPr="006A3FC1">
        <w:rPr>
          <w:rFonts w:ascii="Times New Roman" w:hAnsi="Times New Roman"/>
          <w:b/>
          <w:bCs/>
          <w:i/>
          <w:iCs/>
          <w:lang w:val="en-US"/>
        </w:rPr>
        <w:t>ПАРТИЈЕ</w:t>
      </w:r>
    </w:p>
    <w:p w:rsidR="004D4464" w:rsidRPr="006A3FC1" w:rsidRDefault="004D4464" w:rsidP="004D4464">
      <w:pPr>
        <w:suppressAutoHyphens/>
        <w:spacing w:after="0" w:line="100" w:lineRule="atLeast"/>
        <w:jc w:val="both"/>
        <w:rPr>
          <w:rFonts w:ascii="Times New Roman" w:hAnsi="Times New Roman"/>
          <w:b/>
          <w:bCs/>
          <w:iCs/>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lastRenderedPageBreak/>
        <w:t>Предметна јавна набавка је обликована по партијама и то</w:t>
      </w:r>
      <w:r w:rsidR="007C7D79" w:rsidRPr="006A3FC1">
        <w:rPr>
          <w:rFonts w:ascii="Times New Roman" w:hAnsi="Times New Roman"/>
          <w:lang w:val="sr-Cyrl-RS"/>
        </w:rPr>
        <w:t xml:space="preserve"> </w:t>
      </w:r>
      <w:r w:rsidRPr="006A3FC1">
        <w:rPr>
          <w:rFonts w:ascii="Times New Roman" w:hAnsi="Times New Roman"/>
        </w:rPr>
        <w:t>у 9 наведених партија.</w:t>
      </w:r>
    </w:p>
    <w:p w:rsidR="004D4464" w:rsidRPr="006A3FC1" w:rsidRDefault="004D4464" w:rsidP="004D4464">
      <w:pPr>
        <w:spacing w:after="0" w:line="240" w:lineRule="auto"/>
        <w:jc w:val="both"/>
        <w:rPr>
          <w:rFonts w:ascii="Times New Roman" w:hAnsi="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4D4464" w:rsidRPr="006A3FC1" w:rsidTr="005B2622">
        <w:tc>
          <w:tcPr>
            <w:tcW w:w="9032" w:type="dxa"/>
            <w:tcBorders>
              <w:top w:val="single" w:sz="2" w:space="0" w:color="000000"/>
              <w:left w:val="single" w:sz="2" w:space="0" w:color="000000"/>
              <w:bottom w:val="single" w:sz="2" w:space="0" w:color="000000"/>
              <w:right w:val="single" w:sz="2" w:space="0" w:color="000000"/>
            </w:tcBorders>
          </w:tcPr>
          <w:p w:rsidR="004D4464" w:rsidRPr="006A3FC1" w:rsidRDefault="004D4464" w:rsidP="005B2622">
            <w:pPr>
              <w:spacing w:after="0" w:line="240" w:lineRule="auto"/>
              <w:jc w:val="both"/>
              <w:rPr>
                <w:rFonts w:ascii="Times New Roman" w:hAnsi="Times New Roman"/>
                <w:i/>
                <w:iCs/>
                <w:lang w:val="en-US"/>
              </w:rPr>
            </w:pPr>
            <w:r w:rsidRPr="006A3FC1">
              <w:rPr>
                <w:rFonts w:ascii="Times New Roman" w:hAnsi="Times New Roman"/>
                <w:b/>
                <w:bCs/>
                <w:i/>
                <w:iCs/>
                <w:lang w:val="en-US"/>
              </w:rPr>
              <w:t>Напомена:</w:t>
            </w:r>
          </w:p>
          <w:p w:rsidR="004D4464" w:rsidRPr="006A3FC1" w:rsidRDefault="004D4464" w:rsidP="005B2622">
            <w:pPr>
              <w:numPr>
                <w:ilvl w:val="0"/>
                <w:numId w:val="9"/>
              </w:numPr>
              <w:spacing w:after="0" w:line="240" w:lineRule="auto"/>
              <w:ind w:left="360"/>
              <w:contextualSpacing/>
              <w:jc w:val="both"/>
              <w:rPr>
                <w:rFonts w:ascii="Times New Roman" w:hAnsi="Times New Roman"/>
                <w:bCs/>
                <w:i/>
                <w:lang w:eastAsia="sr-Latn-CS"/>
              </w:rPr>
            </w:pPr>
            <w:r w:rsidRPr="006A3FC1">
              <w:rPr>
                <w:rFonts w:ascii="Times New Roman" w:hAnsi="Times New Roman"/>
                <w:b/>
                <w:bCs/>
                <w:i/>
                <w:lang w:eastAsia="sr-Latn-CS"/>
              </w:rPr>
              <w:t>Понуђач може да поднесе понуду за једну или више партија</w:t>
            </w:r>
            <w:r w:rsidRPr="006A3FC1">
              <w:rPr>
                <w:rFonts w:ascii="Times New Roman" w:hAnsi="Times New Roman"/>
                <w:bCs/>
                <w:i/>
                <w:lang w:eastAsia="sr-Latn-CS"/>
              </w:rPr>
              <w:t>. Понуда мора да обухвати најмање једну целокупну партију.</w:t>
            </w:r>
          </w:p>
          <w:p w:rsidR="004D4464" w:rsidRPr="006A3FC1" w:rsidRDefault="004D4464" w:rsidP="005B2622">
            <w:pPr>
              <w:numPr>
                <w:ilvl w:val="0"/>
                <w:numId w:val="9"/>
              </w:numPr>
              <w:spacing w:after="0" w:line="240" w:lineRule="auto"/>
              <w:ind w:left="360"/>
              <w:contextualSpacing/>
              <w:jc w:val="both"/>
              <w:rPr>
                <w:rFonts w:ascii="Times New Roman" w:hAnsi="Times New Roman"/>
                <w:bCs/>
                <w:i/>
                <w:lang w:eastAsia="sr-Latn-CS"/>
              </w:rPr>
            </w:pPr>
            <w:r w:rsidRPr="006A3FC1">
              <w:rPr>
                <w:rFonts w:ascii="Times New Roman" w:hAnsi="Times New Roman"/>
                <w:bCs/>
                <w:i/>
                <w:lang w:eastAsia="sr-Latn-CS"/>
              </w:rPr>
              <w:t>Понуђач је дужан да у понуди наведе да ли се понуда односи на целокупну набавку или само на одређене партије.</w:t>
            </w:r>
          </w:p>
          <w:p w:rsidR="004D4464" w:rsidRPr="006A3FC1" w:rsidRDefault="004D4464" w:rsidP="005B2622">
            <w:pPr>
              <w:numPr>
                <w:ilvl w:val="0"/>
                <w:numId w:val="9"/>
              </w:numPr>
              <w:spacing w:after="0" w:line="240" w:lineRule="auto"/>
              <w:ind w:left="360"/>
              <w:contextualSpacing/>
              <w:jc w:val="both"/>
              <w:rPr>
                <w:rFonts w:ascii="Times New Roman" w:hAnsi="Times New Roman"/>
                <w:bCs/>
                <w:i/>
                <w:lang w:eastAsia="sr-Latn-CS"/>
              </w:rPr>
            </w:pPr>
            <w:r w:rsidRPr="006A3FC1">
              <w:rPr>
                <w:rFonts w:ascii="Times New Roman" w:hAnsi="Times New Roman"/>
                <w:bCs/>
                <w:i/>
                <w:lang w:eastAsia="sr-Latn-CS"/>
              </w:rPr>
              <w:t>У случају да понуђач поднесе понуду за две или више партија, она мора бити поднета тако да се може оцењивати за сваку партију посебно.</w:t>
            </w:r>
          </w:p>
          <w:p w:rsidR="004D4464" w:rsidRPr="006A3FC1" w:rsidRDefault="004D4464" w:rsidP="005B2622">
            <w:pPr>
              <w:numPr>
                <w:ilvl w:val="0"/>
                <w:numId w:val="9"/>
              </w:numPr>
              <w:spacing w:after="0" w:line="240" w:lineRule="auto"/>
              <w:ind w:left="360"/>
              <w:contextualSpacing/>
              <w:jc w:val="both"/>
              <w:rPr>
                <w:rFonts w:ascii="Times New Roman" w:hAnsi="Times New Roman"/>
                <w:bCs/>
                <w:i/>
                <w:lang w:eastAsia="sr-Latn-CS"/>
              </w:rPr>
            </w:pPr>
            <w:r w:rsidRPr="006A3FC1">
              <w:rPr>
                <w:rFonts w:ascii="Times New Roman" w:hAnsi="Times New Roman"/>
                <w:bCs/>
                <w:i/>
                <w:lang w:eastAsia="sr-Latn-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tc>
      </w:tr>
    </w:tbl>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i/>
          <w:iCs/>
        </w:rPr>
        <w:t>4.</w:t>
      </w:r>
      <w:r w:rsidRPr="006A3FC1">
        <w:rPr>
          <w:rFonts w:ascii="Times New Roman" w:hAnsi="Times New Roman"/>
          <w:b/>
          <w:bCs/>
          <w:i/>
          <w:iCs/>
        </w:rPr>
        <w:t xml:space="preserve">  ПОНУДА СА ВАРИЈАНТАМА</w:t>
      </w:r>
    </w:p>
    <w:p w:rsidR="004D4464" w:rsidRPr="006A3FC1" w:rsidRDefault="004D4464" w:rsidP="004D4464">
      <w:pPr>
        <w:spacing w:after="0" w:line="240" w:lineRule="auto"/>
        <w:jc w:val="both"/>
        <w:rPr>
          <w:rFonts w:ascii="Times New Roman" w:hAnsi="Times New Roman"/>
          <w:bCs/>
          <w:iCs/>
        </w:rPr>
      </w:pPr>
    </w:p>
    <w:p w:rsidR="004D4464" w:rsidRPr="006A3FC1" w:rsidRDefault="004D4464" w:rsidP="004D4464">
      <w:pPr>
        <w:spacing w:after="0" w:line="240" w:lineRule="auto"/>
        <w:jc w:val="both"/>
        <w:rPr>
          <w:rFonts w:ascii="Times New Roman" w:hAnsi="Times New Roman"/>
          <w:bCs/>
          <w:iCs/>
        </w:rPr>
      </w:pPr>
      <w:r w:rsidRPr="006A3FC1">
        <w:rPr>
          <w:rFonts w:ascii="Times New Roman" w:hAnsi="Times New Roman"/>
          <w:bCs/>
          <w:iCs/>
        </w:rPr>
        <w:t>Подношење понуде са варијантама није дозвољено.</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bCs/>
          <w:i/>
          <w:iCs/>
        </w:rPr>
        <w:t xml:space="preserve">5. </w:t>
      </w:r>
      <w:r w:rsidRPr="006A3FC1">
        <w:rPr>
          <w:rFonts w:ascii="Times New Roman" w:hAnsi="Times New Roman"/>
          <w:b/>
          <w:i/>
          <w:iCs/>
        </w:rPr>
        <w:t>НАЧИН ИЗМЕНЕ, ДОПУНЕ И ОПОЗИВА ПОНУДЕ</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року за подношење понуде понуђач може да измени, допуни или опозове своју понуду на начин који је одређен за подношење понуде.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Понуђач је дужан да јасно назначи који део понуде мења односно која документа накнадно доставља. </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rPr>
          <w:rFonts w:ascii="Times New Roman" w:hAnsi="Times New Roman"/>
          <w:bCs/>
          <w:iCs/>
        </w:rPr>
      </w:pPr>
      <w:r w:rsidRPr="006A3FC1">
        <w:rPr>
          <w:rFonts w:ascii="Times New Roman" w:hAnsi="Times New Roman"/>
          <w:bCs/>
          <w:iCs/>
        </w:rPr>
        <w:t xml:space="preserve">Измену, допуну или опозив понуде треба доставити на адресу: </w:t>
      </w:r>
      <w:r w:rsidRPr="006A3FC1">
        <w:rPr>
          <w:rFonts w:ascii="Times New Roman" w:hAnsi="Times New Roman"/>
        </w:rPr>
        <w:t>ОСНОВНА ШКОЛА'' Свети Сава“ Пожаревац, Војске Југославије бр. 18, 12 000 Пожаревац,</w:t>
      </w:r>
      <w:r w:rsidRPr="006A3FC1">
        <w:rPr>
          <w:rFonts w:ascii="Times New Roman" w:hAnsi="Times New Roman"/>
          <w:bCs/>
          <w:iCs/>
        </w:rPr>
        <w:t>са назнаком:</w:t>
      </w:r>
    </w:p>
    <w:p w:rsidR="004D4464" w:rsidRPr="006A3FC1" w:rsidRDefault="004D4464" w:rsidP="004D4464">
      <w:pPr>
        <w:spacing w:after="0" w:line="240" w:lineRule="auto"/>
        <w:rPr>
          <w:rFonts w:ascii="Times New Roman" w:hAnsi="Times New Roman"/>
          <w:bCs/>
          <w:iCs/>
          <w:color w:val="FF0000"/>
        </w:rPr>
      </w:pPr>
    </w:p>
    <w:p w:rsidR="004D4464" w:rsidRPr="006A3FC1" w:rsidRDefault="004D4464" w:rsidP="004D4464">
      <w:pPr>
        <w:spacing w:after="0" w:line="240" w:lineRule="auto"/>
        <w:rPr>
          <w:rFonts w:ascii="Times New Roman" w:hAnsi="Times New Roman"/>
          <w:color w:val="000000"/>
        </w:rPr>
      </w:pPr>
      <w:r w:rsidRPr="006A3FC1">
        <w:rPr>
          <w:rFonts w:ascii="Times New Roman" w:hAnsi="Times New Roman"/>
          <w:bCs/>
          <w:iCs/>
          <w:color w:val="000000"/>
        </w:rPr>
        <w:t>„</w:t>
      </w:r>
      <w:r w:rsidRPr="006A3FC1">
        <w:rPr>
          <w:rFonts w:ascii="Times New Roman" w:hAnsi="Times New Roman"/>
          <w:b/>
          <w:bCs/>
          <w:iCs/>
          <w:color w:val="000000"/>
        </w:rPr>
        <w:t>Измена понуде</w:t>
      </w:r>
      <w:r w:rsidR="00871C7A">
        <w:rPr>
          <w:rFonts w:ascii="Times New Roman" w:hAnsi="Times New Roman"/>
          <w:b/>
          <w:bCs/>
          <w:color w:val="000000"/>
        </w:rPr>
        <w:t xml:space="preserve"> за јавну набавкуЈН бр. </w:t>
      </w:r>
      <w:r w:rsidR="00871C7A">
        <w:rPr>
          <w:rFonts w:ascii="Times New Roman" w:hAnsi="Times New Roman"/>
          <w:b/>
          <w:bCs/>
          <w:color w:val="000000"/>
          <w:lang w:val="sr-Cyrl-RS"/>
        </w:rPr>
        <w:t>2</w:t>
      </w:r>
      <w:r w:rsidR="007C7D79" w:rsidRPr="006A3FC1">
        <w:rPr>
          <w:rFonts w:ascii="Times New Roman" w:hAnsi="Times New Roman"/>
          <w:b/>
          <w:bCs/>
          <w:color w:val="000000"/>
        </w:rPr>
        <w:t>/201</w:t>
      </w:r>
      <w:r w:rsidR="00871C7A">
        <w:rPr>
          <w:rFonts w:ascii="Times New Roman" w:hAnsi="Times New Roman"/>
          <w:b/>
          <w:color w:val="000000"/>
          <w:lang w:val="sr-Cyrl-RS"/>
        </w:rPr>
        <w:t>8</w:t>
      </w:r>
      <w:r w:rsidRPr="006A3FC1">
        <w:rPr>
          <w:rFonts w:ascii="Times New Roman" w:hAnsi="Times New Roman"/>
          <w:b/>
          <w:color w:val="000000"/>
        </w:rPr>
        <w:t>– ''</w:t>
      </w:r>
      <w:r w:rsidR="00871C7A">
        <w:rPr>
          <w:rFonts w:ascii="Times New Roman" w:hAnsi="Times New Roman"/>
          <w:color w:val="000000"/>
        </w:rPr>
        <w:t xml:space="preserve"> </w:t>
      </w:r>
      <w:r w:rsidR="00871C7A">
        <w:rPr>
          <w:rFonts w:ascii="Times New Roman" w:hAnsi="Times New Roman"/>
          <w:color w:val="000000"/>
          <w:lang w:val="sr-Cyrl-RS"/>
        </w:rPr>
        <w:t>набавка</w:t>
      </w:r>
      <w:r w:rsidRPr="006A3FC1">
        <w:rPr>
          <w:rFonts w:ascii="Times New Roman" w:hAnsi="Times New Roman"/>
          <w:color w:val="000000"/>
        </w:rPr>
        <w:t xml:space="preserve"> </w:t>
      </w:r>
      <w:r w:rsidR="007C7D79" w:rsidRPr="006A3FC1">
        <w:rPr>
          <w:rFonts w:ascii="Times New Roman" w:hAnsi="Times New Roman"/>
          <w:color w:val="000000"/>
        </w:rPr>
        <w:t>путовања ученика у школској 201</w:t>
      </w:r>
      <w:r w:rsidR="00871C7A">
        <w:rPr>
          <w:rFonts w:ascii="Times New Roman" w:hAnsi="Times New Roman"/>
          <w:color w:val="000000"/>
          <w:lang w:val="sr-Cyrl-RS"/>
        </w:rPr>
        <w:t>7</w:t>
      </w:r>
      <w:r w:rsidR="007C7D79" w:rsidRPr="006A3FC1">
        <w:rPr>
          <w:rFonts w:ascii="Times New Roman" w:hAnsi="Times New Roman"/>
          <w:color w:val="000000"/>
        </w:rPr>
        <w:t>/201</w:t>
      </w:r>
      <w:r w:rsidR="00871C7A">
        <w:rPr>
          <w:rFonts w:ascii="Times New Roman" w:hAnsi="Times New Roman"/>
          <w:color w:val="000000"/>
          <w:lang w:val="sr-Cyrl-RS"/>
        </w:rPr>
        <w:t>8</w:t>
      </w:r>
      <w:r w:rsidR="007C7D79" w:rsidRPr="006A3FC1">
        <w:rPr>
          <w:rFonts w:ascii="Times New Roman" w:hAnsi="Times New Roman"/>
          <w:color w:val="000000"/>
        </w:rPr>
        <w:t>. и 201</w:t>
      </w:r>
      <w:r w:rsidR="00871C7A">
        <w:rPr>
          <w:rFonts w:ascii="Times New Roman" w:hAnsi="Times New Roman"/>
          <w:color w:val="000000"/>
          <w:lang w:val="sr-Cyrl-RS"/>
        </w:rPr>
        <w:t>8</w:t>
      </w:r>
      <w:r w:rsidR="007C7D79" w:rsidRPr="006A3FC1">
        <w:rPr>
          <w:rFonts w:ascii="Times New Roman" w:hAnsi="Times New Roman"/>
          <w:color w:val="000000"/>
        </w:rPr>
        <w:t>/201</w:t>
      </w:r>
      <w:r w:rsidR="00871C7A">
        <w:rPr>
          <w:rFonts w:ascii="Times New Roman" w:hAnsi="Times New Roman"/>
          <w:color w:val="000000"/>
          <w:lang w:val="sr-Cyrl-RS"/>
        </w:rPr>
        <w:t>9</w:t>
      </w:r>
      <w:r w:rsidRPr="006A3FC1">
        <w:rPr>
          <w:rFonts w:ascii="Times New Roman" w:hAnsi="Times New Roman"/>
          <w:color w:val="000000"/>
        </w:rPr>
        <w:t xml:space="preserve">. години, ЗА ПАРТИЈУ БРОЈ 1,2,3,4,5,6,7,8 и 9“ </w:t>
      </w:r>
      <w:r w:rsidRPr="006A3FC1">
        <w:rPr>
          <w:rFonts w:ascii="Times New Roman" w:hAnsi="Times New Roman"/>
          <w:b/>
          <w:bCs/>
          <w:color w:val="000000"/>
        </w:rPr>
        <w:t>НЕ ОТВАРАТИ”</w:t>
      </w:r>
      <w:r w:rsidRPr="006A3FC1">
        <w:rPr>
          <w:rFonts w:ascii="Times New Roman" w:hAnsi="Times New Roman"/>
          <w:bCs/>
          <w:iCs/>
          <w:color w:val="000000"/>
        </w:rPr>
        <w:t xml:space="preserve"> или</w:t>
      </w:r>
    </w:p>
    <w:p w:rsidR="004D4464" w:rsidRPr="006A3FC1" w:rsidRDefault="004D4464" w:rsidP="004D4464">
      <w:pPr>
        <w:spacing w:after="0" w:line="240" w:lineRule="auto"/>
        <w:jc w:val="both"/>
        <w:rPr>
          <w:rFonts w:ascii="Times New Roman" w:hAnsi="Times New Roman"/>
          <w:bCs/>
          <w:iCs/>
          <w:color w:val="000000"/>
        </w:rPr>
      </w:pPr>
      <w:r w:rsidRPr="006A3FC1">
        <w:rPr>
          <w:rFonts w:ascii="Times New Roman" w:hAnsi="Times New Roman"/>
          <w:bCs/>
          <w:iCs/>
          <w:color w:val="000000"/>
        </w:rPr>
        <w:t>„</w:t>
      </w:r>
      <w:r w:rsidRPr="006A3FC1">
        <w:rPr>
          <w:rFonts w:ascii="Times New Roman" w:hAnsi="Times New Roman"/>
          <w:b/>
          <w:bCs/>
          <w:iCs/>
          <w:color w:val="000000"/>
        </w:rPr>
        <w:t xml:space="preserve">Допуна понуде </w:t>
      </w:r>
      <w:r w:rsidR="00871C7A">
        <w:rPr>
          <w:rFonts w:ascii="Times New Roman" w:hAnsi="Times New Roman"/>
          <w:b/>
          <w:bCs/>
          <w:color w:val="000000"/>
        </w:rPr>
        <w:t xml:space="preserve">за јавну набавкуЈН бр. </w:t>
      </w:r>
      <w:r w:rsidR="00871C7A">
        <w:rPr>
          <w:rFonts w:ascii="Times New Roman" w:hAnsi="Times New Roman"/>
          <w:b/>
          <w:bCs/>
          <w:color w:val="000000"/>
          <w:lang w:val="sr-Cyrl-RS"/>
        </w:rPr>
        <w:t>2</w:t>
      </w:r>
      <w:r w:rsidR="007C7D79" w:rsidRPr="006A3FC1">
        <w:rPr>
          <w:rFonts w:ascii="Times New Roman" w:hAnsi="Times New Roman"/>
          <w:b/>
          <w:bCs/>
          <w:color w:val="000000"/>
        </w:rPr>
        <w:t>/201</w:t>
      </w:r>
      <w:r w:rsidR="00871C7A">
        <w:rPr>
          <w:rFonts w:ascii="Times New Roman" w:hAnsi="Times New Roman"/>
          <w:b/>
          <w:bCs/>
          <w:color w:val="000000"/>
          <w:lang w:val="sr-Cyrl-RS"/>
        </w:rPr>
        <w:t>8</w:t>
      </w:r>
      <w:r w:rsidRPr="006A3FC1">
        <w:rPr>
          <w:rFonts w:ascii="Times New Roman" w:hAnsi="Times New Roman"/>
          <w:b/>
          <w:color w:val="000000"/>
        </w:rPr>
        <w:t xml:space="preserve"> – ''</w:t>
      </w:r>
      <w:r w:rsidR="00871C7A">
        <w:rPr>
          <w:rFonts w:ascii="Times New Roman" w:hAnsi="Times New Roman"/>
          <w:color w:val="000000"/>
        </w:rPr>
        <w:t xml:space="preserve"> </w:t>
      </w:r>
      <w:r w:rsidR="00871C7A">
        <w:rPr>
          <w:rFonts w:ascii="Times New Roman" w:hAnsi="Times New Roman"/>
          <w:color w:val="000000"/>
          <w:lang w:val="sr-Cyrl-RS"/>
        </w:rPr>
        <w:t>набавка</w:t>
      </w:r>
      <w:r w:rsidRPr="006A3FC1">
        <w:rPr>
          <w:rFonts w:ascii="Times New Roman" w:hAnsi="Times New Roman"/>
          <w:color w:val="000000"/>
        </w:rPr>
        <w:t xml:space="preserve"> путовања ученика у школској</w:t>
      </w:r>
      <w:r w:rsidR="007C7D79" w:rsidRPr="006A3FC1">
        <w:rPr>
          <w:rFonts w:ascii="Times New Roman" w:hAnsi="Times New Roman"/>
          <w:color w:val="000000"/>
          <w:lang w:val="sr-Cyrl-RS"/>
        </w:rPr>
        <w:t xml:space="preserve"> </w:t>
      </w:r>
      <w:r w:rsidRPr="006A3FC1">
        <w:rPr>
          <w:rFonts w:ascii="Times New Roman" w:hAnsi="Times New Roman"/>
          <w:bCs/>
          <w:iCs/>
          <w:color w:val="000000"/>
        </w:rPr>
        <w:t xml:space="preserve"> </w:t>
      </w:r>
      <w:r w:rsidR="00871C7A" w:rsidRPr="006A3FC1">
        <w:rPr>
          <w:rFonts w:ascii="Times New Roman" w:hAnsi="Times New Roman"/>
          <w:color w:val="000000"/>
        </w:rPr>
        <w:t>201</w:t>
      </w:r>
      <w:r w:rsidR="00871C7A">
        <w:rPr>
          <w:rFonts w:ascii="Times New Roman" w:hAnsi="Times New Roman"/>
          <w:color w:val="000000"/>
          <w:lang w:val="sr-Cyrl-RS"/>
        </w:rPr>
        <w:t>7</w:t>
      </w:r>
      <w:r w:rsidR="00871C7A" w:rsidRPr="006A3FC1">
        <w:rPr>
          <w:rFonts w:ascii="Times New Roman" w:hAnsi="Times New Roman"/>
          <w:color w:val="000000"/>
        </w:rPr>
        <w:t>/201</w:t>
      </w:r>
      <w:r w:rsidR="00871C7A">
        <w:rPr>
          <w:rFonts w:ascii="Times New Roman" w:hAnsi="Times New Roman"/>
          <w:color w:val="000000"/>
          <w:lang w:val="sr-Cyrl-RS"/>
        </w:rPr>
        <w:t>8</w:t>
      </w:r>
      <w:r w:rsidR="00871C7A" w:rsidRPr="006A3FC1">
        <w:rPr>
          <w:rFonts w:ascii="Times New Roman" w:hAnsi="Times New Roman"/>
          <w:color w:val="000000"/>
        </w:rPr>
        <w:t>. и 201</w:t>
      </w:r>
      <w:r w:rsidR="00871C7A">
        <w:rPr>
          <w:rFonts w:ascii="Times New Roman" w:hAnsi="Times New Roman"/>
          <w:color w:val="000000"/>
          <w:lang w:val="sr-Cyrl-RS"/>
        </w:rPr>
        <w:t>8</w:t>
      </w:r>
      <w:r w:rsidR="00871C7A" w:rsidRPr="006A3FC1">
        <w:rPr>
          <w:rFonts w:ascii="Times New Roman" w:hAnsi="Times New Roman"/>
          <w:color w:val="000000"/>
        </w:rPr>
        <w:t>/201</w:t>
      </w:r>
      <w:r w:rsidR="00871C7A">
        <w:rPr>
          <w:rFonts w:ascii="Times New Roman" w:hAnsi="Times New Roman"/>
          <w:color w:val="000000"/>
          <w:lang w:val="sr-Cyrl-RS"/>
        </w:rPr>
        <w:t>9</w:t>
      </w:r>
      <w:r w:rsidR="00871C7A" w:rsidRPr="006A3FC1">
        <w:rPr>
          <w:rFonts w:ascii="Times New Roman" w:hAnsi="Times New Roman"/>
          <w:color w:val="000000"/>
        </w:rPr>
        <w:t xml:space="preserve">. години, ЗА ПАРТИЈУ БРОЈ 1,2,3,4,5,6,7,8 и 9“ </w:t>
      </w:r>
      <w:r w:rsidR="00871C7A" w:rsidRPr="006A3FC1">
        <w:rPr>
          <w:rFonts w:ascii="Times New Roman" w:hAnsi="Times New Roman"/>
          <w:b/>
          <w:bCs/>
          <w:color w:val="000000"/>
        </w:rPr>
        <w:t>НЕ ОТВАРАТИ”</w:t>
      </w:r>
      <w:r w:rsidR="00871C7A" w:rsidRPr="006A3FC1">
        <w:rPr>
          <w:rFonts w:ascii="Times New Roman" w:hAnsi="Times New Roman"/>
          <w:bCs/>
          <w:iCs/>
          <w:color w:val="000000"/>
        </w:rPr>
        <w:t xml:space="preserve"> </w:t>
      </w:r>
      <w:r w:rsidRPr="006A3FC1">
        <w:rPr>
          <w:rFonts w:ascii="Times New Roman" w:hAnsi="Times New Roman"/>
          <w:bCs/>
          <w:iCs/>
          <w:color w:val="000000"/>
        </w:rPr>
        <w:t>или</w:t>
      </w:r>
    </w:p>
    <w:p w:rsidR="004D4464" w:rsidRPr="006A3FC1" w:rsidRDefault="004D4464" w:rsidP="004D4464">
      <w:pPr>
        <w:spacing w:after="0" w:line="240" w:lineRule="auto"/>
        <w:jc w:val="both"/>
        <w:rPr>
          <w:rFonts w:ascii="Times New Roman" w:hAnsi="Times New Roman"/>
          <w:bCs/>
          <w:iCs/>
          <w:color w:val="000000"/>
        </w:rPr>
      </w:pPr>
      <w:r w:rsidRPr="006A3FC1">
        <w:rPr>
          <w:rFonts w:ascii="Times New Roman" w:hAnsi="Times New Roman"/>
          <w:bCs/>
          <w:iCs/>
          <w:color w:val="000000"/>
        </w:rPr>
        <w:t>„</w:t>
      </w:r>
      <w:r w:rsidR="00387BAD">
        <w:rPr>
          <w:rFonts w:ascii="Times New Roman" w:hAnsi="Times New Roman"/>
          <w:b/>
          <w:bCs/>
          <w:iCs/>
          <w:color w:val="000000"/>
        </w:rPr>
        <w:t>Опозив понуд</w:t>
      </w:r>
      <w:r w:rsidRPr="006A3FC1">
        <w:rPr>
          <w:rFonts w:ascii="Times New Roman" w:hAnsi="Times New Roman"/>
          <w:b/>
          <w:bCs/>
          <w:iCs/>
          <w:color w:val="000000"/>
        </w:rPr>
        <w:t>е</w:t>
      </w:r>
      <w:r w:rsidR="00387BAD">
        <w:rPr>
          <w:rFonts w:ascii="Times New Roman" w:hAnsi="Times New Roman"/>
          <w:b/>
          <w:bCs/>
          <w:iCs/>
          <w:color w:val="000000"/>
          <w:lang w:val="sr-Cyrl-RS"/>
        </w:rPr>
        <w:t xml:space="preserve"> </w:t>
      </w:r>
      <w:r w:rsidR="00871C7A">
        <w:rPr>
          <w:rFonts w:ascii="Times New Roman" w:hAnsi="Times New Roman"/>
          <w:b/>
          <w:bCs/>
          <w:color w:val="000000"/>
        </w:rPr>
        <w:t xml:space="preserve">за јавну набавкуЈН бр. </w:t>
      </w:r>
      <w:r w:rsidR="00871C7A">
        <w:rPr>
          <w:rFonts w:ascii="Times New Roman" w:hAnsi="Times New Roman"/>
          <w:b/>
          <w:bCs/>
          <w:color w:val="000000"/>
          <w:lang w:val="sr-Cyrl-RS"/>
        </w:rPr>
        <w:t>2</w:t>
      </w:r>
      <w:r w:rsidR="007C7D79" w:rsidRPr="006A3FC1">
        <w:rPr>
          <w:rFonts w:ascii="Times New Roman" w:hAnsi="Times New Roman"/>
          <w:b/>
          <w:bCs/>
          <w:color w:val="000000"/>
        </w:rPr>
        <w:t>/201</w:t>
      </w:r>
      <w:r w:rsidR="00871C7A">
        <w:rPr>
          <w:rFonts w:ascii="Times New Roman" w:hAnsi="Times New Roman"/>
          <w:b/>
          <w:bCs/>
          <w:color w:val="000000"/>
          <w:lang w:val="sr-Cyrl-RS"/>
        </w:rPr>
        <w:t>8</w:t>
      </w:r>
      <w:r w:rsidRPr="006A3FC1">
        <w:rPr>
          <w:rFonts w:ascii="Times New Roman" w:hAnsi="Times New Roman"/>
          <w:b/>
          <w:color w:val="000000"/>
        </w:rPr>
        <w:t xml:space="preserve"> – ''</w:t>
      </w:r>
      <w:r w:rsidR="00871C7A">
        <w:rPr>
          <w:rFonts w:ascii="Times New Roman" w:hAnsi="Times New Roman"/>
          <w:color w:val="000000"/>
        </w:rPr>
        <w:t xml:space="preserve"> </w:t>
      </w:r>
      <w:r w:rsidR="00871C7A">
        <w:rPr>
          <w:rFonts w:ascii="Times New Roman" w:hAnsi="Times New Roman"/>
          <w:color w:val="000000"/>
          <w:lang w:val="sr-Cyrl-RS"/>
        </w:rPr>
        <w:t>набавка</w:t>
      </w:r>
      <w:r w:rsidRPr="006A3FC1">
        <w:rPr>
          <w:rFonts w:ascii="Times New Roman" w:hAnsi="Times New Roman"/>
          <w:color w:val="000000"/>
        </w:rPr>
        <w:t xml:space="preserve"> путовања ученика у школској</w:t>
      </w:r>
      <w:r w:rsidR="007C7D79" w:rsidRPr="006A3FC1">
        <w:rPr>
          <w:rFonts w:ascii="Times New Roman" w:hAnsi="Times New Roman"/>
          <w:color w:val="000000"/>
          <w:lang w:val="sr-Cyrl-RS"/>
        </w:rPr>
        <w:t xml:space="preserve"> </w:t>
      </w:r>
      <w:r w:rsidR="00871C7A" w:rsidRPr="006A3FC1">
        <w:rPr>
          <w:rFonts w:ascii="Times New Roman" w:hAnsi="Times New Roman"/>
          <w:color w:val="000000"/>
        </w:rPr>
        <w:t>201</w:t>
      </w:r>
      <w:r w:rsidR="00871C7A">
        <w:rPr>
          <w:rFonts w:ascii="Times New Roman" w:hAnsi="Times New Roman"/>
          <w:color w:val="000000"/>
          <w:lang w:val="sr-Cyrl-RS"/>
        </w:rPr>
        <w:t>7</w:t>
      </w:r>
      <w:r w:rsidR="00871C7A" w:rsidRPr="006A3FC1">
        <w:rPr>
          <w:rFonts w:ascii="Times New Roman" w:hAnsi="Times New Roman"/>
          <w:color w:val="000000"/>
        </w:rPr>
        <w:t>/201</w:t>
      </w:r>
      <w:r w:rsidR="00871C7A">
        <w:rPr>
          <w:rFonts w:ascii="Times New Roman" w:hAnsi="Times New Roman"/>
          <w:color w:val="000000"/>
          <w:lang w:val="sr-Cyrl-RS"/>
        </w:rPr>
        <w:t>8</w:t>
      </w:r>
      <w:r w:rsidR="00871C7A" w:rsidRPr="006A3FC1">
        <w:rPr>
          <w:rFonts w:ascii="Times New Roman" w:hAnsi="Times New Roman"/>
          <w:color w:val="000000"/>
        </w:rPr>
        <w:t>. и 201</w:t>
      </w:r>
      <w:r w:rsidR="00871C7A">
        <w:rPr>
          <w:rFonts w:ascii="Times New Roman" w:hAnsi="Times New Roman"/>
          <w:color w:val="000000"/>
          <w:lang w:val="sr-Cyrl-RS"/>
        </w:rPr>
        <w:t>8</w:t>
      </w:r>
      <w:r w:rsidR="00871C7A" w:rsidRPr="006A3FC1">
        <w:rPr>
          <w:rFonts w:ascii="Times New Roman" w:hAnsi="Times New Roman"/>
          <w:color w:val="000000"/>
        </w:rPr>
        <w:t>/201</w:t>
      </w:r>
      <w:r w:rsidR="00871C7A">
        <w:rPr>
          <w:rFonts w:ascii="Times New Roman" w:hAnsi="Times New Roman"/>
          <w:color w:val="000000"/>
          <w:lang w:val="sr-Cyrl-RS"/>
        </w:rPr>
        <w:t>9</w:t>
      </w:r>
      <w:r w:rsidR="00871C7A" w:rsidRPr="006A3FC1">
        <w:rPr>
          <w:rFonts w:ascii="Times New Roman" w:hAnsi="Times New Roman"/>
          <w:color w:val="000000"/>
        </w:rPr>
        <w:t xml:space="preserve">. години, ЗА ПАРТИЈУ БРОЈ 1,2,3,4,5,6,7,8 и 9“ </w:t>
      </w:r>
      <w:r w:rsidR="00871C7A" w:rsidRPr="006A3FC1">
        <w:rPr>
          <w:rFonts w:ascii="Times New Roman" w:hAnsi="Times New Roman"/>
          <w:b/>
          <w:bCs/>
          <w:color w:val="000000"/>
        </w:rPr>
        <w:t>НЕ ОТВАРАТИ”</w:t>
      </w:r>
      <w:r w:rsidR="00871C7A" w:rsidRPr="006A3FC1">
        <w:rPr>
          <w:rFonts w:ascii="Times New Roman" w:hAnsi="Times New Roman"/>
          <w:bCs/>
          <w:iCs/>
          <w:color w:val="000000"/>
        </w:rPr>
        <w:t xml:space="preserve"> </w:t>
      </w:r>
      <w:r w:rsidRPr="006A3FC1">
        <w:rPr>
          <w:rFonts w:ascii="Times New Roman" w:hAnsi="Times New Roman"/>
          <w:bCs/>
          <w:color w:val="000000"/>
        </w:rPr>
        <w:t xml:space="preserve"> или</w:t>
      </w:r>
    </w:p>
    <w:p w:rsidR="004D4464" w:rsidRPr="00871C7A" w:rsidRDefault="004D4464" w:rsidP="004D4464">
      <w:pPr>
        <w:spacing w:after="0" w:line="240" w:lineRule="auto"/>
        <w:jc w:val="both"/>
        <w:rPr>
          <w:rFonts w:ascii="Times New Roman" w:hAnsi="Times New Roman"/>
          <w:b/>
          <w:bCs/>
          <w:color w:val="000000"/>
          <w:lang w:val="sr-Cyrl-RS"/>
        </w:rPr>
      </w:pPr>
      <w:r w:rsidRPr="006A3FC1">
        <w:rPr>
          <w:rFonts w:ascii="Times New Roman" w:hAnsi="Times New Roman"/>
          <w:bCs/>
          <w:iCs/>
          <w:color w:val="000000"/>
        </w:rPr>
        <w:t>„</w:t>
      </w:r>
      <w:r w:rsidRPr="006A3FC1">
        <w:rPr>
          <w:rFonts w:ascii="Times New Roman" w:hAnsi="Times New Roman"/>
          <w:b/>
          <w:bCs/>
          <w:iCs/>
          <w:color w:val="000000"/>
        </w:rPr>
        <w:t>Измена и допуна понуде</w:t>
      </w:r>
      <w:r w:rsidR="00871C7A">
        <w:rPr>
          <w:rFonts w:ascii="Times New Roman" w:hAnsi="Times New Roman"/>
          <w:b/>
          <w:bCs/>
          <w:color w:val="000000"/>
        </w:rPr>
        <w:t xml:space="preserve"> за јавну набавкуЈН бр. </w:t>
      </w:r>
      <w:r w:rsidR="00871C7A">
        <w:rPr>
          <w:rFonts w:ascii="Times New Roman" w:hAnsi="Times New Roman"/>
          <w:b/>
          <w:bCs/>
          <w:color w:val="000000"/>
          <w:lang w:val="sr-Cyrl-RS"/>
        </w:rPr>
        <w:t>2</w:t>
      </w:r>
      <w:r w:rsidR="007C7D79" w:rsidRPr="006A3FC1">
        <w:rPr>
          <w:rFonts w:ascii="Times New Roman" w:hAnsi="Times New Roman"/>
          <w:b/>
          <w:bCs/>
          <w:color w:val="000000"/>
        </w:rPr>
        <w:t>/201</w:t>
      </w:r>
      <w:r w:rsidR="00871C7A">
        <w:rPr>
          <w:rFonts w:ascii="Times New Roman" w:hAnsi="Times New Roman"/>
          <w:b/>
          <w:bCs/>
          <w:color w:val="000000"/>
          <w:lang w:val="sr-Cyrl-RS"/>
        </w:rPr>
        <w:t>8</w:t>
      </w:r>
      <w:r w:rsidRPr="006A3FC1">
        <w:rPr>
          <w:rFonts w:ascii="Times New Roman" w:hAnsi="Times New Roman"/>
          <w:b/>
          <w:color w:val="000000"/>
        </w:rPr>
        <w:t xml:space="preserve"> – ''</w:t>
      </w:r>
      <w:r w:rsidR="00871C7A">
        <w:rPr>
          <w:rFonts w:ascii="Times New Roman" w:hAnsi="Times New Roman"/>
          <w:color w:val="000000"/>
        </w:rPr>
        <w:t xml:space="preserve"> </w:t>
      </w:r>
      <w:r w:rsidR="00871C7A">
        <w:rPr>
          <w:rFonts w:ascii="Times New Roman" w:hAnsi="Times New Roman"/>
          <w:color w:val="000000"/>
          <w:lang w:val="sr-Cyrl-RS"/>
        </w:rPr>
        <w:t>набавка</w:t>
      </w:r>
      <w:r w:rsidRPr="006A3FC1">
        <w:rPr>
          <w:rFonts w:ascii="Times New Roman" w:hAnsi="Times New Roman"/>
          <w:color w:val="000000"/>
        </w:rPr>
        <w:t xml:space="preserve"> путовања ученика у школској</w:t>
      </w:r>
      <w:r w:rsidR="007C7D79" w:rsidRPr="006A3FC1">
        <w:rPr>
          <w:rFonts w:ascii="Times New Roman" w:hAnsi="Times New Roman"/>
          <w:color w:val="000000"/>
          <w:lang w:val="sr-Cyrl-RS"/>
        </w:rPr>
        <w:t xml:space="preserve"> </w:t>
      </w:r>
      <w:r w:rsidR="00871C7A" w:rsidRPr="006A3FC1">
        <w:rPr>
          <w:rFonts w:ascii="Times New Roman" w:hAnsi="Times New Roman"/>
          <w:color w:val="000000"/>
        </w:rPr>
        <w:t>201</w:t>
      </w:r>
      <w:r w:rsidR="00871C7A">
        <w:rPr>
          <w:rFonts w:ascii="Times New Roman" w:hAnsi="Times New Roman"/>
          <w:color w:val="000000"/>
          <w:lang w:val="sr-Cyrl-RS"/>
        </w:rPr>
        <w:t>7</w:t>
      </w:r>
      <w:r w:rsidR="00871C7A" w:rsidRPr="006A3FC1">
        <w:rPr>
          <w:rFonts w:ascii="Times New Roman" w:hAnsi="Times New Roman"/>
          <w:color w:val="000000"/>
        </w:rPr>
        <w:t>/201</w:t>
      </w:r>
      <w:r w:rsidR="00871C7A">
        <w:rPr>
          <w:rFonts w:ascii="Times New Roman" w:hAnsi="Times New Roman"/>
          <w:color w:val="000000"/>
          <w:lang w:val="sr-Cyrl-RS"/>
        </w:rPr>
        <w:t>8</w:t>
      </w:r>
      <w:r w:rsidR="00871C7A" w:rsidRPr="006A3FC1">
        <w:rPr>
          <w:rFonts w:ascii="Times New Roman" w:hAnsi="Times New Roman"/>
          <w:color w:val="000000"/>
        </w:rPr>
        <w:t>. и 201</w:t>
      </w:r>
      <w:r w:rsidR="00871C7A">
        <w:rPr>
          <w:rFonts w:ascii="Times New Roman" w:hAnsi="Times New Roman"/>
          <w:color w:val="000000"/>
          <w:lang w:val="sr-Cyrl-RS"/>
        </w:rPr>
        <w:t>8</w:t>
      </w:r>
      <w:r w:rsidR="00871C7A" w:rsidRPr="006A3FC1">
        <w:rPr>
          <w:rFonts w:ascii="Times New Roman" w:hAnsi="Times New Roman"/>
          <w:color w:val="000000"/>
        </w:rPr>
        <w:t>/201</w:t>
      </w:r>
      <w:r w:rsidR="00871C7A">
        <w:rPr>
          <w:rFonts w:ascii="Times New Roman" w:hAnsi="Times New Roman"/>
          <w:color w:val="000000"/>
          <w:lang w:val="sr-Cyrl-RS"/>
        </w:rPr>
        <w:t>9</w:t>
      </w:r>
      <w:r w:rsidR="00871C7A" w:rsidRPr="006A3FC1">
        <w:rPr>
          <w:rFonts w:ascii="Times New Roman" w:hAnsi="Times New Roman"/>
          <w:color w:val="000000"/>
        </w:rPr>
        <w:t xml:space="preserve">. години, ЗА ПАРТИЈУ БРОЈ 1,2,3,4,5,6,7,8 и 9“ </w:t>
      </w:r>
      <w:r w:rsidR="00871C7A" w:rsidRPr="006A3FC1">
        <w:rPr>
          <w:rFonts w:ascii="Times New Roman" w:hAnsi="Times New Roman"/>
          <w:b/>
          <w:bCs/>
          <w:color w:val="000000"/>
        </w:rPr>
        <w:t>НЕ ОТВАРАТИ”</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 истеку рока за подношење понуда понуђач не може да повуче нити да мења своју понуду.</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Cs/>
          <w:iCs/>
        </w:rPr>
      </w:pPr>
      <w:r w:rsidRPr="006A3FC1">
        <w:rPr>
          <w:rFonts w:ascii="Times New Roman" w:hAnsi="Times New Roman"/>
          <w:b/>
          <w:bCs/>
          <w:i/>
          <w:iCs/>
        </w:rPr>
        <w:t xml:space="preserve">6. УЧЕСТВОВАЊЕ У ЗАЈЕДНИЧКОЈ ПОНУДИ ИЛИ КАО ПОДИЗВОЂАЧ </w:t>
      </w:r>
    </w:p>
    <w:p w:rsidR="004D4464" w:rsidRPr="006A3FC1" w:rsidRDefault="004D4464" w:rsidP="004D4464">
      <w:pPr>
        <w:spacing w:after="0" w:line="240" w:lineRule="auto"/>
        <w:jc w:val="both"/>
        <w:rPr>
          <w:rFonts w:ascii="Times New Roman" w:hAnsi="Times New Roman"/>
          <w:bCs/>
          <w:iCs/>
        </w:rPr>
      </w:pP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bCs/>
          <w:iCs/>
        </w:rPr>
        <w:t>Понуђач може да поднесе само једну понуду.</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D4464" w:rsidRPr="006A3FC1" w:rsidRDefault="004D4464" w:rsidP="004D4464">
      <w:pPr>
        <w:spacing w:after="0" w:line="240" w:lineRule="auto"/>
        <w:jc w:val="both"/>
        <w:rPr>
          <w:rFonts w:ascii="Times New Roman" w:hAnsi="Times New Roman"/>
          <w:i/>
          <w:iCs/>
          <w:color w:val="FF0000"/>
        </w:rPr>
      </w:pPr>
      <w:r w:rsidRPr="006A3FC1">
        <w:rPr>
          <w:rFonts w:ascii="Times New Roman" w:hAnsi="Times New Roman"/>
          <w:iCs/>
        </w:rPr>
        <w:t xml:space="preserve">У Обрасцу понуде (поглавље </w:t>
      </w:r>
      <w:r w:rsidRPr="006A3FC1">
        <w:rPr>
          <w:rFonts w:ascii="Times New Roman" w:hAnsi="Times New Roman"/>
          <w:b/>
          <w:iCs/>
          <w:lang w:val="en-US"/>
        </w:rPr>
        <w:t>VI</w:t>
      </w:r>
      <w:r w:rsidRPr="006A3FC1">
        <w:rPr>
          <w:rFonts w:ascii="Times New Roman" w:hAnsi="Times New Roman"/>
          <w:iCs/>
          <w:lang w:val="ru-RU"/>
        </w:rPr>
        <w:t>)</w:t>
      </w:r>
      <w:r w:rsidRPr="006A3FC1">
        <w:rPr>
          <w:rFonts w:ascii="Times New Roman" w:hAnsi="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b/>
          <w:bCs/>
          <w:i/>
          <w:iCs/>
        </w:rPr>
        <w:t>7. ПОНУДА СА ПОДИЗВОЂАЧЕМ</w:t>
      </w:r>
    </w:p>
    <w:p w:rsidR="004D4464" w:rsidRPr="006A3FC1" w:rsidRDefault="004D4464" w:rsidP="004D4464">
      <w:pPr>
        <w:spacing w:after="0" w:line="240" w:lineRule="auto"/>
        <w:jc w:val="both"/>
        <w:rPr>
          <w:rFonts w:ascii="Times New Roman" w:hAnsi="Times New Roman"/>
          <w:iCs/>
        </w:rPr>
      </w:pP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 xml:space="preserve">Уколико понуђач подноси понуду са подизвођачем дужан је да у Обрасцу понуде (поглавље </w:t>
      </w:r>
      <w:r w:rsidRPr="006A3FC1">
        <w:rPr>
          <w:rFonts w:ascii="Times New Roman" w:hAnsi="Times New Roman"/>
          <w:b/>
          <w:iCs/>
          <w:lang w:val="en-US"/>
        </w:rPr>
        <w:t>VI</w:t>
      </w:r>
      <w:r w:rsidRPr="006A3FC1">
        <w:rPr>
          <w:rFonts w:ascii="Times New Roman" w:hAnsi="Times New Roman"/>
          <w:iCs/>
          <w:lang w:val="ru-RU"/>
        </w:rPr>
        <w:t>)</w:t>
      </w:r>
      <w:r w:rsidRPr="006A3FC1">
        <w:rPr>
          <w:rFonts w:ascii="Times New Roman" w:hAnsi="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Понуђач у Обрасцу понуде</w:t>
      </w:r>
      <w:r w:rsidR="00967846">
        <w:rPr>
          <w:rFonts w:ascii="Times New Roman" w:hAnsi="Times New Roman"/>
          <w:iCs/>
          <w:lang w:val="sr-Cyrl-RS"/>
        </w:rPr>
        <w:t xml:space="preserve"> </w:t>
      </w:r>
      <w:r w:rsidRPr="006A3FC1">
        <w:rPr>
          <w:rFonts w:ascii="Times New Roman" w:hAnsi="Times New Roman"/>
          <w:iCs/>
        </w:rPr>
        <w:t xml:space="preserve">наводи назив и седиште подизвођача, уколико ће делимично извршење набавке поверити подизвођачу. </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bCs/>
        </w:rPr>
        <w:t>Понуђач је дужан да за подизвођаче достави доказе о испуњености услова који су наведени у поглављу</w:t>
      </w:r>
      <w:r w:rsidR="00967846">
        <w:rPr>
          <w:rFonts w:ascii="Times New Roman" w:hAnsi="Times New Roman"/>
          <w:bCs/>
          <w:lang w:val="sr-Cyrl-RS"/>
        </w:rPr>
        <w:t xml:space="preserve"> </w:t>
      </w:r>
      <w:r w:rsidRPr="006A3FC1">
        <w:rPr>
          <w:rFonts w:ascii="Times New Roman" w:hAnsi="Times New Roman"/>
          <w:b/>
          <w:iCs/>
          <w:lang w:val="en-US"/>
        </w:rPr>
        <w:t>I</w:t>
      </w:r>
      <w:r w:rsidRPr="006A3FC1">
        <w:rPr>
          <w:rFonts w:ascii="Times New Roman" w:hAnsi="Times New Roman"/>
          <w:b/>
          <w:bCs/>
          <w:lang w:val="en-US"/>
        </w:rPr>
        <w:t>V</w:t>
      </w:r>
      <w:r w:rsidRPr="006A3FC1">
        <w:rPr>
          <w:rFonts w:ascii="Times New Roman" w:hAnsi="Times New Roman"/>
          <w:bCs/>
        </w:rPr>
        <w:t>конкурсне документације, у складу са Упутством како се доказује испуњеност услова.</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iCs/>
        </w:rPr>
        <w:t>Понуђач је дужан да наручиоцу, на његов захтев, омогући приступ код подизвођача, ради утврђивања испуњености тражених услова.</w:t>
      </w:r>
    </w:p>
    <w:p w:rsidR="004D4464" w:rsidRPr="006A3FC1" w:rsidRDefault="004D4464" w:rsidP="004D4464">
      <w:pPr>
        <w:spacing w:after="0" w:line="240" w:lineRule="auto"/>
        <w:jc w:val="both"/>
        <w:rPr>
          <w:rFonts w:ascii="Times New Roman" w:hAnsi="Times New Roman"/>
          <w:b/>
          <w:i/>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8. ЗАЈЕДНИЧКА ПОНУДА</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Понуду може поднети група понуђача.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понуђачу који ће у име групе понуђача потписати уговор,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понуђачу који ће у име групе понуђача дати средство обезбеђења,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понуђачу који ће издати рачун,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рачуну на који ће бити извршено плаћање, </w:t>
      </w:r>
    </w:p>
    <w:p w:rsidR="004D4464" w:rsidRPr="006A3FC1" w:rsidRDefault="004D4464" w:rsidP="004D4464">
      <w:pPr>
        <w:numPr>
          <w:ilvl w:val="0"/>
          <w:numId w:val="7"/>
        </w:numPr>
        <w:suppressAutoHyphens/>
        <w:spacing w:after="0" w:line="100" w:lineRule="atLeast"/>
        <w:jc w:val="both"/>
        <w:rPr>
          <w:rFonts w:ascii="Times New Roman" w:hAnsi="Times New Roman"/>
          <w:bCs/>
          <w:lang w:val="sr-Latn-CS" w:eastAsia="sr-Latn-CS"/>
        </w:rPr>
      </w:pPr>
      <w:r w:rsidRPr="006A3FC1">
        <w:rPr>
          <w:rFonts w:ascii="Times New Roman" w:hAnsi="Times New Roman"/>
          <w:lang w:val="sr-Latn-CS" w:eastAsia="sr-Latn-CS"/>
        </w:rPr>
        <w:t>обавезама сваког од понуђача из групе понуђача за извршење уговора.</w:t>
      </w:r>
    </w:p>
    <w:p w:rsidR="004D4464" w:rsidRPr="006A3FC1" w:rsidRDefault="004D4464" w:rsidP="004D4464">
      <w:pPr>
        <w:spacing w:after="0" w:line="240" w:lineRule="auto"/>
        <w:jc w:val="both"/>
        <w:rPr>
          <w:rFonts w:ascii="Times New Roman" w:hAnsi="Times New Roman"/>
          <w:bCs/>
          <w:color w:val="000000"/>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Cs/>
          <w:color w:val="000000"/>
        </w:rPr>
        <w:t>Група понуђача је дужна да достави све доказе о испуњености услова који су наведени у поглављу</w:t>
      </w:r>
      <w:r w:rsidRPr="006A3FC1">
        <w:rPr>
          <w:rFonts w:ascii="Times New Roman" w:hAnsi="Times New Roman"/>
          <w:b/>
          <w:iCs/>
          <w:color w:val="000000"/>
          <w:lang w:val="en-US"/>
        </w:rPr>
        <w:t>I</w:t>
      </w:r>
      <w:r w:rsidRPr="006A3FC1">
        <w:rPr>
          <w:rFonts w:ascii="Times New Roman" w:hAnsi="Times New Roman"/>
          <w:b/>
          <w:bCs/>
          <w:color w:val="000000"/>
          <w:lang w:val="en-US"/>
        </w:rPr>
        <w:t>V</w:t>
      </w:r>
      <w:r w:rsidRPr="006A3FC1">
        <w:rPr>
          <w:rFonts w:ascii="Times New Roman" w:hAnsi="Times New Roman"/>
          <w:bCs/>
          <w:color w:val="000000"/>
        </w:rPr>
        <w:t>конкурсне документације, у складу са Упутством како се доказује испуњеност услова.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Понуђачи из групе понуђача одговарају неограничено солидарно према наручиоцу.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Задруга може поднети понуду самостално, у своје име, а за рачун задругара или заједничку понуду у име задругара.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bCs/>
          <w:i/>
          <w:iCs/>
        </w:rPr>
        <w:t>9. НАЧИН И УСЛОВИ ПЛАЋАЊА, ГАРАНТНИ РОК, КАО И ДРУГЕ ОКОЛНОСТИ ОД КОЈИХ ЗАВИСИ ПРИХВАТЉИВОСТ  ПОНУДЕ</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i/>
          <w:iCs/>
          <w:u w:val="single"/>
        </w:rPr>
      </w:pPr>
      <w:r w:rsidRPr="006A3FC1">
        <w:rPr>
          <w:rFonts w:ascii="Times New Roman" w:hAnsi="Times New Roman"/>
          <w:b/>
          <w:bCs/>
          <w:i/>
          <w:iCs/>
        </w:rPr>
        <w:t>9.1</w:t>
      </w:r>
      <w:r w:rsidRPr="006A3FC1">
        <w:rPr>
          <w:rFonts w:ascii="Times New Roman" w:hAnsi="Times New Roman"/>
          <w:b/>
          <w:bCs/>
          <w:i/>
          <w:iCs/>
          <w:u w:val="single"/>
        </w:rPr>
        <w:t xml:space="preserve">. </w:t>
      </w:r>
      <w:r w:rsidRPr="006A3FC1">
        <w:rPr>
          <w:rFonts w:ascii="Times New Roman" w:hAnsi="Times New Roman"/>
          <w:iCs/>
          <w:u w:val="single"/>
        </w:rPr>
        <w:t>Захтеви у погледу начина, рока и услова плаћања</w:t>
      </w:r>
      <w:r w:rsidRPr="006A3FC1">
        <w:rPr>
          <w:rFonts w:ascii="Times New Roman" w:hAnsi="Times New Roman"/>
          <w:i/>
          <w:iCs/>
          <w:u w:val="single"/>
        </w:rPr>
        <w:t>.</w:t>
      </w:r>
    </w:p>
    <w:p w:rsidR="004D4464" w:rsidRPr="006A3FC1" w:rsidRDefault="004D4464" w:rsidP="004D4464">
      <w:pPr>
        <w:spacing w:after="0" w:line="240" w:lineRule="auto"/>
        <w:jc w:val="both"/>
        <w:rPr>
          <w:rFonts w:ascii="Times New Roman" w:hAnsi="Times New Roman"/>
          <w:iCs/>
        </w:rPr>
      </w:pPr>
    </w:p>
    <w:p w:rsidR="004D4464" w:rsidRPr="006A3FC1" w:rsidRDefault="004D4464" w:rsidP="004D4464">
      <w:pPr>
        <w:spacing w:after="0" w:line="240" w:lineRule="auto"/>
        <w:jc w:val="both"/>
        <w:rPr>
          <w:rFonts w:ascii="Times New Roman" w:hAnsi="Times New Roman"/>
          <w:b/>
          <w:iCs/>
          <w:color w:val="000000"/>
        </w:rPr>
      </w:pPr>
      <w:r w:rsidRPr="006A3FC1">
        <w:rPr>
          <w:rFonts w:ascii="Times New Roman" w:hAnsi="Times New Roman"/>
          <w:b/>
          <w:iCs/>
          <w:color w:val="000000"/>
        </w:rPr>
        <w:t>Плаћање се врши уплатом на рачун понуђача.</w:t>
      </w:r>
    </w:p>
    <w:p w:rsidR="004D4464" w:rsidRPr="006A3FC1" w:rsidRDefault="004D4464" w:rsidP="004D4464">
      <w:pPr>
        <w:spacing w:after="0" w:line="240" w:lineRule="auto"/>
        <w:jc w:val="both"/>
        <w:rPr>
          <w:rFonts w:ascii="Times New Roman" w:hAnsi="Times New Roman"/>
          <w:b/>
          <w:iCs/>
          <w:color w:val="000000"/>
        </w:rPr>
      </w:pPr>
      <w:r w:rsidRPr="006A3FC1">
        <w:rPr>
          <w:rFonts w:ascii="Times New Roman" w:hAnsi="Times New Roman"/>
          <w:b/>
          <w:color w:val="000000"/>
        </w:rPr>
        <w:t>Сва путовања биће плаћена у ратама, а у целости  у року од 45 дана, од дана издавања фактуре са тачним бројем плативих ученика који су учествовали у путовањима.</w:t>
      </w:r>
    </w:p>
    <w:p w:rsidR="004D4464" w:rsidRPr="006A3FC1" w:rsidRDefault="004D4464" w:rsidP="004D4464">
      <w:pPr>
        <w:spacing w:after="0" w:line="240" w:lineRule="auto"/>
        <w:jc w:val="both"/>
        <w:rPr>
          <w:rFonts w:ascii="Times New Roman" w:hAnsi="Times New Roman"/>
          <w:b/>
          <w:iCs/>
          <w:color w:val="000000"/>
        </w:rPr>
      </w:pPr>
    </w:p>
    <w:p w:rsidR="004D4464" w:rsidRPr="006A3FC1" w:rsidRDefault="004D4464" w:rsidP="004D4464">
      <w:pPr>
        <w:spacing w:after="0" w:line="240" w:lineRule="auto"/>
        <w:jc w:val="both"/>
        <w:rPr>
          <w:rFonts w:ascii="Times New Roman" w:hAnsi="Times New Roman"/>
          <w:b/>
          <w:iCs/>
          <w:color w:val="000000"/>
        </w:rPr>
      </w:pPr>
    </w:p>
    <w:p w:rsidR="004D4464" w:rsidRPr="006A3FC1" w:rsidRDefault="004D4464" w:rsidP="004D4464">
      <w:pPr>
        <w:spacing w:after="0" w:line="240" w:lineRule="auto"/>
        <w:jc w:val="both"/>
        <w:rPr>
          <w:rFonts w:ascii="Times New Roman" w:hAnsi="Times New Roman"/>
          <w:iCs/>
          <w:color w:val="000000"/>
        </w:rPr>
      </w:pPr>
      <w:r w:rsidRPr="006A3FC1">
        <w:rPr>
          <w:rFonts w:ascii="Times New Roman" w:hAnsi="Times New Roman"/>
          <w:b/>
          <w:bCs/>
          <w:iCs/>
          <w:u w:val="single"/>
        </w:rPr>
        <w:lastRenderedPageBreak/>
        <w:t xml:space="preserve">9.2. </w:t>
      </w:r>
      <w:r w:rsidRPr="006A3FC1">
        <w:rPr>
          <w:rFonts w:ascii="Times New Roman" w:hAnsi="Times New Roman"/>
          <w:iCs/>
          <w:color w:val="000000"/>
          <w:u w:val="single"/>
        </w:rPr>
        <w:t>Захтев у погледу рока важења понуде</w:t>
      </w:r>
    </w:p>
    <w:p w:rsidR="004D4464" w:rsidRPr="006A3FC1" w:rsidRDefault="004D4464" w:rsidP="004D4464">
      <w:pPr>
        <w:spacing w:after="0" w:line="240" w:lineRule="auto"/>
        <w:jc w:val="both"/>
        <w:rPr>
          <w:rFonts w:ascii="Times New Roman" w:hAnsi="Times New Roman"/>
          <w:iCs/>
          <w:color w:val="000000"/>
        </w:rPr>
      </w:pPr>
      <w:r w:rsidRPr="006A3FC1">
        <w:rPr>
          <w:rFonts w:ascii="Times New Roman" w:hAnsi="Times New Roman"/>
          <w:iCs/>
          <w:color w:val="000000"/>
        </w:rPr>
        <w:t>Рок важења понуде је 60 дана од дана отварања понуда.</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color w:val="000000"/>
        </w:rPr>
        <w:t>У случају истека рока важења</w:t>
      </w:r>
      <w:r w:rsidRPr="006A3FC1">
        <w:rPr>
          <w:rFonts w:ascii="Times New Roman" w:hAnsi="Times New Roman"/>
          <w:iCs/>
        </w:rPr>
        <w:t xml:space="preserve"> понуде, наручилац је дужан да у писаном облику затражи од понуђача продужење рока важења понуде.</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Понуђач који прихвати захтев за продужење рока важења понуде на може мењати понуду.</w:t>
      </w: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bCs/>
          <w:i/>
          <w:iCs/>
        </w:rPr>
        <w:t>10. ВАЛУТА И НАЧИН НА КОЈИ МОРА ДА БУДЕ НАВЕДЕНА И ИЗРАЖЕНА ЦЕНА У ПОНУДИ</w:t>
      </w:r>
    </w:p>
    <w:p w:rsidR="004D4464" w:rsidRPr="006A3FC1" w:rsidRDefault="004D4464" w:rsidP="004D4464">
      <w:pPr>
        <w:spacing w:after="0" w:line="240" w:lineRule="auto"/>
        <w:jc w:val="both"/>
        <w:rPr>
          <w:rFonts w:ascii="Times New Roman" w:hAnsi="Times New Roman"/>
          <w:iCs/>
          <w:color w:val="000000"/>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iCs/>
          <w:color w:val="000000"/>
        </w:rPr>
        <w:t>Цена мора бити исказана у динарима, са и без пореза на додату вредност по ученику и укупна цена са и без пореза на додату вредност по партији у складу са планираним бројем ученика,</w:t>
      </w:r>
      <w:r w:rsidRPr="006A3FC1">
        <w:rPr>
          <w:rFonts w:ascii="Times New Roman" w:hAnsi="Times New Roman"/>
          <w:color w:val="000000"/>
        </w:rPr>
        <w:t xml:space="preserve"> са урачунатим свим трошковима које понуђач има у реализацији предметне јавне набавке. </w:t>
      </w:r>
    </w:p>
    <w:p w:rsidR="004D4464" w:rsidRPr="006A3FC1" w:rsidRDefault="004D4464" w:rsidP="004D4464">
      <w:pPr>
        <w:spacing w:after="0" w:line="240" w:lineRule="auto"/>
        <w:jc w:val="both"/>
        <w:rPr>
          <w:rFonts w:ascii="Times New Roman" w:hAnsi="Times New Roman"/>
          <w:b/>
          <w:color w:val="000000"/>
          <w:u w:val="single"/>
        </w:rPr>
      </w:pPr>
      <w:r w:rsidRPr="006A3FC1">
        <w:rPr>
          <w:rFonts w:ascii="Times New Roman" w:hAnsi="Times New Roman"/>
          <w:b/>
          <w:u w:val="single"/>
        </w:rPr>
        <w:t xml:space="preserve">За оцену понуде ће се узимати у обзир појединачна цена са порезом на додатну вредност по </w:t>
      </w:r>
      <w:r w:rsidRPr="006A3FC1">
        <w:rPr>
          <w:rFonts w:ascii="Times New Roman" w:hAnsi="Times New Roman"/>
          <w:b/>
          <w:color w:val="000000"/>
          <w:u w:val="single"/>
        </w:rPr>
        <w:t>ученику за сваку партију посебно.</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iCs/>
          <w:color w:val="000000"/>
        </w:rPr>
        <w:t xml:space="preserve">У цену је урачунато: </w:t>
      </w:r>
      <w:r w:rsidRPr="006A3FC1">
        <w:rPr>
          <w:rFonts w:ascii="Times New Roman" w:hAnsi="Times New Roman"/>
          <w:iCs/>
          <w:color w:val="000000"/>
        </w:rPr>
        <w:t>превоз, цена свих улазница и трошкови осигурања, а за ученике на дводневној, тродневној екскурзији и настави у природи  и смештај и исхрана, и трошкови лекара, водича и датих гратиса.</w:t>
      </w:r>
    </w:p>
    <w:p w:rsidR="004D4464" w:rsidRPr="006A3FC1" w:rsidRDefault="004D4464" w:rsidP="004D4464">
      <w:pPr>
        <w:spacing w:after="0" w:line="240" w:lineRule="auto"/>
        <w:jc w:val="both"/>
        <w:rPr>
          <w:rFonts w:ascii="Times New Roman" w:hAnsi="Times New Roman"/>
          <w:b/>
          <w:color w:val="000000"/>
        </w:rPr>
      </w:pPr>
      <w:r w:rsidRPr="006A3FC1">
        <w:rPr>
          <w:rFonts w:ascii="Times New Roman" w:hAnsi="Times New Roman"/>
          <w:b/>
          <w:iCs/>
          <w:color w:val="000000"/>
        </w:rPr>
        <w:t>Цена је фиксна и не може се мењати.</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Ако је у понуди исказана неуобичајено ниска цена, наручилац ће поступити у складу са чланом 92. Закона.</w:t>
      </w:r>
    </w:p>
    <w:p w:rsidR="004D4464" w:rsidRPr="006A3FC1" w:rsidRDefault="004D4464" w:rsidP="004D4464">
      <w:pPr>
        <w:spacing w:after="0" w:line="240" w:lineRule="auto"/>
        <w:jc w:val="both"/>
        <w:rPr>
          <w:rFonts w:ascii="Times New Roman" w:hAnsi="Times New Roman"/>
          <w:iCs/>
          <w:color w:val="000000"/>
        </w:rPr>
      </w:pPr>
    </w:p>
    <w:p w:rsidR="004D4464" w:rsidRPr="006A3FC1" w:rsidRDefault="004D4464" w:rsidP="004D4464">
      <w:pPr>
        <w:spacing w:after="0" w:line="240" w:lineRule="auto"/>
        <w:jc w:val="both"/>
        <w:rPr>
          <w:rFonts w:ascii="Times New Roman" w:hAnsi="Times New Roman"/>
          <w:b/>
          <w:i/>
          <w:iCs/>
        </w:rPr>
      </w:pPr>
      <w:r w:rsidRPr="006A3FC1">
        <w:rPr>
          <w:rFonts w:ascii="Times New Roman" w:hAnsi="Times New Roman"/>
          <w:b/>
          <w:i/>
          <w:iCs/>
        </w:rPr>
        <w:t>11. ПОДАЦИ О ДРЖАВНОМ ОРГАНУ ИЛИ ОРГАНИЗАЦИЈИ, ОДНОСНО ОРГАНУ ИЛИ СЛУЖБИ ТЕРИТОРИЈАЛНЕ АУТОНОМИЈЕ  ИЛИ ЛОКАЛНЕ САМОУПРАВЕ ГДЕ СЕ МОГУ</w:t>
      </w:r>
      <w:r w:rsidR="0050462A">
        <w:rPr>
          <w:rFonts w:ascii="Times New Roman" w:hAnsi="Times New Roman"/>
          <w:b/>
          <w:i/>
          <w:iCs/>
          <w:lang w:val="sr-Cyrl-RS"/>
        </w:rPr>
        <w:t xml:space="preserve"> </w:t>
      </w:r>
      <w:r w:rsidRPr="006A3FC1">
        <w:rPr>
          <w:rFonts w:ascii="Times New Roman" w:hAnsi="Times New Roman"/>
          <w:b/>
          <w:i/>
          <w:iCs/>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D4464" w:rsidRPr="006A3FC1" w:rsidRDefault="004D4464" w:rsidP="004D4464">
      <w:pPr>
        <w:spacing w:after="0" w:line="240" w:lineRule="auto"/>
        <w:jc w:val="both"/>
        <w:rPr>
          <w:rFonts w:ascii="Times New Roman" w:hAnsi="Times New Roman"/>
          <w:b/>
          <w:i/>
          <w:iCs/>
        </w:rPr>
      </w:pPr>
    </w:p>
    <w:p w:rsidR="004D4464" w:rsidRPr="006A3FC1" w:rsidRDefault="004D4464" w:rsidP="004D4464">
      <w:pPr>
        <w:spacing w:after="0" w:line="240" w:lineRule="auto"/>
        <w:jc w:val="both"/>
        <w:rPr>
          <w:rFonts w:ascii="Times New Roman" w:hAnsi="Times New Roman"/>
          <w:bCs/>
          <w:iCs/>
        </w:rPr>
      </w:pPr>
      <w:r w:rsidRPr="006A3FC1">
        <w:rPr>
          <w:rFonts w:ascii="Times New Roman" w:hAnsi="Times New Roman"/>
          <w:bCs/>
          <w:iCs/>
        </w:rPr>
        <w:t>Подаци о пореским обавезама се могу добити у Пореској управи, Министарства финансија и привреде.</w:t>
      </w:r>
    </w:p>
    <w:p w:rsidR="004D4464" w:rsidRPr="006A3FC1" w:rsidRDefault="004D4464" w:rsidP="004D4464">
      <w:pPr>
        <w:spacing w:after="0" w:line="240" w:lineRule="auto"/>
        <w:jc w:val="both"/>
        <w:rPr>
          <w:rFonts w:ascii="Times New Roman" w:hAnsi="Times New Roman"/>
          <w:bCs/>
          <w:iCs/>
        </w:rPr>
      </w:pPr>
      <w:r w:rsidRPr="006A3FC1">
        <w:rPr>
          <w:rFonts w:ascii="Times New Roman" w:hAnsi="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Cs/>
          <w:iCs/>
        </w:rPr>
        <w:t>Подаци о заштити при запошљавању и условима рада се могу добити у Министарству рада, запошљавања и социјалне политике.</w:t>
      </w:r>
    </w:p>
    <w:p w:rsidR="004D4464" w:rsidRPr="006A3FC1" w:rsidRDefault="004D4464" w:rsidP="004D4464">
      <w:pPr>
        <w:spacing w:after="0" w:line="240" w:lineRule="auto"/>
        <w:jc w:val="both"/>
        <w:rPr>
          <w:rFonts w:ascii="Times New Roman" w:hAnsi="Times New Roman"/>
          <w:b/>
          <w:i/>
          <w:iCs/>
        </w:rPr>
      </w:pPr>
    </w:p>
    <w:p w:rsidR="004D4464" w:rsidRPr="006A3FC1" w:rsidRDefault="004D4464" w:rsidP="004D4464">
      <w:pPr>
        <w:spacing w:after="0" w:line="240" w:lineRule="auto"/>
        <w:jc w:val="both"/>
        <w:rPr>
          <w:rFonts w:ascii="Times New Roman" w:hAnsi="Times New Roman"/>
          <w:b/>
          <w:i/>
          <w:iCs/>
        </w:rPr>
      </w:pPr>
      <w:r w:rsidRPr="006A3FC1">
        <w:rPr>
          <w:rFonts w:ascii="Times New Roman" w:hAnsi="Times New Roman"/>
          <w:b/>
          <w:i/>
          <w:iCs/>
        </w:rPr>
        <w:t xml:space="preserve">12. ПОДАЦИ О ВРСТИ, САДРЖИНИ, НАЧИНУ ПОДНОШЕЊА, ВИСИНИ И РОКОВИМА ОБЕЗБЕЂЕЊА ИСПУЊЕЊА ОБАВЕЗА ПОНУЂАЧА </w:t>
      </w:r>
    </w:p>
    <w:p w:rsidR="004D4464" w:rsidRPr="006A3FC1" w:rsidRDefault="004D4464" w:rsidP="004D4464">
      <w:pPr>
        <w:spacing w:after="0" w:line="240" w:lineRule="auto"/>
        <w:jc w:val="both"/>
        <w:rPr>
          <w:rFonts w:ascii="Times New Roman" w:hAnsi="Times New Roman"/>
          <w:b/>
          <w:i/>
          <w:iCs/>
        </w:rPr>
      </w:pPr>
    </w:p>
    <w:p w:rsidR="004D4464" w:rsidRPr="006A3FC1" w:rsidRDefault="004D4464" w:rsidP="004D4464">
      <w:pPr>
        <w:autoSpaceDE w:val="0"/>
        <w:autoSpaceDN w:val="0"/>
        <w:adjustRightInd w:val="0"/>
        <w:spacing w:after="0" w:line="240" w:lineRule="auto"/>
        <w:jc w:val="both"/>
        <w:rPr>
          <w:rFonts w:ascii="Times New Roman" w:hAnsi="Times New Roman"/>
          <w:bCs/>
          <w:iCs/>
          <w:color w:val="000000"/>
          <w:lang w:eastAsia="sr-Latn-CS"/>
        </w:rPr>
      </w:pPr>
      <w:r w:rsidRPr="006A3FC1">
        <w:rPr>
          <w:rFonts w:ascii="Times New Roman" w:hAnsi="Times New Roman"/>
          <w:bCs/>
          <w:iCs/>
          <w:color w:val="000000"/>
          <w:lang w:eastAsia="sr-Latn-CS"/>
        </w:rPr>
        <w:t>Наручилац не захтева средства финансијског обезбеђења.</w:t>
      </w:r>
    </w:p>
    <w:p w:rsidR="004D4464" w:rsidRPr="006A3FC1" w:rsidRDefault="004D4464" w:rsidP="004D4464">
      <w:pPr>
        <w:spacing w:after="0" w:line="240" w:lineRule="auto"/>
        <w:ind w:left="426"/>
        <w:jc w:val="both"/>
        <w:rPr>
          <w:rFonts w:ascii="Times New Roman" w:hAnsi="Times New Roman"/>
          <w:b/>
          <w:bCs/>
          <w:i/>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13. ЗАШТИТА ПОВЕРЉИВОСТИ ПОДАТАКА КОЈЕ НАРУЧИЛАЦ СТАВЉА </w:t>
      </w: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ПОНУЂАЧИМА НА РАСПОЛАГАЊЕ, УКЉУЧУЈУЋИ И ЊИХОВЕ ПОДИЗВОЂАЧЕ </w:t>
      </w:r>
    </w:p>
    <w:p w:rsidR="004D4464" w:rsidRPr="006A3FC1" w:rsidRDefault="004D4464" w:rsidP="004D4464">
      <w:pPr>
        <w:spacing w:before="120" w:after="120" w:line="240" w:lineRule="auto"/>
        <w:jc w:val="both"/>
        <w:rPr>
          <w:rFonts w:ascii="Times New Roman" w:hAnsi="Times New Roman"/>
          <w:b/>
          <w:i/>
        </w:rPr>
      </w:pPr>
      <w:r w:rsidRPr="006A3FC1">
        <w:rPr>
          <w:rFonts w:ascii="Times New Roman" w:hAnsi="Times New Roman"/>
        </w:rPr>
        <w:t>Предметна набавка не садржи поверљиве информације које наручилац ставља на располагање.</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rPr>
        <w:t xml:space="preserve">14. </w:t>
      </w:r>
      <w:r w:rsidRPr="006A3FC1">
        <w:rPr>
          <w:rFonts w:ascii="Times New Roman" w:hAnsi="Times New Roman"/>
          <w:b/>
          <w:bCs/>
          <w:i/>
        </w:rPr>
        <w:t>ДОДАТНЕ ИНФОРМАЦИЈЕ ИЛИ ПОЈАШЊЕЊА У ВЕЗИ СА ПРИПРЕМАЊЕМ ПОНУДЕ</w:t>
      </w:r>
    </w:p>
    <w:p w:rsidR="004D4464" w:rsidRPr="006A3FC1" w:rsidRDefault="004D4464" w:rsidP="004D4464">
      <w:pPr>
        <w:spacing w:after="0" w:line="240" w:lineRule="auto"/>
        <w:jc w:val="both"/>
        <w:rPr>
          <w:rFonts w:ascii="Times New Roman" w:hAnsi="Times New Roman"/>
          <w:b/>
          <w:bCs/>
        </w:rPr>
      </w:pPr>
    </w:p>
    <w:p w:rsidR="004D4464" w:rsidRPr="00343C40" w:rsidRDefault="004D4464" w:rsidP="004D4464">
      <w:pPr>
        <w:tabs>
          <w:tab w:val="left" w:pos="1080"/>
        </w:tabs>
        <w:spacing w:after="0" w:line="240" w:lineRule="auto"/>
        <w:jc w:val="both"/>
        <w:rPr>
          <w:rFonts w:ascii="Times New Roman" w:hAnsi="Times New Roman"/>
          <w:color w:val="000000"/>
          <w:lang w:val="sr-Cyrl-RS"/>
        </w:rPr>
      </w:pPr>
      <w:r w:rsidRPr="006A3FC1">
        <w:rPr>
          <w:rFonts w:ascii="Times New Roman" w:hAnsi="Times New Roman"/>
          <w:color w:val="000000"/>
        </w:rPr>
        <w:t xml:space="preserve">Заинтересовано лице– понуђач који достави </w:t>
      </w:r>
      <w:r w:rsidRPr="006A3FC1">
        <w:rPr>
          <w:rFonts w:ascii="Times New Roman" w:hAnsi="Times New Roman"/>
          <w:b/>
          <w:color w:val="000000"/>
        </w:rPr>
        <w:t xml:space="preserve">''Потврду о преузимању конкурсне документације'' </w:t>
      </w:r>
      <w:r w:rsidRPr="006A3FC1">
        <w:rPr>
          <w:rFonts w:ascii="Times New Roman" w:hAnsi="Times New Roman"/>
          <w:color w:val="000000"/>
        </w:rPr>
        <w:t xml:space="preserve">искључиво у писаном облику може тражити додатне информације или појашњења у вези са припремањем понуде, </w:t>
      </w:r>
      <w:r w:rsidRPr="006A3FC1">
        <w:rPr>
          <w:rFonts w:ascii="Times New Roman" w:hAnsi="Times New Roman"/>
          <w:b/>
          <w:color w:val="000000"/>
        </w:rPr>
        <w:t>најкасније 5 (пет) дана</w:t>
      </w:r>
      <w:r w:rsidRPr="006A3FC1">
        <w:rPr>
          <w:rFonts w:ascii="Times New Roman" w:hAnsi="Times New Roman"/>
          <w:color w:val="000000"/>
        </w:rPr>
        <w:t xml:space="preserve"> пре истека рока за подношење понуде, путем електронске поште на Е-</w:t>
      </w:r>
      <w:r w:rsidRPr="006A3FC1">
        <w:rPr>
          <w:rFonts w:ascii="Times New Roman" w:hAnsi="Times New Roman"/>
          <w:color w:val="000000"/>
          <w:lang w:val="sr-Latn-CS"/>
        </w:rPr>
        <w:t>mail</w:t>
      </w:r>
      <w:r w:rsidRPr="006A3FC1">
        <w:rPr>
          <w:rFonts w:ascii="Times New Roman" w:hAnsi="Times New Roman"/>
          <w:color w:val="000000"/>
        </w:rPr>
        <w:t xml:space="preserve">: </w:t>
      </w:r>
      <w:hyperlink r:id="rId11" w:history="1">
        <w:r w:rsidRPr="006A3FC1">
          <w:rPr>
            <w:rFonts w:ascii="Times New Roman" w:hAnsi="Times New Roman"/>
            <w:color w:val="0000FF"/>
            <w:u w:val="single"/>
            <w:lang w:val="sr-Latn-CS"/>
          </w:rPr>
          <w:t>sekretar.svsava@gmail.com</w:t>
        </w:r>
      </w:hyperlink>
      <w:r w:rsidRPr="006A3FC1">
        <w:t xml:space="preserve"> </w:t>
      </w:r>
      <w:r w:rsidRPr="006A3FC1">
        <w:rPr>
          <w:rFonts w:ascii="Times New Roman" w:hAnsi="Times New Roman"/>
          <w:color w:val="000000"/>
        </w:rPr>
        <w:t xml:space="preserve">или у писаној форми путем </w:t>
      </w:r>
      <w:r w:rsidRPr="006A3FC1">
        <w:rPr>
          <w:rFonts w:ascii="Times New Roman" w:hAnsi="Times New Roman"/>
          <w:color w:val="000000"/>
        </w:rPr>
        <w:lastRenderedPageBreak/>
        <w:t xml:space="preserve">поште на адресу: </w:t>
      </w:r>
      <w:r w:rsidRPr="006A3FC1">
        <w:rPr>
          <w:rFonts w:ascii="Times New Roman" w:hAnsi="Times New Roman"/>
          <w:color w:val="000000"/>
          <w:lang w:val="en-US"/>
        </w:rPr>
        <w:t>O</w:t>
      </w:r>
      <w:r w:rsidRPr="006A3FC1">
        <w:rPr>
          <w:rFonts w:ascii="Times New Roman" w:hAnsi="Times New Roman"/>
          <w:color w:val="000000"/>
        </w:rPr>
        <w:t xml:space="preserve">сновна школа” Свети Сава“ ул. Војске Југославије бр. 18, 12000 Пожаревац, са назнаком: </w:t>
      </w:r>
      <w:r w:rsidRPr="006A3FC1">
        <w:rPr>
          <w:rFonts w:ascii="Times New Roman" w:hAnsi="Times New Roman"/>
          <w:b/>
          <w:bCs/>
          <w:color w:val="000000"/>
        </w:rPr>
        <w:t>"</w:t>
      </w:r>
      <w:r w:rsidRPr="006A3FC1">
        <w:rPr>
          <w:rFonts w:ascii="Times New Roman" w:hAnsi="Times New Roman"/>
          <w:bCs/>
          <w:color w:val="000000"/>
        </w:rPr>
        <w:t xml:space="preserve">Питања за јавну набавку </w:t>
      </w:r>
      <w:r w:rsidR="00343C40">
        <w:rPr>
          <w:rFonts w:ascii="Times New Roman" w:hAnsi="Times New Roman"/>
          <w:color w:val="000000"/>
        </w:rPr>
        <w:t>бр.</w:t>
      </w:r>
      <w:r w:rsidR="00343C40">
        <w:rPr>
          <w:rFonts w:ascii="Times New Roman" w:hAnsi="Times New Roman"/>
          <w:color w:val="000000"/>
          <w:lang w:val="sr-Cyrl-RS"/>
        </w:rPr>
        <w:t>2</w:t>
      </w:r>
      <w:r w:rsidR="002602A1" w:rsidRPr="006A3FC1">
        <w:rPr>
          <w:rFonts w:ascii="Times New Roman" w:hAnsi="Times New Roman"/>
          <w:color w:val="000000"/>
        </w:rPr>
        <w:t>/201</w:t>
      </w:r>
      <w:r w:rsidR="00343C40">
        <w:rPr>
          <w:rFonts w:ascii="Times New Roman" w:hAnsi="Times New Roman"/>
          <w:color w:val="000000"/>
          <w:lang w:val="sr-Cyrl-RS"/>
        </w:rPr>
        <w:t>8.године.</w:t>
      </w:r>
    </w:p>
    <w:p w:rsidR="004D4464" w:rsidRPr="006A3FC1" w:rsidRDefault="004D4464" w:rsidP="004D4464">
      <w:pPr>
        <w:tabs>
          <w:tab w:val="left" w:pos="1080"/>
        </w:tabs>
        <w:spacing w:after="0" w:line="240" w:lineRule="auto"/>
        <w:jc w:val="both"/>
        <w:rPr>
          <w:rFonts w:ascii="Times New Roman" w:hAnsi="Times New Roman"/>
          <w:color w:val="000000"/>
        </w:rPr>
      </w:pPr>
      <w:r w:rsidRPr="006A3FC1">
        <w:rPr>
          <w:rFonts w:ascii="Times New Roman" w:hAnsi="Times New Roman"/>
          <w:color w:val="000000"/>
        </w:rPr>
        <w:t>Тражење додатних информација и појашњења телефоном није дозвољено.</w:t>
      </w:r>
    </w:p>
    <w:p w:rsidR="004D4464" w:rsidRPr="006A3FC1" w:rsidRDefault="004D4464" w:rsidP="004D4464">
      <w:pPr>
        <w:spacing w:before="120" w:after="60" w:line="240" w:lineRule="auto"/>
        <w:jc w:val="both"/>
        <w:rPr>
          <w:rFonts w:ascii="Times New Roman" w:hAnsi="Times New Roman"/>
          <w:b/>
          <w:color w:val="000000"/>
        </w:rPr>
      </w:pPr>
      <w:r w:rsidRPr="006A3FC1">
        <w:rPr>
          <w:rFonts w:ascii="Times New Roman" w:hAnsi="Times New Roman"/>
          <w:b/>
          <w:color w:val="000000"/>
        </w:rPr>
        <w:t>Наручилац ће одговоре, измене и допуне конкурсне документације објавити на Порталу јавних набавки,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6A3FC1">
        <w:rPr>
          <w:rFonts w:ascii="Times New Roman" w:hAnsi="Times New Roman"/>
          <w:b/>
          <w:color w:val="000000"/>
          <w:lang w:val="ru-RU"/>
        </w:rPr>
        <w:t xml:space="preserve">. </w:t>
      </w:r>
    </w:p>
    <w:p w:rsidR="004D4464" w:rsidRPr="006A3FC1" w:rsidRDefault="004D4464" w:rsidP="004D4464">
      <w:pPr>
        <w:spacing w:after="0" w:line="240" w:lineRule="auto"/>
        <w:ind w:left="60"/>
        <w:jc w:val="both"/>
        <w:rPr>
          <w:rFonts w:ascii="Times New Roman" w:hAnsi="Times New Roman"/>
          <w:b/>
          <w:i/>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Ако наручилац измени или допуни конкурсну документацију осам</w:t>
      </w:r>
      <w:r w:rsidRPr="006A3FC1">
        <w:rPr>
          <w:rFonts w:ascii="Times New Roman" w:hAnsi="Times New Roman"/>
          <w:color w:val="000000"/>
          <w:lang w:val="sr-Latn-CS"/>
        </w:rPr>
        <w:t xml:space="preserve"> </w:t>
      </w:r>
      <w:r w:rsidRPr="006A3FC1">
        <w:rPr>
          <w:rFonts w:ascii="Times New Roman" w:hAnsi="Times New Roman"/>
          <w:color w:val="000000"/>
        </w:rPr>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 xml:space="preserve">По истеку рока предвиђеног за подношење понуда наручилац не може да мења нити да допуњује конкурсну документацију. </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Cs/>
          <w:color w:val="000000"/>
        </w:rPr>
        <w:t>Комуникација у поступку јавне набавке врши се искључиво на начин одређен чланом 20. Закона.</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rPr>
        <w:t xml:space="preserve">15. </w:t>
      </w:r>
      <w:r w:rsidRPr="006A3FC1">
        <w:rPr>
          <w:rFonts w:ascii="Times New Roman" w:hAnsi="Times New Roman"/>
          <w:b/>
          <w:bCs/>
          <w:i/>
        </w:rPr>
        <w:t xml:space="preserve">ДОДАТНА ОБЈАШЊЕЊА ОД ПОНУЂАЧА ПОСЛЕ ОТВАРАЊА ПОНУДА И КОНТРОЛА КОД ПОНУЂАЧА ОДНОСНО ЊЕГОВОГ ПОДИЗВОЂАЧА </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D4464" w:rsidRPr="006A3FC1" w:rsidRDefault="004D4464" w:rsidP="004D4464">
      <w:pPr>
        <w:tabs>
          <w:tab w:val="left" w:pos="-135"/>
          <w:tab w:val="left" w:pos="0"/>
          <w:tab w:val="left" w:pos="120"/>
        </w:tabs>
        <w:spacing w:after="0" w:line="240" w:lineRule="auto"/>
        <w:jc w:val="both"/>
        <w:rPr>
          <w:rFonts w:ascii="Times New Roman" w:hAnsi="Times New Roman"/>
        </w:rPr>
      </w:pPr>
      <w:r w:rsidRPr="006A3FC1">
        <w:rPr>
          <w:rFonts w:ascii="Times New Roman" w:hAnsi="Times New Roman"/>
          <w:bCs/>
        </w:rPr>
        <w:t>Уколико наручилац оцени да су потребна додатна објашњења или је потребно извршити</w:t>
      </w:r>
      <w:r w:rsidRPr="006A3FC1">
        <w:rPr>
          <w:rFonts w:ascii="Times New Roman" w:hAnsi="Times New Roman"/>
        </w:rPr>
        <w:t xml:space="preserve"> контролу (увид) код понуђача, односно његовог подизвођача</w:t>
      </w:r>
      <w:r w:rsidRPr="006A3FC1">
        <w:rPr>
          <w:rFonts w:ascii="Times New Roman" w:hAnsi="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D4464" w:rsidRPr="006A3FC1" w:rsidRDefault="004D4464" w:rsidP="004D4464">
      <w:pPr>
        <w:tabs>
          <w:tab w:val="left" w:pos="-135"/>
          <w:tab w:val="left" w:pos="0"/>
          <w:tab w:val="left" w:pos="120"/>
        </w:tabs>
        <w:spacing w:after="0" w:line="240" w:lineRule="auto"/>
        <w:jc w:val="both"/>
        <w:rPr>
          <w:rFonts w:ascii="Times New Roman" w:hAnsi="Times New Roman"/>
        </w:rPr>
      </w:pPr>
      <w:r w:rsidRPr="006A3FC1">
        <w:rPr>
          <w:rFonts w:ascii="Times New Roman" w:hAnsi="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D4464" w:rsidRPr="006A3FC1" w:rsidRDefault="004D4464" w:rsidP="004D4464">
      <w:pPr>
        <w:tabs>
          <w:tab w:val="left" w:pos="-135"/>
          <w:tab w:val="left" w:pos="0"/>
          <w:tab w:val="left" w:pos="120"/>
        </w:tabs>
        <w:spacing w:after="0" w:line="240" w:lineRule="auto"/>
        <w:jc w:val="both"/>
        <w:rPr>
          <w:rFonts w:ascii="Times New Roman" w:hAnsi="Times New Roman"/>
        </w:rPr>
      </w:pPr>
      <w:r w:rsidRPr="006A3FC1">
        <w:rPr>
          <w:rFonts w:ascii="Times New Roman" w:hAnsi="Times New Roman"/>
        </w:rPr>
        <w:t>У случају разлике између јединичне и укупне цене, меродавна је јединична цена.</w:t>
      </w: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rPr>
        <w:t xml:space="preserve">Ако се понуђач не сагласи са исправком рачунских грешака, наручилац ће његову понуду одбити као неприхватљиву. </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rPr>
        <w:t xml:space="preserve">16. </w:t>
      </w:r>
      <w:r w:rsidRPr="006A3FC1">
        <w:rPr>
          <w:rFonts w:ascii="Times New Roman" w:hAnsi="Times New Roman"/>
          <w:b/>
          <w:bCs/>
          <w:i/>
        </w:rPr>
        <w:t>НЕГАТИВН</w:t>
      </w:r>
      <w:r w:rsidRPr="006A3FC1">
        <w:rPr>
          <w:rFonts w:ascii="Times New Roman" w:hAnsi="Times New Roman"/>
          <w:b/>
          <w:bCs/>
          <w:i/>
          <w:lang w:val="en-US"/>
        </w:rPr>
        <w:t>E</w:t>
      </w:r>
      <w:r w:rsidRPr="006A3FC1">
        <w:rPr>
          <w:rFonts w:ascii="Times New Roman" w:hAnsi="Times New Roman"/>
          <w:b/>
          <w:bCs/>
          <w:i/>
        </w:rPr>
        <w:t xml:space="preserve"> РЕФЕРЕНЦ</w:t>
      </w:r>
      <w:r w:rsidRPr="006A3FC1">
        <w:rPr>
          <w:rFonts w:ascii="Times New Roman" w:hAnsi="Times New Roman"/>
          <w:b/>
          <w:bCs/>
          <w:i/>
          <w:lang w:val="en-US"/>
        </w:rPr>
        <w:t>E</w:t>
      </w:r>
    </w:p>
    <w:p w:rsidR="004D4464" w:rsidRPr="006A3FC1" w:rsidRDefault="004D4464" w:rsidP="004D4464">
      <w:pPr>
        <w:spacing w:after="0" w:line="240" w:lineRule="auto"/>
        <w:jc w:val="both"/>
        <w:rPr>
          <w:rFonts w:ascii="Times New Roman" w:hAnsi="Times New Roman"/>
          <w:b/>
          <w:bCs/>
          <w:i/>
        </w:rPr>
      </w:pPr>
    </w:p>
    <w:p w:rsidR="004D4464" w:rsidRPr="006A3FC1" w:rsidRDefault="004D4464" w:rsidP="004D4464">
      <w:pPr>
        <w:widowControl w:val="0"/>
        <w:autoSpaceDE w:val="0"/>
        <w:autoSpaceDN w:val="0"/>
        <w:adjustRightInd w:val="0"/>
        <w:spacing w:after="0" w:line="271" w:lineRule="exact"/>
        <w:ind w:right="83"/>
        <w:jc w:val="both"/>
        <w:rPr>
          <w:rFonts w:ascii="Times New Roman" w:hAnsi="Times New Roman"/>
          <w:color w:val="000000"/>
        </w:rPr>
      </w:pPr>
      <w:r w:rsidRPr="006A3FC1">
        <w:rPr>
          <w:rFonts w:ascii="Times New Roman" w:hAnsi="Times New Roman"/>
          <w:color w:val="000000"/>
        </w:rPr>
        <w:t>Н</w:t>
      </w:r>
      <w:r w:rsidRPr="006A3FC1">
        <w:rPr>
          <w:rFonts w:ascii="Times New Roman" w:hAnsi="Times New Roman"/>
          <w:color w:val="000000"/>
          <w:spacing w:val="-1"/>
        </w:rPr>
        <w:t>а</w:t>
      </w:r>
      <w:r w:rsidRPr="006A3FC1">
        <w:rPr>
          <w:rFonts w:ascii="Times New Roman" w:hAnsi="Times New Roman"/>
          <w:color w:val="000000"/>
        </w:rPr>
        <w:t>р</w:t>
      </w:r>
      <w:r w:rsidRPr="006A3FC1">
        <w:rPr>
          <w:rFonts w:ascii="Times New Roman" w:hAnsi="Times New Roman"/>
          <w:color w:val="000000"/>
          <w:spacing w:val="-5"/>
        </w:rPr>
        <w:t>у</w:t>
      </w:r>
      <w:r w:rsidRPr="006A3FC1">
        <w:rPr>
          <w:rFonts w:ascii="Times New Roman" w:hAnsi="Times New Roman"/>
          <w:color w:val="000000"/>
          <w:spacing w:val="-1"/>
        </w:rPr>
        <w:t>ч</w:t>
      </w:r>
      <w:r w:rsidRPr="006A3FC1">
        <w:rPr>
          <w:rFonts w:ascii="Times New Roman" w:hAnsi="Times New Roman"/>
          <w:color w:val="000000"/>
          <w:spacing w:val="1"/>
        </w:rPr>
        <w:t>и</w:t>
      </w:r>
      <w:r w:rsidRPr="006A3FC1">
        <w:rPr>
          <w:rFonts w:ascii="Times New Roman" w:hAnsi="Times New Roman"/>
          <w:color w:val="000000"/>
        </w:rPr>
        <w:t>л</w:t>
      </w:r>
      <w:r w:rsidRPr="006A3FC1">
        <w:rPr>
          <w:rFonts w:ascii="Times New Roman" w:hAnsi="Times New Roman"/>
          <w:color w:val="000000"/>
          <w:spacing w:val="-1"/>
        </w:rPr>
        <w:t>а</w:t>
      </w:r>
      <w:r w:rsidRPr="006A3FC1">
        <w:rPr>
          <w:rFonts w:ascii="Times New Roman" w:hAnsi="Times New Roman"/>
          <w:color w:val="000000"/>
        </w:rPr>
        <w:t>ц</w:t>
      </w:r>
      <w:r w:rsidRPr="006A3FC1">
        <w:rPr>
          <w:rFonts w:ascii="Times New Roman" w:hAnsi="Times New Roman"/>
          <w:color w:val="000000"/>
          <w:lang w:val="sr-Latn-CS"/>
        </w:rPr>
        <w:t xml:space="preserve"> </w:t>
      </w:r>
      <w:r w:rsidRPr="006A3FC1">
        <w:rPr>
          <w:rFonts w:ascii="Times New Roman" w:hAnsi="Times New Roman"/>
          <w:color w:val="000000"/>
        </w:rPr>
        <w:t>ће</w:t>
      </w:r>
      <w:r w:rsidRPr="006A3FC1">
        <w:rPr>
          <w:rFonts w:ascii="Times New Roman" w:hAnsi="Times New Roman"/>
          <w:color w:val="000000"/>
          <w:lang w:val="sr-Latn-CS"/>
        </w:rPr>
        <w:t xml:space="preserve"> </w:t>
      </w:r>
      <w:r w:rsidRPr="006A3FC1">
        <w:rPr>
          <w:rFonts w:ascii="Times New Roman" w:hAnsi="Times New Roman"/>
          <w:color w:val="000000"/>
          <w:spacing w:val="-7"/>
        </w:rPr>
        <w:t>о</w:t>
      </w:r>
      <w:r w:rsidRPr="006A3FC1">
        <w:rPr>
          <w:rFonts w:ascii="Times New Roman" w:hAnsi="Times New Roman"/>
          <w:color w:val="000000"/>
        </w:rPr>
        <w:t>дб</w:t>
      </w:r>
      <w:r w:rsidRPr="006A3FC1">
        <w:rPr>
          <w:rFonts w:ascii="Times New Roman" w:hAnsi="Times New Roman"/>
          <w:color w:val="000000"/>
          <w:spacing w:val="1"/>
        </w:rPr>
        <w:t>и</w:t>
      </w:r>
      <w:r w:rsidRPr="006A3FC1">
        <w:rPr>
          <w:rFonts w:ascii="Times New Roman" w:hAnsi="Times New Roman"/>
          <w:color w:val="000000"/>
        </w:rPr>
        <w:t>ти</w:t>
      </w:r>
      <w:r w:rsidRPr="006A3FC1">
        <w:rPr>
          <w:rFonts w:ascii="Times New Roman" w:hAnsi="Times New Roman"/>
          <w:color w:val="000000"/>
          <w:lang w:val="sr-Latn-CS"/>
        </w:rPr>
        <w:t xml:space="preserve">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3"/>
        </w:rPr>
        <w:t>н</w:t>
      </w:r>
      <w:r w:rsidRPr="006A3FC1">
        <w:rPr>
          <w:rFonts w:ascii="Times New Roman" w:hAnsi="Times New Roman"/>
          <w:color w:val="000000"/>
          <w:spacing w:val="-22"/>
        </w:rPr>
        <w:t>у</w:t>
      </w:r>
      <w:r w:rsidRPr="006A3FC1">
        <w:rPr>
          <w:rFonts w:ascii="Times New Roman" w:hAnsi="Times New Roman"/>
          <w:color w:val="000000"/>
          <w:spacing w:val="5"/>
        </w:rPr>
        <w:t>д</w:t>
      </w:r>
      <w:r w:rsidRPr="006A3FC1">
        <w:rPr>
          <w:rFonts w:ascii="Times New Roman" w:hAnsi="Times New Roman"/>
          <w:color w:val="000000"/>
        </w:rPr>
        <w:t>у</w:t>
      </w:r>
      <w:r w:rsidRPr="006A3FC1">
        <w:rPr>
          <w:rFonts w:ascii="Times New Roman" w:hAnsi="Times New Roman"/>
          <w:color w:val="000000"/>
          <w:lang w:val="sr-Latn-CS"/>
        </w:rPr>
        <w:t xml:space="preserve"> </w:t>
      </w:r>
      <w:r w:rsidRPr="006A3FC1">
        <w:rPr>
          <w:rFonts w:ascii="Times New Roman" w:hAnsi="Times New Roman"/>
          <w:color w:val="000000"/>
          <w:spacing w:val="-7"/>
        </w:rPr>
        <w:t>у</w:t>
      </w:r>
      <w:r w:rsidRPr="006A3FC1">
        <w:rPr>
          <w:rFonts w:ascii="Times New Roman" w:hAnsi="Times New Roman"/>
          <w:color w:val="000000"/>
          <w:spacing w:val="-11"/>
        </w:rPr>
        <w:t>к</w:t>
      </w:r>
      <w:r w:rsidRPr="006A3FC1">
        <w:rPr>
          <w:rFonts w:ascii="Times New Roman" w:hAnsi="Times New Roman"/>
          <w:color w:val="000000"/>
          <w:spacing w:val="-2"/>
        </w:rPr>
        <w:t>о</w:t>
      </w:r>
      <w:r w:rsidRPr="006A3FC1">
        <w:rPr>
          <w:rFonts w:ascii="Times New Roman" w:hAnsi="Times New Roman"/>
          <w:color w:val="000000"/>
        </w:rPr>
        <w:t>л</w:t>
      </w:r>
      <w:r w:rsidRPr="006A3FC1">
        <w:rPr>
          <w:rFonts w:ascii="Times New Roman" w:hAnsi="Times New Roman"/>
          <w:color w:val="000000"/>
          <w:spacing w:val="1"/>
        </w:rPr>
        <w:t>и</w:t>
      </w:r>
      <w:r w:rsidRPr="006A3FC1">
        <w:rPr>
          <w:rFonts w:ascii="Times New Roman" w:hAnsi="Times New Roman"/>
          <w:color w:val="000000"/>
          <w:spacing w:val="-11"/>
        </w:rPr>
        <w:t>к</w:t>
      </w:r>
      <w:r w:rsidRPr="006A3FC1">
        <w:rPr>
          <w:rFonts w:ascii="Times New Roman" w:hAnsi="Times New Roman"/>
          <w:color w:val="000000"/>
        </w:rPr>
        <w:t>о</w:t>
      </w:r>
      <w:r w:rsidRPr="006A3FC1">
        <w:rPr>
          <w:rFonts w:ascii="Times New Roman" w:hAnsi="Times New Roman"/>
          <w:color w:val="000000"/>
          <w:lang w:val="sr-Latn-CS"/>
        </w:rPr>
        <w:t xml:space="preserve"> </w:t>
      </w:r>
      <w:r w:rsidRPr="006A3FC1">
        <w:rPr>
          <w:rFonts w:ascii="Times New Roman" w:hAnsi="Times New Roman"/>
          <w:color w:val="000000"/>
          <w:spacing w:val="1"/>
        </w:rPr>
        <w:t>п</w:t>
      </w:r>
      <w:r w:rsidRPr="006A3FC1">
        <w:rPr>
          <w:rFonts w:ascii="Times New Roman" w:hAnsi="Times New Roman"/>
          <w:color w:val="000000"/>
          <w:spacing w:val="5"/>
        </w:rPr>
        <w:t>о</w:t>
      </w:r>
      <w:r w:rsidRPr="006A3FC1">
        <w:rPr>
          <w:rFonts w:ascii="Times New Roman" w:hAnsi="Times New Roman"/>
          <w:color w:val="000000"/>
          <w:spacing w:val="1"/>
        </w:rPr>
        <w:t>с</w:t>
      </w:r>
      <w:r w:rsidRPr="006A3FC1">
        <w:rPr>
          <w:rFonts w:ascii="Times New Roman" w:hAnsi="Times New Roman"/>
          <w:color w:val="000000"/>
          <w:spacing w:val="-3"/>
        </w:rPr>
        <w:t>е</w:t>
      </w:r>
      <w:r w:rsidRPr="006A3FC1">
        <w:rPr>
          <w:rFonts w:ascii="Times New Roman" w:hAnsi="Times New Roman"/>
          <w:color w:val="000000"/>
          <w:spacing w:val="5"/>
        </w:rPr>
        <w:t>д</w:t>
      </w:r>
      <w:r w:rsidRPr="006A3FC1">
        <w:rPr>
          <w:rFonts w:ascii="Times New Roman" w:hAnsi="Times New Roman"/>
          <w:color w:val="000000"/>
          <w:spacing w:val="-7"/>
        </w:rPr>
        <w:t>у</w:t>
      </w:r>
      <w:r w:rsidRPr="006A3FC1">
        <w:rPr>
          <w:rFonts w:ascii="Times New Roman" w:hAnsi="Times New Roman"/>
          <w:color w:val="000000"/>
          <w:spacing w:val="3"/>
        </w:rPr>
        <w:t>ј</w:t>
      </w:r>
      <w:r w:rsidRPr="006A3FC1">
        <w:rPr>
          <w:rFonts w:ascii="Times New Roman" w:hAnsi="Times New Roman"/>
          <w:color w:val="000000"/>
        </w:rPr>
        <w:t>е</w:t>
      </w:r>
      <w:r w:rsidRPr="006A3FC1">
        <w:rPr>
          <w:rFonts w:ascii="Times New Roman" w:hAnsi="Times New Roman"/>
          <w:color w:val="000000"/>
          <w:lang w:val="sr-Latn-CS"/>
        </w:rPr>
        <w:t xml:space="preserve"> </w:t>
      </w:r>
      <w:r w:rsidRPr="006A3FC1">
        <w:rPr>
          <w:rFonts w:ascii="Times New Roman" w:hAnsi="Times New Roman"/>
          <w:color w:val="000000"/>
        </w:rPr>
        <w:t>до</w:t>
      </w:r>
      <w:r w:rsidRPr="006A3FC1">
        <w:rPr>
          <w:rFonts w:ascii="Times New Roman" w:hAnsi="Times New Roman"/>
          <w:color w:val="000000"/>
          <w:spacing w:val="-4"/>
        </w:rPr>
        <w:t>к</w:t>
      </w:r>
      <w:r w:rsidRPr="006A3FC1">
        <w:rPr>
          <w:rFonts w:ascii="Times New Roman" w:hAnsi="Times New Roman"/>
          <w:color w:val="000000"/>
          <w:spacing w:val="-1"/>
        </w:rPr>
        <w:t>а</w:t>
      </w:r>
      <w:r w:rsidRPr="006A3FC1">
        <w:rPr>
          <w:rFonts w:ascii="Times New Roman" w:hAnsi="Times New Roman"/>
          <w:color w:val="000000"/>
          <w:spacing w:val="1"/>
        </w:rPr>
        <w:t>з</w:t>
      </w:r>
      <w:r w:rsidRPr="006A3FC1">
        <w:rPr>
          <w:rFonts w:ascii="Times New Roman" w:hAnsi="Times New Roman"/>
          <w:color w:val="000000"/>
        </w:rPr>
        <w:t>е</w:t>
      </w:r>
      <w:r w:rsidRPr="006A3FC1">
        <w:rPr>
          <w:rFonts w:ascii="Times New Roman" w:hAnsi="Times New Roman"/>
          <w:color w:val="000000"/>
          <w:lang w:val="sr-Latn-CS"/>
        </w:rPr>
        <w:t xml:space="preserve"> </w:t>
      </w:r>
      <w:r w:rsidRPr="006A3FC1">
        <w:rPr>
          <w:rFonts w:ascii="Times New Roman" w:hAnsi="Times New Roman"/>
          <w:color w:val="000000"/>
          <w:spacing w:val="1"/>
        </w:rPr>
        <w:t>н</w:t>
      </w:r>
      <w:r w:rsidRPr="006A3FC1">
        <w:rPr>
          <w:rFonts w:ascii="Times New Roman" w:hAnsi="Times New Roman"/>
          <w:color w:val="000000"/>
          <w:spacing w:val="-1"/>
        </w:rPr>
        <w:t>а</w:t>
      </w:r>
      <w:r w:rsidRPr="006A3FC1">
        <w:rPr>
          <w:rFonts w:ascii="Times New Roman" w:hAnsi="Times New Roman"/>
          <w:color w:val="000000"/>
          <w:spacing w:val="-3"/>
        </w:rPr>
        <w:t>ве</w:t>
      </w:r>
      <w:r w:rsidRPr="006A3FC1">
        <w:rPr>
          <w:rFonts w:ascii="Times New Roman" w:hAnsi="Times New Roman"/>
          <w:color w:val="000000"/>
        </w:rPr>
        <w:t>д</w:t>
      </w:r>
      <w:r w:rsidRPr="006A3FC1">
        <w:rPr>
          <w:rFonts w:ascii="Times New Roman" w:hAnsi="Times New Roman"/>
          <w:color w:val="000000"/>
          <w:spacing w:val="-1"/>
        </w:rPr>
        <w:t>е</w:t>
      </w:r>
      <w:r w:rsidRPr="006A3FC1">
        <w:rPr>
          <w:rFonts w:ascii="Times New Roman" w:hAnsi="Times New Roman"/>
          <w:color w:val="000000"/>
          <w:spacing w:val="1"/>
        </w:rPr>
        <w:t>н</w:t>
      </w:r>
      <w:r w:rsidRPr="006A3FC1">
        <w:rPr>
          <w:rFonts w:ascii="Times New Roman" w:hAnsi="Times New Roman"/>
          <w:color w:val="000000"/>
        </w:rPr>
        <w:t>е</w:t>
      </w:r>
      <w:r w:rsidRPr="006A3FC1">
        <w:rPr>
          <w:rFonts w:ascii="Times New Roman" w:hAnsi="Times New Roman"/>
          <w:color w:val="000000"/>
          <w:lang w:val="sr-Latn-CS"/>
        </w:rPr>
        <w:t xml:space="preserve"> </w:t>
      </w:r>
      <w:r w:rsidRPr="006A3FC1">
        <w:rPr>
          <w:rFonts w:ascii="Times New Roman" w:hAnsi="Times New Roman"/>
          <w:color w:val="000000"/>
        </w:rPr>
        <w:t xml:space="preserve">у </w:t>
      </w:r>
      <w:r w:rsidRPr="006A3FC1">
        <w:rPr>
          <w:rFonts w:ascii="Times New Roman" w:hAnsi="Times New Roman"/>
          <w:color w:val="000000"/>
          <w:spacing w:val="-1"/>
        </w:rPr>
        <w:t>ч</w:t>
      </w:r>
      <w:r w:rsidRPr="006A3FC1">
        <w:rPr>
          <w:rFonts w:ascii="Times New Roman" w:hAnsi="Times New Roman"/>
          <w:color w:val="000000"/>
        </w:rPr>
        <w:t>л</w:t>
      </w:r>
      <w:r w:rsidRPr="006A3FC1">
        <w:rPr>
          <w:rFonts w:ascii="Times New Roman" w:hAnsi="Times New Roman"/>
          <w:color w:val="000000"/>
          <w:spacing w:val="-1"/>
        </w:rPr>
        <w:t>а</w:t>
      </w:r>
      <w:r w:rsidRPr="006A3FC1">
        <w:rPr>
          <w:rFonts w:ascii="Times New Roman" w:hAnsi="Times New Roman"/>
          <w:color w:val="000000"/>
          <w:spacing w:val="3"/>
        </w:rPr>
        <w:t>н</w:t>
      </w:r>
      <w:r w:rsidRPr="006A3FC1">
        <w:rPr>
          <w:rFonts w:ascii="Times New Roman" w:hAnsi="Times New Roman"/>
          <w:color w:val="000000"/>
        </w:rPr>
        <w:t>у</w:t>
      </w:r>
      <w:r w:rsidR="0050462A">
        <w:rPr>
          <w:rFonts w:ascii="Times New Roman" w:hAnsi="Times New Roman"/>
          <w:color w:val="000000"/>
          <w:lang w:val="sr-Cyrl-RS"/>
        </w:rPr>
        <w:t xml:space="preserve"> </w:t>
      </w:r>
      <w:r w:rsidRPr="006A3FC1">
        <w:rPr>
          <w:rFonts w:ascii="Times New Roman" w:hAnsi="Times New Roman"/>
          <w:color w:val="000000"/>
        </w:rPr>
        <w:t xml:space="preserve">82. </w:t>
      </w:r>
      <w:r w:rsidR="0050462A">
        <w:rPr>
          <w:rFonts w:ascii="Times New Roman" w:hAnsi="Times New Roman"/>
          <w:color w:val="000000"/>
          <w:lang w:val="sr-Cyrl-RS"/>
        </w:rPr>
        <w:t>с</w:t>
      </w:r>
      <w:r w:rsidRPr="006A3FC1">
        <w:rPr>
          <w:rFonts w:ascii="Times New Roman" w:hAnsi="Times New Roman"/>
          <w:color w:val="000000"/>
          <w:spacing w:val="3"/>
        </w:rPr>
        <w:t>т</w:t>
      </w:r>
      <w:r w:rsidRPr="006A3FC1">
        <w:rPr>
          <w:rFonts w:ascii="Times New Roman" w:hAnsi="Times New Roman"/>
          <w:color w:val="000000"/>
          <w:spacing w:val="1"/>
        </w:rPr>
        <w:t>а</w:t>
      </w:r>
      <w:r w:rsidRPr="006A3FC1">
        <w:rPr>
          <w:rFonts w:ascii="Times New Roman" w:hAnsi="Times New Roman"/>
          <w:color w:val="000000"/>
        </w:rPr>
        <w:t>в</w:t>
      </w:r>
      <w:r w:rsidR="0050462A">
        <w:rPr>
          <w:rFonts w:ascii="Times New Roman" w:hAnsi="Times New Roman"/>
          <w:color w:val="000000"/>
          <w:lang w:val="sr-Cyrl-RS"/>
        </w:rPr>
        <w:t xml:space="preserve"> </w:t>
      </w:r>
      <w:r w:rsidRPr="006A3FC1">
        <w:rPr>
          <w:rFonts w:ascii="Times New Roman" w:hAnsi="Times New Roman"/>
          <w:color w:val="000000"/>
        </w:rPr>
        <w:t>3.</w:t>
      </w:r>
      <w:r w:rsidRPr="006A3FC1">
        <w:rPr>
          <w:rFonts w:ascii="Times New Roman" w:hAnsi="Times New Roman"/>
          <w:color w:val="000000"/>
          <w:spacing w:val="3"/>
        </w:rPr>
        <w:t>т</w:t>
      </w:r>
      <w:r w:rsidRPr="006A3FC1">
        <w:rPr>
          <w:rFonts w:ascii="Times New Roman" w:hAnsi="Times New Roman"/>
          <w:color w:val="000000"/>
          <w:spacing w:val="-11"/>
        </w:rPr>
        <w:t>а</w:t>
      </w:r>
      <w:r w:rsidRPr="006A3FC1">
        <w:rPr>
          <w:rFonts w:ascii="Times New Roman" w:hAnsi="Times New Roman"/>
          <w:color w:val="000000"/>
          <w:spacing w:val="-1"/>
        </w:rPr>
        <w:t>ч</w:t>
      </w:r>
      <w:r w:rsidRPr="006A3FC1">
        <w:rPr>
          <w:rFonts w:ascii="Times New Roman" w:hAnsi="Times New Roman"/>
          <w:color w:val="000000"/>
          <w:spacing w:val="-4"/>
        </w:rPr>
        <w:t>к</w:t>
      </w:r>
      <w:r w:rsidRPr="006A3FC1">
        <w:rPr>
          <w:rFonts w:ascii="Times New Roman" w:hAnsi="Times New Roman"/>
          <w:color w:val="000000"/>
        </w:rPr>
        <w:t>а</w:t>
      </w:r>
      <w:r w:rsidRPr="006A3FC1">
        <w:rPr>
          <w:rFonts w:ascii="Times New Roman" w:hAnsi="Times New Roman"/>
          <w:color w:val="000000"/>
          <w:spacing w:val="2"/>
        </w:rPr>
        <w:t>1</w:t>
      </w:r>
      <w:r w:rsidRPr="006A3FC1">
        <w:rPr>
          <w:rFonts w:ascii="Times New Roman" w:hAnsi="Times New Roman"/>
          <w:color w:val="000000"/>
        </w:rPr>
        <w:t>)до</w:t>
      </w:r>
    </w:p>
    <w:p w:rsidR="004D4464" w:rsidRPr="006A3FC1" w:rsidRDefault="004D4464" w:rsidP="004D4464">
      <w:pPr>
        <w:widowControl w:val="0"/>
        <w:autoSpaceDE w:val="0"/>
        <w:autoSpaceDN w:val="0"/>
        <w:adjustRightInd w:val="0"/>
        <w:spacing w:after="0" w:line="240" w:lineRule="auto"/>
        <w:ind w:right="68"/>
        <w:jc w:val="both"/>
        <w:rPr>
          <w:rFonts w:ascii="Times New Roman" w:hAnsi="Times New Roman"/>
          <w:color w:val="000000"/>
        </w:rPr>
      </w:pPr>
      <w:r w:rsidRPr="006A3FC1">
        <w:rPr>
          <w:rFonts w:ascii="Times New Roman" w:hAnsi="Times New Roman"/>
          <w:color w:val="000000"/>
        </w:rPr>
        <w:t>8)</w:t>
      </w:r>
      <w:r w:rsidR="0050462A">
        <w:rPr>
          <w:rFonts w:ascii="Times New Roman" w:hAnsi="Times New Roman"/>
          <w:color w:val="000000"/>
          <w:lang w:val="sr-Cyrl-RS"/>
        </w:rPr>
        <w:t xml:space="preserve"> </w:t>
      </w:r>
      <w:r w:rsidRPr="006A3FC1">
        <w:rPr>
          <w:rFonts w:ascii="Times New Roman" w:hAnsi="Times New Roman"/>
          <w:color w:val="000000"/>
        </w:rPr>
        <w:t>З</w:t>
      </w:r>
      <w:r w:rsidRPr="006A3FC1">
        <w:rPr>
          <w:rFonts w:ascii="Times New Roman" w:hAnsi="Times New Roman"/>
          <w:color w:val="000000"/>
          <w:spacing w:val="-1"/>
        </w:rPr>
        <w:t>а</w:t>
      </w:r>
      <w:r w:rsidRPr="006A3FC1">
        <w:rPr>
          <w:rFonts w:ascii="Times New Roman" w:hAnsi="Times New Roman"/>
          <w:color w:val="000000"/>
          <w:spacing w:val="-11"/>
        </w:rPr>
        <w:t>к</w:t>
      </w:r>
      <w:r w:rsidRPr="006A3FC1">
        <w:rPr>
          <w:rFonts w:ascii="Times New Roman" w:hAnsi="Times New Roman"/>
          <w:color w:val="000000"/>
        </w:rPr>
        <w:t>о</w:t>
      </w:r>
      <w:r w:rsidRPr="006A3FC1">
        <w:rPr>
          <w:rFonts w:ascii="Times New Roman" w:hAnsi="Times New Roman"/>
          <w:color w:val="000000"/>
          <w:spacing w:val="1"/>
        </w:rPr>
        <w:t>н</w:t>
      </w:r>
      <w:r w:rsidRPr="006A3FC1">
        <w:rPr>
          <w:rFonts w:ascii="Times New Roman" w:hAnsi="Times New Roman"/>
          <w:color w:val="000000"/>
          <w:spacing w:val="-1"/>
        </w:rPr>
        <w:t>а</w:t>
      </w:r>
      <w:r w:rsidRPr="006A3FC1">
        <w:rPr>
          <w:rFonts w:ascii="Times New Roman" w:hAnsi="Times New Roman"/>
          <w:color w:val="000000"/>
        </w:rPr>
        <w:t>,</w:t>
      </w:r>
      <w:r w:rsidR="0050462A">
        <w:rPr>
          <w:rFonts w:ascii="Times New Roman" w:hAnsi="Times New Roman"/>
          <w:color w:val="000000"/>
          <w:lang w:val="sr-Cyrl-RS"/>
        </w:rPr>
        <w:t xml:space="preserve"> </w:t>
      </w:r>
      <w:r w:rsidRPr="006A3FC1">
        <w:rPr>
          <w:rFonts w:ascii="Times New Roman" w:hAnsi="Times New Roman"/>
          <w:color w:val="000000"/>
          <w:spacing w:val="-11"/>
        </w:rPr>
        <w:t>к</w:t>
      </w:r>
      <w:r w:rsidRPr="006A3FC1">
        <w:rPr>
          <w:rFonts w:ascii="Times New Roman" w:hAnsi="Times New Roman"/>
          <w:color w:val="000000"/>
        </w:rPr>
        <w:t>оји</w:t>
      </w:r>
      <w:r w:rsidRPr="006A3FC1">
        <w:rPr>
          <w:rFonts w:ascii="Times New Roman" w:hAnsi="Times New Roman"/>
          <w:color w:val="000000"/>
          <w:lang w:val="sr-Latn-CS"/>
        </w:rPr>
        <w:t xml:space="preserve"> </w:t>
      </w:r>
      <w:r w:rsidRPr="006A3FC1">
        <w:rPr>
          <w:rFonts w:ascii="Times New Roman" w:hAnsi="Times New Roman"/>
          <w:color w:val="000000"/>
          <w:spacing w:val="1"/>
        </w:rPr>
        <w:t>п</w:t>
      </w:r>
      <w:r w:rsidRPr="006A3FC1">
        <w:rPr>
          <w:rFonts w:ascii="Times New Roman" w:hAnsi="Times New Roman"/>
          <w:color w:val="000000"/>
          <w:spacing w:val="-5"/>
        </w:rPr>
        <w:t>о</w:t>
      </w:r>
      <w:r w:rsidRPr="006A3FC1">
        <w:rPr>
          <w:rFonts w:ascii="Times New Roman" w:hAnsi="Times New Roman"/>
          <w:color w:val="000000"/>
        </w:rPr>
        <w:t>тврђ</w:t>
      </w:r>
      <w:r w:rsidRPr="006A3FC1">
        <w:rPr>
          <w:rFonts w:ascii="Times New Roman" w:hAnsi="Times New Roman"/>
          <w:color w:val="000000"/>
          <w:spacing w:val="-5"/>
        </w:rPr>
        <w:t>у</w:t>
      </w:r>
      <w:r w:rsidRPr="006A3FC1">
        <w:rPr>
          <w:rFonts w:ascii="Times New Roman" w:hAnsi="Times New Roman"/>
          <w:color w:val="000000"/>
          <w:spacing w:val="3"/>
        </w:rPr>
        <w:t>ј</w:t>
      </w:r>
      <w:r w:rsidRPr="006A3FC1">
        <w:rPr>
          <w:rFonts w:ascii="Times New Roman" w:hAnsi="Times New Roman"/>
          <w:color w:val="000000"/>
        </w:rPr>
        <w:t>е</w:t>
      </w:r>
      <w:r w:rsidRPr="006A3FC1">
        <w:rPr>
          <w:rFonts w:ascii="Times New Roman" w:hAnsi="Times New Roman"/>
          <w:color w:val="000000"/>
          <w:lang w:val="sr-Latn-CS"/>
        </w:rPr>
        <w:t xml:space="preserve"> </w:t>
      </w:r>
      <w:r w:rsidRPr="006A3FC1">
        <w:rPr>
          <w:rFonts w:ascii="Times New Roman" w:hAnsi="Times New Roman"/>
          <w:color w:val="000000"/>
        </w:rPr>
        <w:t>да</w:t>
      </w:r>
      <w:r w:rsidRPr="006A3FC1">
        <w:rPr>
          <w:rFonts w:ascii="Times New Roman" w:hAnsi="Times New Roman"/>
          <w:color w:val="000000"/>
          <w:lang w:val="sr-Latn-CS"/>
        </w:rPr>
        <w:t xml:space="preserve">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3"/>
        </w:rPr>
        <w:t>н</w:t>
      </w:r>
      <w:r w:rsidRPr="006A3FC1">
        <w:rPr>
          <w:rFonts w:ascii="Times New Roman" w:hAnsi="Times New Roman"/>
          <w:color w:val="000000"/>
          <w:spacing w:val="-5"/>
        </w:rPr>
        <w:t>у</w:t>
      </w:r>
      <w:r w:rsidRPr="006A3FC1">
        <w:rPr>
          <w:rFonts w:ascii="Times New Roman" w:hAnsi="Times New Roman"/>
          <w:color w:val="000000"/>
          <w:spacing w:val="1"/>
        </w:rPr>
        <w:t>ђ</w:t>
      </w:r>
      <w:r w:rsidRPr="006A3FC1">
        <w:rPr>
          <w:rFonts w:ascii="Times New Roman" w:hAnsi="Times New Roman"/>
          <w:color w:val="000000"/>
          <w:spacing w:val="-11"/>
        </w:rPr>
        <w:t>а</w:t>
      </w:r>
      <w:r w:rsidRPr="006A3FC1">
        <w:rPr>
          <w:rFonts w:ascii="Times New Roman" w:hAnsi="Times New Roman"/>
          <w:color w:val="000000"/>
        </w:rPr>
        <w:t>ч</w:t>
      </w:r>
      <w:r w:rsidRPr="006A3FC1">
        <w:rPr>
          <w:rFonts w:ascii="Times New Roman" w:hAnsi="Times New Roman"/>
          <w:color w:val="000000"/>
          <w:lang w:val="sr-Latn-CS"/>
        </w:rPr>
        <w:t xml:space="preserve"> </w:t>
      </w:r>
      <w:r w:rsidRPr="006A3FC1">
        <w:rPr>
          <w:rFonts w:ascii="Times New Roman" w:hAnsi="Times New Roman"/>
          <w:color w:val="000000"/>
          <w:spacing w:val="1"/>
        </w:rPr>
        <w:t>ни</w:t>
      </w:r>
      <w:r w:rsidRPr="006A3FC1">
        <w:rPr>
          <w:rFonts w:ascii="Times New Roman" w:hAnsi="Times New Roman"/>
          <w:color w:val="000000"/>
        </w:rPr>
        <w:t>је</w:t>
      </w:r>
      <w:r w:rsidRPr="006A3FC1">
        <w:rPr>
          <w:rFonts w:ascii="Times New Roman" w:hAnsi="Times New Roman"/>
          <w:color w:val="000000"/>
          <w:lang w:val="sr-Latn-CS"/>
        </w:rPr>
        <w:t xml:space="preserve"> </w:t>
      </w:r>
      <w:r w:rsidRPr="006A3FC1">
        <w:rPr>
          <w:rFonts w:ascii="Times New Roman" w:hAnsi="Times New Roman"/>
          <w:color w:val="000000"/>
          <w:spacing w:val="1"/>
        </w:rPr>
        <w:t>и</w:t>
      </w:r>
      <w:r w:rsidRPr="006A3FC1">
        <w:rPr>
          <w:rFonts w:ascii="Times New Roman" w:hAnsi="Times New Roman"/>
          <w:color w:val="000000"/>
          <w:spacing w:val="-1"/>
        </w:rPr>
        <w:t>с</w:t>
      </w:r>
      <w:r w:rsidRPr="006A3FC1">
        <w:rPr>
          <w:rFonts w:ascii="Times New Roman" w:hAnsi="Times New Roman"/>
          <w:color w:val="000000"/>
          <w:spacing w:val="3"/>
        </w:rPr>
        <w:t>п</w:t>
      </w:r>
      <w:r w:rsidRPr="006A3FC1">
        <w:rPr>
          <w:rFonts w:ascii="Times New Roman" w:hAnsi="Times New Roman"/>
          <w:color w:val="000000"/>
          <w:spacing w:val="-5"/>
        </w:rPr>
        <w:t>у</w:t>
      </w:r>
      <w:r w:rsidRPr="006A3FC1">
        <w:rPr>
          <w:rFonts w:ascii="Times New Roman" w:hAnsi="Times New Roman"/>
          <w:color w:val="000000"/>
          <w:spacing w:val="-1"/>
        </w:rPr>
        <w:t>ња</w:t>
      </w:r>
      <w:r w:rsidRPr="006A3FC1">
        <w:rPr>
          <w:rFonts w:ascii="Times New Roman" w:hAnsi="Times New Roman"/>
          <w:color w:val="000000"/>
        </w:rPr>
        <w:t>в</w:t>
      </w:r>
      <w:r w:rsidRPr="006A3FC1">
        <w:rPr>
          <w:rFonts w:ascii="Times New Roman" w:hAnsi="Times New Roman"/>
          <w:color w:val="000000"/>
          <w:spacing w:val="-1"/>
        </w:rPr>
        <w:t>а</w:t>
      </w:r>
      <w:r w:rsidRPr="006A3FC1">
        <w:rPr>
          <w:rFonts w:ascii="Times New Roman" w:hAnsi="Times New Roman"/>
          <w:color w:val="000000"/>
        </w:rPr>
        <w:t>о</w:t>
      </w:r>
      <w:r w:rsidRPr="006A3FC1">
        <w:rPr>
          <w:rFonts w:ascii="Times New Roman" w:hAnsi="Times New Roman"/>
          <w:color w:val="000000"/>
          <w:lang w:val="sr-Latn-CS"/>
        </w:rPr>
        <w:t xml:space="preserve"> </w:t>
      </w:r>
      <w:r w:rsidRPr="006A3FC1">
        <w:rPr>
          <w:rFonts w:ascii="Times New Roman" w:hAnsi="Times New Roman"/>
          <w:color w:val="000000"/>
          <w:spacing w:val="-1"/>
        </w:rPr>
        <w:t>с</w:t>
      </w:r>
      <w:r w:rsidRPr="006A3FC1">
        <w:rPr>
          <w:rFonts w:ascii="Times New Roman" w:hAnsi="Times New Roman"/>
          <w:color w:val="000000"/>
          <w:spacing w:val="-3"/>
        </w:rPr>
        <w:t>в</w:t>
      </w:r>
      <w:r w:rsidRPr="006A3FC1">
        <w:rPr>
          <w:rFonts w:ascii="Times New Roman" w:hAnsi="Times New Roman"/>
          <w:color w:val="000000"/>
        </w:rPr>
        <w:t>оје</w:t>
      </w:r>
      <w:r w:rsidRPr="006A3FC1">
        <w:rPr>
          <w:rFonts w:ascii="Times New Roman" w:hAnsi="Times New Roman"/>
          <w:color w:val="000000"/>
          <w:lang w:val="sr-Latn-CS"/>
        </w:rPr>
        <w:t xml:space="preserve"> </w:t>
      </w:r>
      <w:r w:rsidRPr="006A3FC1">
        <w:rPr>
          <w:rFonts w:ascii="Times New Roman" w:hAnsi="Times New Roman"/>
          <w:color w:val="000000"/>
        </w:rPr>
        <w:t>о</w:t>
      </w:r>
      <w:r w:rsidRPr="006A3FC1">
        <w:rPr>
          <w:rFonts w:ascii="Times New Roman" w:hAnsi="Times New Roman"/>
          <w:color w:val="000000"/>
          <w:spacing w:val="2"/>
        </w:rPr>
        <w:t>б</w:t>
      </w:r>
      <w:r w:rsidRPr="006A3FC1">
        <w:rPr>
          <w:rFonts w:ascii="Times New Roman" w:hAnsi="Times New Roman"/>
          <w:color w:val="000000"/>
          <w:spacing w:val="-1"/>
        </w:rPr>
        <w:t>а</w:t>
      </w:r>
      <w:r w:rsidRPr="006A3FC1">
        <w:rPr>
          <w:rFonts w:ascii="Times New Roman" w:hAnsi="Times New Roman"/>
          <w:color w:val="000000"/>
        </w:rPr>
        <w:t>в</w:t>
      </w:r>
      <w:r w:rsidRPr="006A3FC1">
        <w:rPr>
          <w:rFonts w:ascii="Times New Roman" w:hAnsi="Times New Roman"/>
          <w:color w:val="000000"/>
          <w:spacing w:val="1"/>
        </w:rPr>
        <w:t>ез</w:t>
      </w:r>
      <w:r w:rsidRPr="006A3FC1">
        <w:rPr>
          <w:rFonts w:ascii="Times New Roman" w:hAnsi="Times New Roman"/>
          <w:color w:val="000000"/>
        </w:rPr>
        <w:t>е</w:t>
      </w:r>
      <w:r w:rsidRPr="006A3FC1">
        <w:rPr>
          <w:rFonts w:ascii="Times New Roman" w:hAnsi="Times New Roman"/>
          <w:color w:val="000000"/>
          <w:lang w:val="sr-Latn-CS"/>
        </w:rPr>
        <w:t xml:space="preserve">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lang w:val="sr-Latn-CS"/>
        </w:rPr>
        <w:t xml:space="preserve"> </w:t>
      </w:r>
      <w:r w:rsidRPr="006A3FC1">
        <w:rPr>
          <w:rFonts w:ascii="Times New Roman" w:hAnsi="Times New Roman"/>
          <w:color w:val="000000"/>
        </w:rPr>
        <w:t>р</w:t>
      </w:r>
      <w:r w:rsidRPr="006A3FC1">
        <w:rPr>
          <w:rFonts w:ascii="Times New Roman" w:hAnsi="Times New Roman"/>
          <w:color w:val="000000"/>
          <w:spacing w:val="-1"/>
        </w:rPr>
        <w:t>а</w:t>
      </w:r>
      <w:r w:rsidRPr="006A3FC1">
        <w:rPr>
          <w:rFonts w:ascii="Times New Roman" w:hAnsi="Times New Roman"/>
          <w:color w:val="000000"/>
          <w:spacing w:val="1"/>
        </w:rPr>
        <w:t>н</w:t>
      </w:r>
      <w:r w:rsidRPr="006A3FC1">
        <w:rPr>
          <w:rFonts w:ascii="Times New Roman" w:hAnsi="Times New Roman"/>
          <w:color w:val="000000"/>
          <w:spacing w:val="-1"/>
        </w:rPr>
        <w:t>и</w:t>
      </w:r>
      <w:r w:rsidRPr="006A3FC1">
        <w:rPr>
          <w:rFonts w:ascii="Times New Roman" w:hAnsi="Times New Roman"/>
          <w:color w:val="000000"/>
        </w:rPr>
        <w:t>је</w:t>
      </w:r>
      <w:r w:rsidRPr="006A3FC1">
        <w:rPr>
          <w:rFonts w:ascii="Times New Roman" w:hAnsi="Times New Roman"/>
          <w:color w:val="000000"/>
          <w:lang w:val="sr-Latn-CS"/>
        </w:rPr>
        <w:t xml:space="preserve"> </w:t>
      </w:r>
      <w:r w:rsidRPr="006A3FC1">
        <w:rPr>
          <w:rFonts w:ascii="Times New Roman" w:hAnsi="Times New Roman"/>
          <w:color w:val="000000"/>
          <w:spacing w:val="1"/>
        </w:rPr>
        <w:t>з</w:t>
      </w:r>
      <w:r w:rsidRPr="006A3FC1">
        <w:rPr>
          <w:rFonts w:ascii="Times New Roman" w:hAnsi="Times New Roman"/>
          <w:color w:val="000000"/>
          <w:spacing w:val="-1"/>
        </w:rPr>
        <w:t>а</w:t>
      </w:r>
      <w:r w:rsidRPr="006A3FC1">
        <w:rPr>
          <w:rFonts w:ascii="Times New Roman" w:hAnsi="Times New Roman"/>
          <w:color w:val="000000"/>
          <w:spacing w:val="1"/>
        </w:rPr>
        <w:t>к</w:t>
      </w:r>
      <w:r w:rsidRPr="006A3FC1">
        <w:rPr>
          <w:rFonts w:ascii="Times New Roman" w:hAnsi="Times New Roman"/>
          <w:color w:val="000000"/>
          <w:spacing w:val="3"/>
        </w:rPr>
        <w:t>љ</w:t>
      </w:r>
      <w:r w:rsidRPr="006A3FC1">
        <w:rPr>
          <w:rFonts w:ascii="Times New Roman" w:hAnsi="Times New Roman"/>
          <w:color w:val="000000"/>
          <w:spacing w:val="-7"/>
        </w:rPr>
        <w:t>у</w:t>
      </w:r>
      <w:r w:rsidRPr="006A3FC1">
        <w:rPr>
          <w:rFonts w:ascii="Times New Roman" w:hAnsi="Times New Roman"/>
          <w:color w:val="000000"/>
          <w:spacing w:val="1"/>
        </w:rPr>
        <w:t>ч</w:t>
      </w:r>
      <w:r w:rsidRPr="006A3FC1">
        <w:rPr>
          <w:rFonts w:ascii="Times New Roman" w:hAnsi="Times New Roman"/>
          <w:color w:val="000000"/>
          <w:spacing w:val="-1"/>
        </w:rPr>
        <w:t>е</w:t>
      </w:r>
      <w:r w:rsidRPr="006A3FC1">
        <w:rPr>
          <w:rFonts w:ascii="Times New Roman" w:hAnsi="Times New Roman"/>
          <w:color w:val="000000"/>
          <w:spacing w:val="1"/>
        </w:rPr>
        <w:t>ни</w:t>
      </w:r>
      <w:r w:rsidRPr="006A3FC1">
        <w:rPr>
          <w:rFonts w:ascii="Times New Roman" w:hAnsi="Times New Roman"/>
          <w:color w:val="000000"/>
        </w:rPr>
        <w:t xml:space="preserve">м </w:t>
      </w:r>
      <w:r w:rsidRPr="006A3FC1">
        <w:rPr>
          <w:rFonts w:ascii="Times New Roman" w:hAnsi="Times New Roman"/>
          <w:color w:val="000000"/>
          <w:lang w:val="sr-Latn-CS"/>
        </w:rPr>
        <w:t xml:space="preserve"> </w:t>
      </w:r>
      <w:r w:rsidRPr="006A3FC1">
        <w:rPr>
          <w:rFonts w:ascii="Times New Roman" w:hAnsi="Times New Roman"/>
          <w:color w:val="000000"/>
          <w:spacing w:val="-5"/>
        </w:rPr>
        <w:t>у</w:t>
      </w:r>
      <w:r w:rsidRPr="006A3FC1">
        <w:rPr>
          <w:rFonts w:ascii="Times New Roman" w:hAnsi="Times New Roman"/>
          <w:color w:val="000000"/>
          <w:spacing w:val="-2"/>
        </w:rPr>
        <w:t>г</w:t>
      </w:r>
      <w:r w:rsidRPr="006A3FC1">
        <w:rPr>
          <w:rFonts w:ascii="Times New Roman" w:hAnsi="Times New Roman"/>
          <w:color w:val="000000"/>
        </w:rPr>
        <w:t>о</w:t>
      </w:r>
      <w:r w:rsidRPr="006A3FC1">
        <w:rPr>
          <w:rFonts w:ascii="Times New Roman" w:hAnsi="Times New Roman"/>
          <w:color w:val="000000"/>
          <w:spacing w:val="-3"/>
        </w:rPr>
        <w:t>в</w:t>
      </w:r>
      <w:r w:rsidRPr="006A3FC1">
        <w:rPr>
          <w:rFonts w:ascii="Times New Roman" w:hAnsi="Times New Roman"/>
          <w:color w:val="000000"/>
        </w:rPr>
        <w:t>ор</w:t>
      </w:r>
      <w:r w:rsidRPr="006A3FC1">
        <w:rPr>
          <w:rFonts w:ascii="Times New Roman" w:hAnsi="Times New Roman"/>
          <w:color w:val="000000"/>
          <w:spacing w:val="1"/>
        </w:rPr>
        <w:t>и</w:t>
      </w:r>
      <w:r w:rsidRPr="006A3FC1">
        <w:rPr>
          <w:rFonts w:ascii="Times New Roman" w:hAnsi="Times New Roman"/>
          <w:color w:val="000000"/>
          <w:spacing w:val="-1"/>
        </w:rPr>
        <w:t>м</w:t>
      </w:r>
      <w:r w:rsidRPr="006A3FC1">
        <w:rPr>
          <w:rFonts w:ascii="Times New Roman" w:hAnsi="Times New Roman"/>
          <w:color w:val="000000"/>
        </w:rPr>
        <w:t>а</w:t>
      </w:r>
      <w:r w:rsidRPr="006A3FC1">
        <w:rPr>
          <w:rFonts w:ascii="Times New Roman" w:hAnsi="Times New Roman"/>
          <w:color w:val="000000"/>
          <w:lang w:val="sr-Latn-CS"/>
        </w:rPr>
        <w:t xml:space="preserve"> </w:t>
      </w:r>
      <w:r w:rsidRPr="006A3FC1">
        <w:rPr>
          <w:rFonts w:ascii="Times New Roman" w:hAnsi="Times New Roman"/>
          <w:color w:val="000000"/>
        </w:rPr>
        <w:t>о</w:t>
      </w:r>
      <w:r w:rsidRPr="006A3FC1">
        <w:rPr>
          <w:rFonts w:ascii="Times New Roman" w:hAnsi="Times New Roman"/>
          <w:color w:val="000000"/>
          <w:lang w:val="sr-Latn-CS"/>
        </w:rPr>
        <w:t xml:space="preserve"> </w:t>
      </w:r>
      <w:r w:rsidRPr="006A3FC1">
        <w:rPr>
          <w:rFonts w:ascii="Times New Roman" w:hAnsi="Times New Roman"/>
          <w:color w:val="000000"/>
        </w:rPr>
        <w:t>ја</w:t>
      </w:r>
      <w:r w:rsidRPr="006A3FC1">
        <w:rPr>
          <w:rFonts w:ascii="Times New Roman" w:hAnsi="Times New Roman"/>
          <w:color w:val="000000"/>
          <w:spacing w:val="-1"/>
        </w:rPr>
        <w:t>в</w:t>
      </w:r>
      <w:r w:rsidRPr="006A3FC1">
        <w:rPr>
          <w:rFonts w:ascii="Times New Roman" w:hAnsi="Times New Roman"/>
          <w:color w:val="000000"/>
          <w:spacing w:val="1"/>
        </w:rPr>
        <w:t>ни</w:t>
      </w:r>
      <w:r w:rsidRPr="006A3FC1">
        <w:rPr>
          <w:rFonts w:ascii="Times New Roman" w:hAnsi="Times New Roman"/>
          <w:color w:val="000000"/>
        </w:rPr>
        <w:t>м</w:t>
      </w:r>
      <w:r w:rsidRPr="006A3FC1">
        <w:rPr>
          <w:rFonts w:ascii="Times New Roman" w:hAnsi="Times New Roman"/>
          <w:color w:val="000000"/>
          <w:lang w:val="sr-Latn-CS"/>
        </w:rPr>
        <w:t xml:space="preserve"> </w:t>
      </w:r>
      <w:r w:rsidRPr="006A3FC1">
        <w:rPr>
          <w:rFonts w:ascii="Times New Roman" w:hAnsi="Times New Roman"/>
          <w:color w:val="000000"/>
          <w:spacing w:val="1"/>
        </w:rPr>
        <w:t>н</w:t>
      </w:r>
      <w:r w:rsidRPr="006A3FC1">
        <w:rPr>
          <w:rFonts w:ascii="Times New Roman" w:hAnsi="Times New Roman"/>
          <w:color w:val="000000"/>
          <w:spacing w:val="-1"/>
        </w:rPr>
        <w:t>а</w:t>
      </w:r>
      <w:r w:rsidRPr="006A3FC1">
        <w:rPr>
          <w:rFonts w:ascii="Times New Roman" w:hAnsi="Times New Roman"/>
          <w:color w:val="000000"/>
        </w:rPr>
        <w:t>б</w:t>
      </w:r>
      <w:r w:rsidRPr="006A3FC1">
        <w:rPr>
          <w:rFonts w:ascii="Times New Roman" w:hAnsi="Times New Roman"/>
          <w:color w:val="000000"/>
          <w:spacing w:val="-1"/>
        </w:rPr>
        <w:t>а</w:t>
      </w:r>
      <w:r w:rsidRPr="006A3FC1">
        <w:rPr>
          <w:rFonts w:ascii="Times New Roman" w:hAnsi="Times New Roman"/>
          <w:color w:val="000000"/>
        </w:rPr>
        <w:t>в</w:t>
      </w:r>
      <w:r w:rsidRPr="006A3FC1">
        <w:rPr>
          <w:rFonts w:ascii="Times New Roman" w:hAnsi="Times New Roman"/>
          <w:color w:val="000000"/>
          <w:spacing w:val="-4"/>
        </w:rPr>
        <w:t>к</w:t>
      </w:r>
      <w:r w:rsidRPr="006A3FC1">
        <w:rPr>
          <w:rFonts w:ascii="Times New Roman" w:hAnsi="Times New Roman"/>
          <w:color w:val="000000"/>
          <w:spacing w:val="1"/>
        </w:rPr>
        <w:t>а</w:t>
      </w:r>
      <w:r w:rsidRPr="006A3FC1">
        <w:rPr>
          <w:rFonts w:ascii="Times New Roman" w:hAnsi="Times New Roman"/>
          <w:color w:val="000000"/>
          <w:spacing w:val="-3"/>
        </w:rPr>
        <w:t>м</w:t>
      </w:r>
      <w:r w:rsidRPr="006A3FC1">
        <w:rPr>
          <w:rFonts w:ascii="Times New Roman" w:hAnsi="Times New Roman"/>
          <w:color w:val="000000"/>
        </w:rPr>
        <w:t>а</w:t>
      </w:r>
      <w:r w:rsidRPr="006A3FC1">
        <w:rPr>
          <w:rFonts w:ascii="Times New Roman" w:hAnsi="Times New Roman"/>
          <w:color w:val="000000"/>
          <w:lang w:val="sr-Latn-CS"/>
        </w:rPr>
        <w:t xml:space="preserve"> </w:t>
      </w:r>
      <w:r w:rsidRPr="006A3FC1">
        <w:rPr>
          <w:rFonts w:ascii="Times New Roman" w:hAnsi="Times New Roman"/>
          <w:color w:val="000000"/>
          <w:spacing w:val="-11"/>
        </w:rPr>
        <w:t>к</w:t>
      </w:r>
      <w:r w:rsidRPr="006A3FC1">
        <w:rPr>
          <w:rFonts w:ascii="Times New Roman" w:hAnsi="Times New Roman"/>
          <w:color w:val="000000"/>
        </w:rPr>
        <w:t>оји</w:t>
      </w:r>
      <w:r w:rsidRPr="006A3FC1">
        <w:rPr>
          <w:rFonts w:ascii="Times New Roman" w:hAnsi="Times New Roman"/>
          <w:color w:val="000000"/>
          <w:lang w:val="sr-Latn-CS"/>
        </w:rPr>
        <w:t xml:space="preserve"> </w:t>
      </w:r>
      <w:r w:rsidRPr="006A3FC1">
        <w:rPr>
          <w:rFonts w:ascii="Times New Roman" w:hAnsi="Times New Roman"/>
          <w:color w:val="000000"/>
          <w:spacing w:val="-1"/>
        </w:rPr>
        <w:t>с</w:t>
      </w:r>
      <w:r w:rsidRPr="006A3FC1">
        <w:rPr>
          <w:rFonts w:ascii="Times New Roman" w:hAnsi="Times New Roman"/>
          <w:color w:val="000000"/>
        </w:rPr>
        <w:t>у</w:t>
      </w:r>
      <w:r w:rsidRPr="006A3FC1">
        <w:rPr>
          <w:rFonts w:ascii="Times New Roman" w:hAnsi="Times New Roman"/>
          <w:color w:val="000000"/>
          <w:lang w:val="sr-Latn-CS"/>
        </w:rPr>
        <w:t xml:space="preserve"> </w:t>
      </w:r>
      <w:r w:rsidRPr="006A3FC1">
        <w:rPr>
          <w:rFonts w:ascii="Times New Roman" w:hAnsi="Times New Roman"/>
          <w:color w:val="000000"/>
          <w:spacing w:val="4"/>
        </w:rPr>
        <w:t>с</w:t>
      </w:r>
      <w:r w:rsidRPr="006A3FC1">
        <w:rPr>
          <w:rFonts w:ascii="Times New Roman" w:hAnsi="Times New Roman"/>
          <w:color w:val="000000"/>
        </w:rPr>
        <w:t>е</w:t>
      </w:r>
      <w:r w:rsidRPr="006A3FC1">
        <w:rPr>
          <w:rFonts w:ascii="Times New Roman" w:hAnsi="Times New Roman"/>
          <w:color w:val="000000"/>
          <w:lang w:val="sr-Latn-CS"/>
        </w:rPr>
        <w:t xml:space="preserve"> </w:t>
      </w:r>
      <w:r w:rsidRPr="006A3FC1">
        <w:rPr>
          <w:rFonts w:ascii="Times New Roman" w:hAnsi="Times New Roman"/>
          <w:color w:val="000000"/>
          <w:spacing w:val="-7"/>
        </w:rPr>
        <w:t>о</w:t>
      </w:r>
      <w:r w:rsidRPr="006A3FC1">
        <w:rPr>
          <w:rFonts w:ascii="Times New Roman" w:hAnsi="Times New Roman"/>
          <w:color w:val="000000"/>
        </w:rPr>
        <w:t>д</w:t>
      </w:r>
      <w:r w:rsidRPr="006A3FC1">
        <w:rPr>
          <w:rFonts w:ascii="Times New Roman" w:hAnsi="Times New Roman"/>
          <w:color w:val="000000"/>
          <w:spacing w:val="1"/>
        </w:rPr>
        <w:t>н</w:t>
      </w:r>
      <w:r w:rsidRPr="006A3FC1">
        <w:rPr>
          <w:rFonts w:ascii="Times New Roman" w:hAnsi="Times New Roman"/>
          <w:color w:val="000000"/>
          <w:spacing w:val="5"/>
        </w:rPr>
        <w:t>о</w:t>
      </w:r>
      <w:r w:rsidRPr="006A3FC1">
        <w:rPr>
          <w:rFonts w:ascii="Times New Roman" w:hAnsi="Times New Roman"/>
          <w:color w:val="000000"/>
          <w:spacing w:val="-1"/>
        </w:rPr>
        <w:t>с</w:t>
      </w:r>
      <w:r w:rsidRPr="006A3FC1">
        <w:rPr>
          <w:rFonts w:ascii="Times New Roman" w:hAnsi="Times New Roman"/>
          <w:color w:val="000000"/>
          <w:spacing w:val="1"/>
        </w:rPr>
        <w:t>и</w:t>
      </w:r>
      <w:r w:rsidRPr="006A3FC1">
        <w:rPr>
          <w:rFonts w:ascii="Times New Roman" w:hAnsi="Times New Roman"/>
          <w:color w:val="000000"/>
        </w:rPr>
        <w:t>ли</w:t>
      </w:r>
      <w:r w:rsidRPr="006A3FC1">
        <w:rPr>
          <w:rFonts w:ascii="Times New Roman" w:hAnsi="Times New Roman"/>
          <w:color w:val="000000"/>
          <w:lang w:val="sr-Latn-CS"/>
        </w:rPr>
        <w:t xml:space="preserve"> </w:t>
      </w:r>
      <w:r w:rsidRPr="006A3FC1">
        <w:rPr>
          <w:rFonts w:ascii="Times New Roman" w:hAnsi="Times New Roman"/>
          <w:color w:val="000000"/>
          <w:spacing w:val="1"/>
        </w:rPr>
        <w:t>н</w:t>
      </w:r>
      <w:r w:rsidRPr="006A3FC1">
        <w:rPr>
          <w:rFonts w:ascii="Times New Roman" w:hAnsi="Times New Roman"/>
          <w:color w:val="000000"/>
        </w:rPr>
        <w:t>а</w:t>
      </w:r>
      <w:r w:rsidRPr="006A3FC1">
        <w:rPr>
          <w:rFonts w:ascii="Times New Roman" w:hAnsi="Times New Roman"/>
          <w:color w:val="000000"/>
          <w:lang w:val="sr-Latn-CS"/>
        </w:rPr>
        <w:t xml:space="preserve"> </w:t>
      </w:r>
      <w:r w:rsidRPr="006A3FC1">
        <w:rPr>
          <w:rFonts w:ascii="Times New Roman" w:hAnsi="Times New Roman"/>
          <w:color w:val="000000"/>
          <w:spacing w:val="1"/>
        </w:rPr>
        <w:t>и</w:t>
      </w:r>
      <w:r w:rsidRPr="006A3FC1">
        <w:rPr>
          <w:rFonts w:ascii="Times New Roman" w:hAnsi="Times New Roman"/>
          <w:color w:val="000000"/>
          <w:spacing w:val="-1"/>
        </w:rPr>
        <w:t>с</w:t>
      </w:r>
      <w:r w:rsidRPr="006A3FC1">
        <w:rPr>
          <w:rFonts w:ascii="Times New Roman" w:hAnsi="Times New Roman"/>
          <w:color w:val="000000"/>
        </w:rPr>
        <w:t>ти</w:t>
      </w:r>
      <w:r w:rsidRPr="006A3FC1">
        <w:rPr>
          <w:rFonts w:ascii="Times New Roman" w:hAnsi="Times New Roman"/>
          <w:color w:val="000000"/>
          <w:lang w:val="sr-Latn-CS"/>
        </w:rPr>
        <w:t xml:space="preserve"> </w:t>
      </w:r>
      <w:r w:rsidRPr="006A3FC1">
        <w:rPr>
          <w:rFonts w:ascii="Times New Roman" w:hAnsi="Times New Roman"/>
          <w:color w:val="000000"/>
          <w:spacing w:val="1"/>
        </w:rPr>
        <w:t>п</w:t>
      </w:r>
      <w:r w:rsidRPr="006A3FC1">
        <w:rPr>
          <w:rFonts w:ascii="Times New Roman" w:hAnsi="Times New Roman"/>
          <w:color w:val="000000"/>
        </w:rPr>
        <w:t>р</w:t>
      </w:r>
      <w:r w:rsidRPr="006A3FC1">
        <w:rPr>
          <w:rFonts w:ascii="Times New Roman" w:hAnsi="Times New Roman"/>
          <w:color w:val="000000"/>
          <w:spacing w:val="-3"/>
        </w:rPr>
        <w:t>е</w:t>
      </w:r>
      <w:r w:rsidRPr="006A3FC1">
        <w:rPr>
          <w:rFonts w:ascii="Times New Roman" w:hAnsi="Times New Roman"/>
          <w:color w:val="000000"/>
        </w:rPr>
        <w:t>дм</w:t>
      </w:r>
      <w:r w:rsidRPr="006A3FC1">
        <w:rPr>
          <w:rFonts w:ascii="Times New Roman" w:hAnsi="Times New Roman"/>
          <w:color w:val="000000"/>
          <w:spacing w:val="-1"/>
        </w:rPr>
        <w:t>е</w:t>
      </w:r>
      <w:r w:rsidRPr="006A3FC1">
        <w:rPr>
          <w:rFonts w:ascii="Times New Roman" w:hAnsi="Times New Roman"/>
          <w:color w:val="000000"/>
        </w:rPr>
        <w:t>т</w:t>
      </w:r>
      <w:r w:rsidRPr="006A3FC1">
        <w:rPr>
          <w:rFonts w:ascii="Times New Roman" w:hAnsi="Times New Roman"/>
          <w:color w:val="000000"/>
          <w:lang w:val="sr-Latn-CS"/>
        </w:rPr>
        <w:t xml:space="preserve"> </w:t>
      </w:r>
      <w:r w:rsidRPr="006A3FC1">
        <w:rPr>
          <w:rFonts w:ascii="Times New Roman" w:hAnsi="Times New Roman"/>
          <w:color w:val="000000"/>
        </w:rPr>
        <w:t>ја</w:t>
      </w:r>
      <w:r w:rsidRPr="006A3FC1">
        <w:rPr>
          <w:rFonts w:ascii="Times New Roman" w:hAnsi="Times New Roman"/>
          <w:color w:val="000000"/>
          <w:spacing w:val="-1"/>
        </w:rPr>
        <w:t>в</w:t>
      </w:r>
      <w:r w:rsidRPr="006A3FC1">
        <w:rPr>
          <w:rFonts w:ascii="Times New Roman" w:hAnsi="Times New Roman"/>
          <w:color w:val="000000"/>
          <w:spacing w:val="1"/>
        </w:rPr>
        <w:t>н</w:t>
      </w:r>
      <w:r w:rsidRPr="006A3FC1">
        <w:rPr>
          <w:rFonts w:ascii="Times New Roman" w:hAnsi="Times New Roman"/>
          <w:color w:val="000000"/>
        </w:rPr>
        <w:t>е</w:t>
      </w:r>
      <w:r w:rsidRPr="006A3FC1">
        <w:rPr>
          <w:rFonts w:ascii="Times New Roman" w:hAnsi="Times New Roman"/>
          <w:color w:val="000000"/>
          <w:lang w:val="sr-Latn-CS"/>
        </w:rPr>
        <w:t xml:space="preserve"> </w:t>
      </w:r>
      <w:r w:rsidRPr="006A3FC1">
        <w:rPr>
          <w:rFonts w:ascii="Times New Roman" w:hAnsi="Times New Roman"/>
          <w:color w:val="000000"/>
          <w:spacing w:val="1"/>
        </w:rPr>
        <w:t>н</w:t>
      </w:r>
      <w:r w:rsidRPr="006A3FC1">
        <w:rPr>
          <w:rFonts w:ascii="Times New Roman" w:hAnsi="Times New Roman"/>
          <w:color w:val="000000"/>
          <w:spacing w:val="-1"/>
        </w:rPr>
        <w:t>а</w:t>
      </w:r>
      <w:r w:rsidRPr="006A3FC1">
        <w:rPr>
          <w:rFonts w:ascii="Times New Roman" w:hAnsi="Times New Roman"/>
          <w:color w:val="000000"/>
        </w:rPr>
        <w:t>б</w:t>
      </w:r>
      <w:r w:rsidRPr="006A3FC1">
        <w:rPr>
          <w:rFonts w:ascii="Times New Roman" w:hAnsi="Times New Roman"/>
          <w:color w:val="000000"/>
          <w:spacing w:val="-1"/>
        </w:rPr>
        <w:t>а</w:t>
      </w:r>
      <w:r w:rsidRPr="006A3FC1">
        <w:rPr>
          <w:rFonts w:ascii="Times New Roman" w:hAnsi="Times New Roman"/>
          <w:color w:val="000000"/>
        </w:rPr>
        <w:t>в</w:t>
      </w:r>
      <w:r w:rsidRPr="006A3FC1">
        <w:rPr>
          <w:rFonts w:ascii="Times New Roman" w:hAnsi="Times New Roman"/>
          <w:color w:val="000000"/>
          <w:spacing w:val="-4"/>
        </w:rPr>
        <w:t>к</w:t>
      </w:r>
      <w:r w:rsidRPr="006A3FC1">
        <w:rPr>
          <w:rFonts w:ascii="Times New Roman" w:hAnsi="Times New Roman"/>
          <w:color w:val="000000"/>
          <w:spacing w:val="-1"/>
        </w:rPr>
        <w:t>е</w:t>
      </w:r>
      <w:r w:rsidRPr="006A3FC1">
        <w:rPr>
          <w:rFonts w:ascii="Times New Roman" w:hAnsi="Times New Roman"/>
          <w:color w:val="000000"/>
        </w:rPr>
        <w:t>,</w:t>
      </w:r>
      <w:r w:rsidRPr="006A3FC1">
        <w:rPr>
          <w:rFonts w:ascii="Times New Roman" w:hAnsi="Times New Roman"/>
          <w:color w:val="000000"/>
          <w:spacing w:val="1"/>
        </w:rPr>
        <w:t>з</w:t>
      </w:r>
      <w:r w:rsidRPr="006A3FC1">
        <w:rPr>
          <w:rFonts w:ascii="Times New Roman" w:hAnsi="Times New Roman"/>
          <w:color w:val="000000"/>
        </w:rPr>
        <w:t>а</w:t>
      </w:r>
      <w:r w:rsidRPr="006A3FC1">
        <w:rPr>
          <w:rFonts w:ascii="Times New Roman" w:hAnsi="Times New Roman"/>
          <w:color w:val="000000"/>
          <w:lang w:val="sr-Latn-CS"/>
        </w:rPr>
        <w:t xml:space="preserve"> </w:t>
      </w:r>
      <w:r w:rsidRPr="006A3FC1">
        <w:rPr>
          <w:rFonts w:ascii="Times New Roman" w:hAnsi="Times New Roman"/>
          <w:color w:val="000000"/>
          <w:spacing w:val="1"/>
        </w:rPr>
        <w:t>п</w:t>
      </w:r>
      <w:r w:rsidRPr="006A3FC1">
        <w:rPr>
          <w:rFonts w:ascii="Times New Roman" w:hAnsi="Times New Roman"/>
          <w:color w:val="000000"/>
          <w:spacing w:val="-1"/>
        </w:rPr>
        <w:t>е</w:t>
      </w:r>
      <w:r w:rsidRPr="006A3FC1">
        <w:rPr>
          <w:rFonts w:ascii="Times New Roman" w:hAnsi="Times New Roman"/>
          <w:color w:val="000000"/>
        </w:rPr>
        <w:t>р</w:t>
      </w:r>
      <w:r w:rsidRPr="006A3FC1">
        <w:rPr>
          <w:rFonts w:ascii="Times New Roman" w:hAnsi="Times New Roman"/>
          <w:color w:val="000000"/>
          <w:spacing w:val="1"/>
        </w:rPr>
        <w:t>и</w:t>
      </w:r>
      <w:r w:rsidRPr="006A3FC1">
        <w:rPr>
          <w:rFonts w:ascii="Times New Roman" w:hAnsi="Times New Roman"/>
          <w:color w:val="000000"/>
          <w:spacing w:val="-7"/>
        </w:rPr>
        <w:t>о</w:t>
      </w:r>
      <w:r w:rsidRPr="006A3FC1">
        <w:rPr>
          <w:rFonts w:ascii="Times New Roman" w:hAnsi="Times New Roman"/>
          <w:color w:val="000000"/>
        </w:rPr>
        <w:t xml:space="preserve">д </w:t>
      </w:r>
      <w:r w:rsidRPr="006A3FC1">
        <w:rPr>
          <w:rFonts w:ascii="Times New Roman" w:hAnsi="Times New Roman"/>
          <w:color w:val="000000"/>
          <w:spacing w:val="-7"/>
        </w:rPr>
        <w:t>о</w:t>
      </w:r>
      <w:r w:rsidRPr="006A3FC1">
        <w:rPr>
          <w:rFonts w:ascii="Times New Roman" w:hAnsi="Times New Roman"/>
          <w:color w:val="000000"/>
        </w:rPr>
        <w:t xml:space="preserve">д </w:t>
      </w:r>
      <w:r w:rsidRPr="006A3FC1">
        <w:rPr>
          <w:rFonts w:ascii="Times New Roman" w:hAnsi="Times New Roman"/>
          <w:color w:val="000000"/>
          <w:spacing w:val="1"/>
        </w:rPr>
        <w:t>п</w:t>
      </w:r>
      <w:r w:rsidRPr="006A3FC1">
        <w:rPr>
          <w:rFonts w:ascii="Times New Roman" w:hAnsi="Times New Roman"/>
          <w:color w:val="000000"/>
        </w:rPr>
        <w:t>р</w:t>
      </w:r>
      <w:r w:rsidRPr="006A3FC1">
        <w:rPr>
          <w:rFonts w:ascii="Times New Roman" w:hAnsi="Times New Roman"/>
          <w:color w:val="000000"/>
          <w:spacing w:val="-1"/>
        </w:rPr>
        <w:t>е</w:t>
      </w:r>
      <w:r w:rsidRPr="006A3FC1">
        <w:rPr>
          <w:rFonts w:ascii="Times New Roman" w:hAnsi="Times New Roman"/>
          <w:color w:val="000000"/>
        </w:rPr>
        <w:t>т</w:t>
      </w:r>
      <w:r w:rsidRPr="006A3FC1">
        <w:rPr>
          <w:rFonts w:ascii="Times New Roman" w:hAnsi="Times New Roman"/>
          <w:color w:val="000000"/>
          <w:spacing w:val="-6"/>
        </w:rPr>
        <w:t>х</w:t>
      </w:r>
      <w:r w:rsidRPr="006A3FC1">
        <w:rPr>
          <w:rFonts w:ascii="Times New Roman" w:hAnsi="Times New Roman"/>
          <w:color w:val="000000"/>
          <w:spacing w:val="-7"/>
        </w:rPr>
        <w:t>о</w:t>
      </w:r>
      <w:r w:rsidRPr="006A3FC1">
        <w:rPr>
          <w:rFonts w:ascii="Times New Roman" w:hAnsi="Times New Roman"/>
          <w:color w:val="000000"/>
          <w:spacing w:val="-2"/>
        </w:rPr>
        <w:t>д</w:t>
      </w:r>
      <w:r w:rsidRPr="006A3FC1">
        <w:rPr>
          <w:rFonts w:ascii="Times New Roman" w:hAnsi="Times New Roman"/>
          <w:color w:val="000000"/>
          <w:spacing w:val="1"/>
        </w:rPr>
        <w:t>н</w:t>
      </w:r>
      <w:r w:rsidRPr="006A3FC1">
        <w:rPr>
          <w:rFonts w:ascii="Times New Roman" w:hAnsi="Times New Roman"/>
          <w:color w:val="000000"/>
        </w:rPr>
        <w:t>е</w:t>
      </w:r>
      <w:r w:rsidRPr="006A3FC1">
        <w:rPr>
          <w:rFonts w:ascii="Times New Roman" w:hAnsi="Times New Roman"/>
          <w:color w:val="000000"/>
          <w:lang w:val="sr-Latn-CS"/>
        </w:rPr>
        <w:t xml:space="preserve">  </w:t>
      </w:r>
      <w:r w:rsidRPr="006A3FC1">
        <w:rPr>
          <w:rFonts w:ascii="Times New Roman" w:hAnsi="Times New Roman"/>
          <w:color w:val="000000"/>
          <w:spacing w:val="3"/>
        </w:rPr>
        <w:t>т</w:t>
      </w:r>
      <w:r w:rsidRPr="006A3FC1">
        <w:rPr>
          <w:rFonts w:ascii="Times New Roman" w:hAnsi="Times New Roman"/>
          <w:color w:val="000000"/>
        </w:rPr>
        <w:t>ри</w:t>
      </w:r>
      <w:r w:rsidR="0050462A">
        <w:rPr>
          <w:rFonts w:ascii="Times New Roman" w:hAnsi="Times New Roman"/>
          <w:color w:val="000000"/>
          <w:lang w:val="sr-Cyrl-RS"/>
        </w:rPr>
        <w:t xml:space="preserve"> </w:t>
      </w:r>
      <w:r w:rsidRPr="006A3FC1">
        <w:rPr>
          <w:rFonts w:ascii="Times New Roman" w:hAnsi="Times New Roman"/>
          <w:color w:val="000000"/>
          <w:spacing w:val="-5"/>
        </w:rPr>
        <w:t>г</w:t>
      </w:r>
      <w:r w:rsidRPr="006A3FC1">
        <w:rPr>
          <w:rFonts w:ascii="Times New Roman" w:hAnsi="Times New Roman"/>
          <w:color w:val="000000"/>
          <w:spacing w:val="-7"/>
        </w:rPr>
        <w:t>о</w:t>
      </w:r>
      <w:r w:rsidRPr="006A3FC1">
        <w:rPr>
          <w:rFonts w:ascii="Times New Roman" w:hAnsi="Times New Roman"/>
          <w:color w:val="000000"/>
          <w:spacing w:val="-2"/>
        </w:rPr>
        <w:t>д</w:t>
      </w:r>
      <w:r w:rsidRPr="006A3FC1">
        <w:rPr>
          <w:rFonts w:ascii="Times New Roman" w:hAnsi="Times New Roman"/>
          <w:color w:val="000000"/>
          <w:spacing w:val="1"/>
        </w:rPr>
        <w:t>и</w:t>
      </w:r>
      <w:r w:rsidRPr="006A3FC1">
        <w:rPr>
          <w:rFonts w:ascii="Times New Roman" w:hAnsi="Times New Roman"/>
          <w:color w:val="000000"/>
          <w:spacing w:val="-1"/>
        </w:rPr>
        <w:t>не</w:t>
      </w:r>
      <w:r w:rsidRPr="006A3FC1">
        <w:rPr>
          <w:rFonts w:ascii="Times New Roman" w:hAnsi="Times New Roman"/>
          <w:color w:val="000000"/>
        </w:rPr>
        <w:t>.</w:t>
      </w:r>
    </w:p>
    <w:p w:rsidR="004D4464" w:rsidRPr="006A3FC1" w:rsidRDefault="004D4464" w:rsidP="004D4464">
      <w:pPr>
        <w:spacing w:after="0" w:line="240" w:lineRule="auto"/>
        <w:jc w:val="both"/>
        <w:rPr>
          <w:rFonts w:ascii="Times New Roman" w:hAnsi="Times New Roman"/>
          <w:b/>
          <w:bCs/>
        </w:rPr>
      </w:pPr>
    </w:p>
    <w:p w:rsidR="00F63422" w:rsidRDefault="00F63422" w:rsidP="004D4464">
      <w:pPr>
        <w:spacing w:after="0" w:line="240" w:lineRule="auto"/>
        <w:jc w:val="both"/>
        <w:rPr>
          <w:rFonts w:ascii="Times New Roman" w:hAnsi="Times New Roman"/>
          <w:b/>
          <w:bCs/>
          <w:lang w:val="sr-Cyrl-RS"/>
        </w:rPr>
      </w:pPr>
    </w:p>
    <w:p w:rsidR="00F63422" w:rsidRDefault="00F63422" w:rsidP="004D4464">
      <w:pPr>
        <w:spacing w:after="0" w:line="240" w:lineRule="auto"/>
        <w:jc w:val="both"/>
        <w:rPr>
          <w:rFonts w:ascii="Times New Roman" w:hAnsi="Times New Roman"/>
          <w:b/>
          <w:bCs/>
          <w:lang w:val="sr-Cyrl-RS"/>
        </w:rPr>
      </w:pPr>
    </w:p>
    <w:p w:rsidR="00F63422" w:rsidRDefault="00F63422" w:rsidP="004D4464">
      <w:pPr>
        <w:spacing w:after="0" w:line="240" w:lineRule="auto"/>
        <w:jc w:val="both"/>
        <w:rPr>
          <w:rFonts w:ascii="Times New Roman" w:hAnsi="Times New Roman"/>
          <w:b/>
          <w:bCs/>
          <w:lang w:val="sr-Cyrl-RS"/>
        </w:rPr>
      </w:pPr>
    </w:p>
    <w:p w:rsidR="00F63422" w:rsidRDefault="00F63422" w:rsidP="004D4464">
      <w:pPr>
        <w:spacing w:after="0" w:line="240" w:lineRule="auto"/>
        <w:jc w:val="both"/>
        <w:rPr>
          <w:rFonts w:ascii="Times New Roman" w:hAnsi="Times New Roman"/>
          <w:b/>
          <w:bCs/>
          <w:lang w:val="sr-Cyrl-RS"/>
        </w:rPr>
      </w:pPr>
    </w:p>
    <w:p w:rsidR="00F63422" w:rsidRDefault="00F63422" w:rsidP="004D4464">
      <w:pPr>
        <w:spacing w:after="0" w:line="240" w:lineRule="auto"/>
        <w:jc w:val="both"/>
        <w:rPr>
          <w:rFonts w:ascii="Times New Roman" w:hAnsi="Times New Roman"/>
          <w:b/>
          <w:bCs/>
          <w:lang w:val="sr-Cyrl-RS"/>
        </w:rPr>
      </w:pPr>
    </w:p>
    <w:p w:rsidR="00F63422" w:rsidRDefault="00F63422" w:rsidP="004D4464">
      <w:pPr>
        <w:spacing w:after="0" w:line="240" w:lineRule="auto"/>
        <w:jc w:val="both"/>
        <w:rPr>
          <w:rFonts w:ascii="Times New Roman" w:hAnsi="Times New Roman"/>
          <w:b/>
          <w:bCs/>
          <w:lang w:val="sr-Cyrl-RS"/>
        </w:rPr>
      </w:pPr>
    </w:p>
    <w:p w:rsidR="00F63422" w:rsidRDefault="00F63422" w:rsidP="004D4464">
      <w:pPr>
        <w:spacing w:after="0" w:line="240" w:lineRule="auto"/>
        <w:jc w:val="both"/>
        <w:rPr>
          <w:rFonts w:ascii="Times New Roman" w:hAnsi="Times New Roman"/>
          <w:b/>
          <w:bCs/>
          <w:lang w:val="sr-Cyrl-RS"/>
        </w:rPr>
      </w:pPr>
    </w:p>
    <w:p w:rsidR="00F63422" w:rsidRDefault="00F63422" w:rsidP="004D4464">
      <w:pPr>
        <w:spacing w:after="0" w:line="240" w:lineRule="auto"/>
        <w:jc w:val="both"/>
        <w:rPr>
          <w:rFonts w:ascii="Times New Roman" w:hAnsi="Times New Roman"/>
          <w:b/>
          <w:bCs/>
          <w:lang w:val="sr-Cyrl-RS"/>
        </w:rPr>
      </w:pPr>
    </w:p>
    <w:p w:rsidR="00F63422" w:rsidRDefault="00F63422" w:rsidP="004D4464">
      <w:pPr>
        <w:spacing w:after="0" w:line="240" w:lineRule="auto"/>
        <w:jc w:val="both"/>
        <w:rPr>
          <w:rFonts w:ascii="Times New Roman" w:hAnsi="Times New Roman"/>
          <w:b/>
          <w:bCs/>
          <w:lang w:val="sr-Cyrl-RS"/>
        </w:rPr>
      </w:pPr>
    </w:p>
    <w:p w:rsidR="00F63422" w:rsidRDefault="00F63422" w:rsidP="004D4464">
      <w:pPr>
        <w:spacing w:after="0" w:line="240" w:lineRule="auto"/>
        <w:jc w:val="both"/>
        <w:rPr>
          <w:rFonts w:ascii="Times New Roman" w:hAnsi="Times New Roman"/>
          <w:b/>
          <w:bCs/>
          <w:lang w:val="sr-Cyrl-RS"/>
        </w:rPr>
      </w:pPr>
    </w:p>
    <w:p w:rsidR="00F63422" w:rsidRDefault="00F63422" w:rsidP="004D4464">
      <w:pPr>
        <w:spacing w:after="0" w:line="240" w:lineRule="auto"/>
        <w:jc w:val="both"/>
        <w:rPr>
          <w:rFonts w:ascii="Times New Roman" w:hAnsi="Times New Roman"/>
          <w:b/>
          <w:bCs/>
          <w:lang w:val="sr-Cyrl-RS"/>
        </w:rPr>
      </w:pPr>
    </w:p>
    <w:p w:rsidR="00F63422" w:rsidRDefault="00F63422" w:rsidP="004D4464">
      <w:pPr>
        <w:spacing w:after="0" w:line="240" w:lineRule="auto"/>
        <w:jc w:val="both"/>
        <w:rPr>
          <w:rFonts w:ascii="Times New Roman" w:hAnsi="Times New Roman"/>
          <w:b/>
          <w:bCs/>
          <w:lang w:val="sr-Cyrl-RS"/>
        </w:rPr>
      </w:pPr>
    </w:p>
    <w:p w:rsidR="00F63422" w:rsidRDefault="00F63422" w:rsidP="004D4464">
      <w:pPr>
        <w:spacing w:after="0" w:line="240" w:lineRule="auto"/>
        <w:jc w:val="both"/>
        <w:rPr>
          <w:rFonts w:ascii="Times New Roman" w:hAnsi="Times New Roman"/>
          <w:b/>
          <w:bCs/>
          <w:lang w:val="sr-Cyrl-RS"/>
        </w:rPr>
      </w:pPr>
    </w:p>
    <w:p w:rsidR="004D4464" w:rsidRPr="00901A83" w:rsidRDefault="004D4464" w:rsidP="004D4464">
      <w:pPr>
        <w:spacing w:after="0" w:line="240" w:lineRule="auto"/>
        <w:jc w:val="both"/>
        <w:rPr>
          <w:rFonts w:ascii="Times New Roman" w:hAnsi="Times New Roman"/>
          <w:i/>
          <w:lang w:val="sr-Cyrl-RS"/>
        </w:rPr>
      </w:pPr>
      <w:r w:rsidRPr="006A3FC1">
        <w:rPr>
          <w:rFonts w:ascii="Times New Roman" w:hAnsi="Times New Roman"/>
          <w:b/>
          <w:bCs/>
        </w:rPr>
        <w:t xml:space="preserve">17. </w:t>
      </w:r>
      <w:r w:rsidRPr="006A3FC1">
        <w:rPr>
          <w:rFonts w:ascii="Times New Roman" w:hAnsi="Times New Roman"/>
          <w:b/>
          <w:bCs/>
          <w:i/>
        </w:rPr>
        <w:t>ВРСТА КРИТЕРИЈУМА ЗА ДОДЕЛУ УГОВОРА, ЕЛЕМЕНТИ КРИТЕРИЈУМА НА ОСНОВУ КОЈИХ СЕ ДОДЕЉУЈЕ УГОВ</w:t>
      </w:r>
      <w:r w:rsidR="00901A83">
        <w:rPr>
          <w:rFonts w:ascii="Times New Roman" w:hAnsi="Times New Roman"/>
          <w:b/>
          <w:bCs/>
          <w:i/>
        </w:rPr>
        <w:t>ОР</w:t>
      </w:r>
    </w:p>
    <w:p w:rsidR="004D4464" w:rsidRPr="006A3FC1" w:rsidRDefault="004D4464" w:rsidP="004D4464">
      <w:pPr>
        <w:spacing w:after="0" w:line="240" w:lineRule="auto"/>
        <w:jc w:val="both"/>
        <w:rPr>
          <w:rFonts w:ascii="Times New Roman" w:hAnsi="Times New Roman"/>
          <w:b/>
          <w:bCs/>
          <w:color w:val="000000"/>
        </w:rPr>
      </w:pPr>
    </w:p>
    <w:p w:rsidR="004D4464" w:rsidRPr="006A3FC1" w:rsidRDefault="004D4464" w:rsidP="004D4464">
      <w:pPr>
        <w:spacing w:after="0" w:line="240" w:lineRule="auto"/>
        <w:rPr>
          <w:rFonts w:ascii="Times New Roman" w:hAnsi="Times New Roman"/>
          <w:b/>
          <w:color w:val="000000"/>
        </w:rPr>
      </w:pPr>
    </w:p>
    <w:p w:rsidR="00BA64FC" w:rsidRPr="006A3FC1" w:rsidRDefault="004D4464" w:rsidP="00BA64FC">
      <w:pPr>
        <w:jc w:val="both"/>
        <w:rPr>
          <w:rFonts w:ascii="Times New Roman" w:eastAsia="Times New Roman" w:hAnsi="Times New Roman"/>
          <w:b/>
          <w:bCs/>
          <w:color w:val="FF0000"/>
          <w:lang w:eastAsia="ar-SA"/>
        </w:rPr>
      </w:pPr>
      <w:r w:rsidRPr="006A3FC1">
        <w:rPr>
          <w:rFonts w:ascii="Times New Roman" w:hAnsi="Times New Roman"/>
          <w:b/>
          <w:color w:val="FF0000"/>
        </w:rPr>
        <w:t xml:space="preserve"> </w:t>
      </w:r>
    </w:p>
    <w:p w:rsidR="00BA64FC" w:rsidRPr="006A3FC1" w:rsidRDefault="00BA64FC" w:rsidP="00BA64FC">
      <w:pPr>
        <w:suppressAutoHyphens/>
        <w:spacing w:after="0" w:line="240" w:lineRule="auto"/>
        <w:jc w:val="both"/>
        <w:rPr>
          <w:rFonts w:ascii="Times New Roman" w:eastAsia="Times New Roman" w:hAnsi="Times New Roman"/>
          <w:b/>
          <w:bCs/>
          <w:color w:val="FF0000"/>
          <w:lang w:eastAsia="ar-SA"/>
        </w:rPr>
      </w:pPr>
    </w:p>
    <w:p w:rsidR="00BA64FC" w:rsidRPr="006A3FC1" w:rsidRDefault="00BA64FC" w:rsidP="00901A83">
      <w:pPr>
        <w:suppressAutoHyphens/>
        <w:spacing w:after="0" w:line="240" w:lineRule="auto"/>
        <w:jc w:val="both"/>
        <w:rPr>
          <w:rFonts w:ascii="Times New Roman" w:eastAsia="Times New Roman" w:hAnsi="Times New Roman"/>
          <w:lang w:val="sr-Latn-CS" w:eastAsia="ar-SA"/>
        </w:rPr>
      </w:pPr>
      <w:r w:rsidRPr="006A3FC1">
        <w:rPr>
          <w:rFonts w:ascii="Times New Roman" w:eastAsia="Times New Roman" w:hAnsi="Times New Roman"/>
          <w:lang w:val="ru-RU" w:eastAsia="ar-SA"/>
        </w:rPr>
        <w:t xml:space="preserve">Критеријум за оцењивање понуда је </w:t>
      </w:r>
      <w:r w:rsidR="00901A83">
        <w:rPr>
          <w:rFonts w:ascii="Times New Roman" w:eastAsia="Times New Roman" w:hAnsi="Times New Roman"/>
          <w:b/>
          <w:lang w:val="ru-RU" w:eastAsia="ar-SA"/>
        </w:rPr>
        <w:t>најнижа понуђена цена.</w:t>
      </w:r>
    </w:p>
    <w:p w:rsidR="00BA64FC" w:rsidRPr="006A3FC1" w:rsidRDefault="00BA64FC" w:rsidP="00BA64FC">
      <w:pPr>
        <w:suppressAutoHyphens/>
        <w:spacing w:after="0" w:line="240" w:lineRule="auto"/>
        <w:rPr>
          <w:rFonts w:ascii="Times New Roman" w:eastAsia="Times New Roman" w:hAnsi="Times New Roman"/>
          <w:b/>
          <w:lang w:eastAsia="ar-SA"/>
        </w:rPr>
      </w:pPr>
    </w:p>
    <w:p w:rsidR="004D4464" w:rsidRPr="006A3FC1" w:rsidRDefault="004D4464" w:rsidP="004D4464">
      <w:pPr>
        <w:spacing w:after="0" w:line="240" w:lineRule="auto"/>
        <w:jc w:val="both"/>
        <w:rPr>
          <w:rFonts w:ascii="Times New Roman" w:hAnsi="Times New Roman"/>
          <w:lang w:val="ru-RU"/>
        </w:rPr>
      </w:pPr>
    </w:p>
    <w:p w:rsidR="004D4464" w:rsidRPr="006A3FC1" w:rsidRDefault="004D4464" w:rsidP="004D4464">
      <w:pPr>
        <w:spacing w:after="0" w:line="240" w:lineRule="auto"/>
        <w:jc w:val="both"/>
        <w:rPr>
          <w:rFonts w:ascii="Times New Roman" w:hAnsi="Times New Roman"/>
          <w:shd w:val="clear" w:color="auto" w:fill="FFFFFF"/>
        </w:rPr>
      </w:pPr>
      <w:r w:rsidRPr="006A3FC1">
        <w:rPr>
          <w:rFonts w:ascii="Times New Roman" w:hAnsi="Times New Roman"/>
          <w:shd w:val="clear" w:color="auto" w:fill="FFFFFF"/>
          <w:lang w:val="ru-RU"/>
        </w:rPr>
        <w:t xml:space="preserve">У складу са тим, они понуђачи, који су у систему ПДВ-а, попуњавају одвојене рубрике за цену, без </w:t>
      </w:r>
      <w:r w:rsidRPr="006A3FC1">
        <w:rPr>
          <w:rFonts w:ascii="Times New Roman" w:hAnsi="Times New Roman"/>
          <w:shd w:val="clear" w:color="auto" w:fill="FFFFFF"/>
        </w:rPr>
        <w:t>ПДВ</w:t>
      </w:r>
      <w:r w:rsidRPr="006A3FC1">
        <w:rPr>
          <w:rFonts w:ascii="Times New Roman" w:hAnsi="Times New Roman"/>
          <w:shd w:val="clear" w:color="auto" w:fill="FFFFFF"/>
          <w:lang w:val="ru-RU"/>
        </w:rPr>
        <w:t xml:space="preserve">-а и са </w:t>
      </w:r>
      <w:r w:rsidRPr="006A3FC1">
        <w:rPr>
          <w:rFonts w:ascii="Times New Roman" w:hAnsi="Times New Roman"/>
          <w:shd w:val="clear" w:color="auto" w:fill="FFFFFF"/>
        </w:rPr>
        <w:t>ПДВ</w:t>
      </w:r>
      <w:r w:rsidRPr="006A3FC1">
        <w:rPr>
          <w:rFonts w:ascii="Times New Roman" w:hAnsi="Times New Roman"/>
          <w:shd w:val="clear" w:color="auto" w:fill="FFFFFF"/>
          <w:lang w:val="ru-RU"/>
        </w:rPr>
        <w:t>-ом, управо из разлога да наручилац не би вршио обрачуне и евентуално погрешио. Понуђачи који нису у ПДВ, такође попуњавају рубрику цена без ПДВ-а, с тим што ће њихова цена у обе рубрике бити једнака (или ће у рубрику за ПДВ уписати речи „ понуђач није у систему ПДВ-а“). На тај начин су сви понуђачи равноправни.</w:t>
      </w:r>
    </w:p>
    <w:p w:rsidR="004D4464" w:rsidRPr="006A3FC1" w:rsidRDefault="004D4464" w:rsidP="004D4464">
      <w:pPr>
        <w:spacing w:after="0" w:line="240" w:lineRule="auto"/>
        <w:jc w:val="both"/>
        <w:rPr>
          <w:rFonts w:ascii="Times New Roman" w:hAnsi="Times New Roman"/>
          <w:shd w:val="clear" w:color="auto" w:fill="FFFFFF"/>
        </w:rPr>
      </w:pPr>
      <w:r w:rsidRPr="006A3FC1">
        <w:rPr>
          <w:rFonts w:ascii="Times New Roman" w:hAnsi="Times New Roman"/>
          <w:shd w:val="clear" w:color="auto" w:fill="FFFFFF"/>
        </w:rPr>
        <w:t xml:space="preserve">Сходни члану 12. став 1. ЗНЈ Наручилац је дужан да у свим фазама поступка јавне набавке обезбеди једнак положај свим понуђачима, те како би све понуде биле међусобно упоредиве  наручилац ће применити критеријум рангирањем за исказану </w:t>
      </w:r>
      <w:r w:rsidRPr="006A3FC1">
        <w:rPr>
          <w:rFonts w:ascii="Times New Roman" w:hAnsi="Times New Roman"/>
          <w:b/>
          <w:shd w:val="clear" w:color="auto" w:fill="FFFFFF"/>
        </w:rPr>
        <w:t>цену са</w:t>
      </w:r>
      <w:r w:rsidRPr="006A3FC1">
        <w:rPr>
          <w:rFonts w:ascii="Times New Roman" w:hAnsi="Times New Roman"/>
          <w:shd w:val="clear" w:color="auto" w:fill="FFFFFF"/>
        </w:rPr>
        <w:t>ПДВ-ом.“</w:t>
      </w:r>
      <w:r w:rsidRPr="006A3FC1">
        <w:rPr>
          <w:rFonts w:ascii="Times New Roman" w:hAnsi="Times New Roman"/>
        </w:rPr>
        <w:br/>
        <w:t>Понуђач је дужан да потпише и печатира модел уговора који је сачињен уопштено за све партије, чиме потврђује да је сагласан са свим елементима уговора, док ће са изабраним понуђачем наручилац закључити за сваку партију посебан уговор.</w:t>
      </w: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rPr>
        <w:t xml:space="preserve">Избор најповољније понуде ће се извршити применом критеријума </w:t>
      </w:r>
      <w:r w:rsidR="002230FE">
        <w:rPr>
          <w:rFonts w:ascii="Times New Roman" w:hAnsi="Times New Roman"/>
          <w:b/>
          <w:bCs/>
        </w:rPr>
        <w:t>„</w:t>
      </w:r>
      <w:r w:rsidR="002230FE">
        <w:rPr>
          <w:rFonts w:ascii="Times New Roman" w:hAnsi="Times New Roman"/>
          <w:b/>
          <w:bCs/>
          <w:lang w:val="sr-Cyrl-RS"/>
        </w:rPr>
        <w:t>најнижа понуђена цена</w:t>
      </w:r>
      <w:r w:rsidRPr="006A3FC1">
        <w:rPr>
          <w:rFonts w:ascii="Times New Roman" w:hAnsi="Times New Roman"/>
          <w:b/>
          <w:bCs/>
        </w:rPr>
        <w:t xml:space="preserve">,“. </w:t>
      </w:r>
    </w:p>
    <w:p w:rsidR="004D4464" w:rsidRPr="006A3FC1" w:rsidRDefault="004D4464" w:rsidP="004D4464">
      <w:pPr>
        <w:widowControl w:val="0"/>
        <w:autoSpaceDE w:val="0"/>
        <w:autoSpaceDN w:val="0"/>
        <w:adjustRightInd w:val="0"/>
        <w:spacing w:before="29" w:after="0" w:line="240" w:lineRule="auto"/>
        <w:ind w:right="71"/>
        <w:jc w:val="both"/>
        <w:rPr>
          <w:rFonts w:ascii="Times New Roman" w:hAnsi="Times New Roman"/>
          <w:spacing w:val="-11"/>
        </w:rPr>
      </w:pPr>
    </w:p>
    <w:p w:rsidR="004D4464" w:rsidRPr="006A3FC1" w:rsidRDefault="004D4464" w:rsidP="004D4464">
      <w:pPr>
        <w:widowControl w:val="0"/>
        <w:autoSpaceDE w:val="0"/>
        <w:autoSpaceDN w:val="0"/>
        <w:adjustRightInd w:val="0"/>
        <w:spacing w:before="29" w:after="0" w:line="240" w:lineRule="auto"/>
        <w:ind w:right="71"/>
        <w:jc w:val="both"/>
        <w:rPr>
          <w:rFonts w:ascii="Times New Roman" w:hAnsi="Times New Roman"/>
          <w:bCs/>
        </w:rPr>
      </w:pPr>
      <w:r w:rsidRPr="006A3FC1">
        <w:rPr>
          <w:rFonts w:ascii="Times New Roman" w:hAnsi="Times New Roman"/>
          <w:spacing w:val="-11"/>
        </w:rPr>
        <w:t>Ук</w:t>
      </w:r>
      <w:r w:rsidRPr="006A3FC1">
        <w:rPr>
          <w:rFonts w:ascii="Times New Roman" w:hAnsi="Times New Roman"/>
          <w:spacing w:val="-2"/>
        </w:rPr>
        <w:t>о</w:t>
      </w:r>
      <w:r w:rsidRPr="006A3FC1">
        <w:rPr>
          <w:rFonts w:ascii="Times New Roman" w:hAnsi="Times New Roman"/>
        </w:rPr>
        <w:t>л</w:t>
      </w:r>
      <w:r w:rsidRPr="006A3FC1">
        <w:rPr>
          <w:rFonts w:ascii="Times New Roman" w:hAnsi="Times New Roman"/>
          <w:spacing w:val="-1"/>
        </w:rPr>
        <w:t>и</w:t>
      </w:r>
      <w:r w:rsidRPr="006A3FC1">
        <w:rPr>
          <w:rFonts w:ascii="Times New Roman" w:hAnsi="Times New Roman"/>
          <w:spacing w:val="-11"/>
        </w:rPr>
        <w:t>к</w:t>
      </w:r>
      <w:r w:rsidRPr="006A3FC1">
        <w:rPr>
          <w:rFonts w:ascii="Times New Roman" w:hAnsi="Times New Roman"/>
        </w:rPr>
        <w:t>о д</w:t>
      </w:r>
      <w:r w:rsidRPr="006A3FC1">
        <w:rPr>
          <w:rFonts w:ascii="Times New Roman" w:hAnsi="Times New Roman"/>
          <w:spacing w:val="-3"/>
        </w:rPr>
        <w:t>в</w:t>
      </w:r>
      <w:r w:rsidRPr="006A3FC1">
        <w:rPr>
          <w:rFonts w:ascii="Times New Roman" w:hAnsi="Times New Roman"/>
        </w:rPr>
        <w:t xml:space="preserve">е </w:t>
      </w:r>
      <w:r w:rsidRPr="006A3FC1">
        <w:rPr>
          <w:rFonts w:ascii="Times New Roman" w:hAnsi="Times New Roman"/>
          <w:spacing w:val="1"/>
        </w:rPr>
        <w:t>и</w:t>
      </w:r>
      <w:r w:rsidRPr="006A3FC1">
        <w:rPr>
          <w:rFonts w:ascii="Times New Roman" w:hAnsi="Times New Roman"/>
        </w:rPr>
        <w:t xml:space="preserve">ли више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н</w:t>
      </w:r>
      <w:r w:rsidRPr="006A3FC1">
        <w:rPr>
          <w:rFonts w:ascii="Times New Roman" w:hAnsi="Times New Roman"/>
          <w:spacing w:val="-22"/>
        </w:rPr>
        <w:t>у</w:t>
      </w:r>
      <w:r w:rsidRPr="006A3FC1">
        <w:rPr>
          <w:rFonts w:ascii="Times New Roman" w:hAnsi="Times New Roman"/>
        </w:rPr>
        <w:t xml:space="preserve">да </w:t>
      </w:r>
      <w:r w:rsidRPr="006A3FC1">
        <w:rPr>
          <w:rFonts w:ascii="Times New Roman" w:hAnsi="Times New Roman"/>
          <w:spacing w:val="1"/>
        </w:rPr>
        <w:t>и</w:t>
      </w:r>
      <w:r w:rsidRPr="006A3FC1">
        <w:rPr>
          <w:rFonts w:ascii="Times New Roman" w:hAnsi="Times New Roman"/>
          <w:spacing w:val="-3"/>
        </w:rPr>
        <w:t>м</w:t>
      </w:r>
      <w:r w:rsidRPr="006A3FC1">
        <w:rPr>
          <w:rFonts w:ascii="Times New Roman" w:hAnsi="Times New Roman"/>
          <w:spacing w:val="3"/>
        </w:rPr>
        <w:t>а</w:t>
      </w:r>
      <w:r w:rsidRPr="006A3FC1">
        <w:rPr>
          <w:rFonts w:ascii="Times New Roman" w:hAnsi="Times New Roman"/>
          <w:spacing w:val="5"/>
        </w:rPr>
        <w:t>ј</w:t>
      </w:r>
      <w:r w:rsidRPr="006A3FC1">
        <w:rPr>
          <w:rFonts w:ascii="Times New Roman" w:hAnsi="Times New Roman"/>
        </w:rPr>
        <w:t xml:space="preserve">у </w:t>
      </w:r>
      <w:r w:rsidRPr="006A3FC1">
        <w:rPr>
          <w:rFonts w:ascii="Times New Roman" w:hAnsi="Times New Roman"/>
          <w:spacing w:val="3"/>
        </w:rPr>
        <w:t>и</w:t>
      </w:r>
      <w:r w:rsidRPr="006A3FC1">
        <w:rPr>
          <w:rFonts w:ascii="Times New Roman" w:hAnsi="Times New Roman"/>
          <w:spacing w:val="-1"/>
        </w:rPr>
        <w:t>с</w:t>
      </w:r>
      <w:r w:rsidR="00CF3346">
        <w:rPr>
          <w:rFonts w:ascii="Times New Roman" w:hAnsi="Times New Roman"/>
        </w:rPr>
        <w:t>т</w:t>
      </w:r>
      <w:r w:rsidR="00CF3346">
        <w:rPr>
          <w:rFonts w:ascii="Times New Roman" w:hAnsi="Times New Roman"/>
          <w:lang w:val="sr-Cyrl-RS"/>
        </w:rPr>
        <w:t>у цену</w:t>
      </w:r>
      <w:r w:rsidRPr="006A3FC1">
        <w:rPr>
          <w:rFonts w:ascii="Times New Roman" w:hAnsi="Times New Roman"/>
        </w:rPr>
        <w:t xml:space="preserve"> </w:t>
      </w:r>
      <w:r w:rsidRPr="006A3FC1">
        <w:rPr>
          <w:rFonts w:ascii="Times New Roman" w:hAnsi="Times New Roman"/>
          <w:spacing w:val="-4"/>
        </w:rPr>
        <w:t>к</w:t>
      </w:r>
      <w:r w:rsidRPr="006A3FC1">
        <w:rPr>
          <w:rFonts w:ascii="Times New Roman" w:hAnsi="Times New Roman"/>
          <w:spacing w:val="-1"/>
        </w:rPr>
        <w:t>а</w:t>
      </w:r>
      <w:r w:rsidRPr="006A3FC1">
        <w:rPr>
          <w:rFonts w:ascii="Times New Roman" w:hAnsi="Times New Roman"/>
        </w:rPr>
        <w:t xml:space="preserve">о </w:t>
      </w:r>
      <w:r w:rsidRPr="006A3FC1">
        <w:rPr>
          <w:rFonts w:ascii="Times New Roman" w:hAnsi="Times New Roman"/>
          <w:spacing w:val="1"/>
        </w:rPr>
        <w:t>н</w:t>
      </w:r>
      <w:r w:rsidRPr="006A3FC1">
        <w:rPr>
          <w:rFonts w:ascii="Times New Roman" w:hAnsi="Times New Roman"/>
          <w:spacing w:val="-1"/>
        </w:rPr>
        <w:t>а</w:t>
      </w:r>
      <w:r w:rsidRPr="006A3FC1">
        <w:rPr>
          <w:rFonts w:ascii="Times New Roman" w:hAnsi="Times New Roman"/>
        </w:rPr>
        <w:t>ј</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в</w:t>
      </w:r>
      <w:r w:rsidRPr="006A3FC1">
        <w:rPr>
          <w:rFonts w:ascii="Times New Roman" w:hAnsi="Times New Roman"/>
        </w:rPr>
        <w:t>ољ</w:t>
      </w:r>
      <w:r w:rsidRPr="006A3FC1">
        <w:rPr>
          <w:rFonts w:ascii="Times New Roman" w:hAnsi="Times New Roman"/>
          <w:spacing w:val="1"/>
        </w:rPr>
        <w:t>ни</w:t>
      </w:r>
      <w:r w:rsidRPr="006A3FC1">
        <w:rPr>
          <w:rFonts w:ascii="Times New Roman" w:hAnsi="Times New Roman"/>
        </w:rPr>
        <w:t>ја понуда б</w:t>
      </w:r>
      <w:r w:rsidRPr="006A3FC1">
        <w:rPr>
          <w:rFonts w:ascii="Times New Roman" w:hAnsi="Times New Roman"/>
          <w:spacing w:val="1"/>
        </w:rPr>
        <w:t>и</w:t>
      </w:r>
      <w:r w:rsidRPr="006A3FC1">
        <w:rPr>
          <w:rFonts w:ascii="Times New Roman" w:hAnsi="Times New Roman"/>
        </w:rPr>
        <w:t xml:space="preserve">ће </w:t>
      </w:r>
      <w:r w:rsidRPr="006A3FC1">
        <w:rPr>
          <w:rFonts w:ascii="Times New Roman" w:hAnsi="Times New Roman"/>
          <w:spacing w:val="1"/>
        </w:rPr>
        <w:t>из</w:t>
      </w:r>
      <w:r w:rsidRPr="006A3FC1">
        <w:rPr>
          <w:rFonts w:ascii="Times New Roman" w:hAnsi="Times New Roman"/>
          <w:spacing w:val="-1"/>
        </w:rPr>
        <w:t>а</w:t>
      </w:r>
      <w:r w:rsidRPr="006A3FC1">
        <w:rPr>
          <w:rFonts w:ascii="Times New Roman" w:hAnsi="Times New Roman"/>
        </w:rPr>
        <w:t>бр</w:t>
      </w:r>
      <w:r w:rsidRPr="006A3FC1">
        <w:rPr>
          <w:rFonts w:ascii="Times New Roman" w:hAnsi="Times New Roman"/>
          <w:spacing w:val="-1"/>
        </w:rPr>
        <w:t>а</w:t>
      </w:r>
      <w:r w:rsidRPr="006A3FC1">
        <w:rPr>
          <w:rFonts w:ascii="Times New Roman" w:hAnsi="Times New Roman"/>
          <w:spacing w:val="1"/>
        </w:rPr>
        <w:t>н</w:t>
      </w:r>
      <w:r w:rsidRPr="006A3FC1">
        <w:rPr>
          <w:rFonts w:ascii="Times New Roman" w:hAnsi="Times New Roman"/>
        </w:rPr>
        <w:t xml:space="preserve">а </w:t>
      </w:r>
      <w:r w:rsidRPr="006A3FC1">
        <w:rPr>
          <w:rFonts w:ascii="Times New Roman" w:hAnsi="Times New Roman"/>
          <w:spacing w:val="1"/>
        </w:rPr>
        <w:t>п</w:t>
      </w:r>
      <w:r w:rsidRPr="006A3FC1">
        <w:rPr>
          <w:rFonts w:ascii="Times New Roman" w:hAnsi="Times New Roman"/>
          <w:spacing w:val="-2"/>
        </w:rPr>
        <w:t>о</w:t>
      </w:r>
      <w:r w:rsidRPr="006A3FC1">
        <w:rPr>
          <w:rFonts w:ascii="Times New Roman" w:hAnsi="Times New Roman"/>
          <w:spacing w:val="3"/>
        </w:rPr>
        <w:t>н</w:t>
      </w:r>
      <w:r w:rsidRPr="006A3FC1">
        <w:rPr>
          <w:rFonts w:ascii="Times New Roman" w:hAnsi="Times New Roman"/>
          <w:spacing w:val="-22"/>
        </w:rPr>
        <w:t>у</w:t>
      </w:r>
      <w:r w:rsidRPr="006A3FC1">
        <w:rPr>
          <w:rFonts w:ascii="Times New Roman" w:hAnsi="Times New Roman"/>
        </w:rPr>
        <w:t>да о</w:t>
      </w:r>
      <w:r w:rsidRPr="006A3FC1">
        <w:rPr>
          <w:rFonts w:ascii="Times New Roman" w:hAnsi="Times New Roman"/>
          <w:spacing w:val="1"/>
        </w:rPr>
        <w:t>н</w:t>
      </w:r>
      <w:r w:rsidRPr="006A3FC1">
        <w:rPr>
          <w:rFonts w:ascii="Times New Roman" w:hAnsi="Times New Roman"/>
        </w:rPr>
        <w:t xml:space="preserve">ог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н</w:t>
      </w:r>
      <w:r w:rsidRPr="006A3FC1">
        <w:rPr>
          <w:rFonts w:ascii="Times New Roman" w:hAnsi="Times New Roman"/>
          <w:spacing w:val="-5"/>
        </w:rPr>
        <w:t>у</w:t>
      </w:r>
      <w:r w:rsidRPr="006A3FC1">
        <w:rPr>
          <w:rFonts w:ascii="Times New Roman" w:hAnsi="Times New Roman"/>
          <w:spacing w:val="-1"/>
        </w:rPr>
        <w:t>ђ</w:t>
      </w:r>
      <w:r w:rsidRPr="006A3FC1">
        <w:rPr>
          <w:rFonts w:ascii="Times New Roman" w:hAnsi="Times New Roman"/>
          <w:spacing w:val="-8"/>
        </w:rPr>
        <w:t>а</w:t>
      </w:r>
      <w:r w:rsidRPr="006A3FC1">
        <w:rPr>
          <w:rFonts w:ascii="Times New Roman" w:hAnsi="Times New Roman"/>
          <w:spacing w:val="-1"/>
        </w:rPr>
        <w:t>ч</w:t>
      </w:r>
      <w:r w:rsidRPr="006A3FC1">
        <w:rPr>
          <w:rFonts w:ascii="Times New Roman" w:hAnsi="Times New Roman"/>
        </w:rPr>
        <w:t xml:space="preserve">а </w:t>
      </w:r>
      <w:r w:rsidRPr="006A3FC1">
        <w:rPr>
          <w:rFonts w:ascii="Times New Roman" w:hAnsi="Times New Roman"/>
          <w:spacing w:val="-11"/>
        </w:rPr>
        <w:t>к</w:t>
      </w:r>
      <w:r w:rsidRPr="006A3FC1">
        <w:rPr>
          <w:rFonts w:ascii="Times New Roman" w:hAnsi="Times New Roman"/>
        </w:rPr>
        <w:t xml:space="preserve">оји је </w:t>
      </w:r>
      <w:r w:rsidRPr="006A3FC1">
        <w:rPr>
          <w:rFonts w:ascii="Times New Roman" w:hAnsi="Times New Roman"/>
          <w:spacing w:val="1"/>
        </w:rPr>
        <w:t xml:space="preserve">исказао </w:t>
      </w:r>
      <w:r w:rsidRPr="006A3FC1">
        <w:rPr>
          <w:rFonts w:ascii="Times New Roman" w:hAnsi="Times New Roman"/>
          <w:spacing w:val="1"/>
          <w:u w:val="single"/>
        </w:rPr>
        <w:t>већу укупну вредност</w:t>
      </w:r>
      <w:r w:rsidRPr="006A3FC1">
        <w:rPr>
          <w:rFonts w:ascii="Times New Roman" w:hAnsi="Times New Roman"/>
          <w:spacing w:val="1"/>
        </w:rPr>
        <w:t xml:space="preserve"> реализованих услуга</w:t>
      </w:r>
      <w:r w:rsidRPr="006A3FC1">
        <w:rPr>
          <w:rFonts w:ascii="Times New Roman" w:hAnsi="Times New Roman"/>
          <w:lang w:val="sl-SI"/>
        </w:rPr>
        <w:t xml:space="preserve"> са основним </w:t>
      </w:r>
      <w:r w:rsidRPr="006A3FC1">
        <w:rPr>
          <w:rFonts w:ascii="Times New Roman" w:hAnsi="Times New Roman"/>
        </w:rPr>
        <w:t xml:space="preserve">школама </w:t>
      </w:r>
      <w:r w:rsidRPr="006A3FC1">
        <w:rPr>
          <w:rFonts w:ascii="Times New Roman" w:hAnsi="Times New Roman"/>
          <w:lang w:val="sl-SI"/>
        </w:rPr>
        <w:t xml:space="preserve"> (настава у природи, екскурзије) </w:t>
      </w:r>
      <w:r w:rsidRPr="006A3FC1">
        <w:rPr>
          <w:rFonts w:ascii="Times New Roman" w:hAnsi="Times New Roman"/>
        </w:rPr>
        <w:t>из референтне листе.</w:t>
      </w: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contextualSpacing/>
        <w:rPr>
          <w:rFonts w:ascii="Times New Roman" w:hAnsi="Times New Roman"/>
          <w:b/>
          <w:bCs/>
          <w:i/>
          <w:iCs/>
          <w:lang w:eastAsia="sr-Latn-CS"/>
        </w:rPr>
      </w:pPr>
      <w:r w:rsidRPr="006A3FC1">
        <w:rPr>
          <w:rFonts w:ascii="Times New Roman" w:hAnsi="Times New Roman"/>
          <w:b/>
          <w:bCs/>
          <w:i/>
          <w:iCs/>
          <w:lang w:eastAsia="sr-Latn-CS"/>
        </w:rPr>
        <w:t>18. ОБУСТАВЉАЊЕ ПОСТУПКА</w:t>
      </w:r>
      <w:r w:rsidRPr="006A3FC1">
        <w:rPr>
          <w:rFonts w:ascii="Times New Roman" w:hAnsi="Times New Roman"/>
          <w:b/>
          <w:bCs/>
          <w:i/>
          <w:iCs/>
          <w:lang w:val="sr-Latn-CS" w:eastAsia="sr-Latn-CS"/>
        </w:rPr>
        <w:t xml:space="preserve"> ЈАВНЕ НАБАВКЕ</w:t>
      </w:r>
    </w:p>
    <w:p w:rsidR="004D4464" w:rsidRPr="006A3FC1" w:rsidRDefault="004D4464" w:rsidP="004D4464">
      <w:pPr>
        <w:spacing w:after="0" w:line="240" w:lineRule="auto"/>
        <w:contextualSpacing/>
        <w:rPr>
          <w:rFonts w:ascii="Arial" w:hAnsi="Arial"/>
          <w:b/>
          <w:bCs/>
          <w:iCs/>
          <w:u w:val="single"/>
          <w:lang w:eastAsia="sr-Latn-CS"/>
        </w:rPr>
      </w:pPr>
    </w:p>
    <w:p w:rsidR="004D4464" w:rsidRPr="006A3FC1" w:rsidRDefault="004D4464" w:rsidP="004D4464">
      <w:pPr>
        <w:spacing w:after="0" w:line="240" w:lineRule="auto"/>
        <w:contextualSpacing/>
        <w:rPr>
          <w:rFonts w:ascii="Times New Roman" w:hAnsi="Times New Roman"/>
          <w:lang w:val="sr-Latn-CS" w:eastAsia="sr-Latn-CS"/>
        </w:rPr>
      </w:pPr>
      <w:r w:rsidRPr="006A3FC1">
        <w:rPr>
          <w:rFonts w:ascii="Times New Roman" w:hAnsi="Times New Roman"/>
          <w:lang w:val="sr-Latn-CS" w:eastAsia="sr-Latn-CS"/>
        </w:rPr>
        <w:t xml:space="preserve">Наручилац је дужан да обустави поступак јавне набавке уколико нису испуњени услови за доделу уговора  </w:t>
      </w:r>
      <w:r w:rsidRPr="006A3FC1">
        <w:rPr>
          <w:rFonts w:ascii="Times New Roman" w:hAnsi="Times New Roman"/>
          <w:lang w:eastAsia="sr-Latn-CS"/>
        </w:rPr>
        <w:t xml:space="preserve">предвиђени </w:t>
      </w:r>
      <w:r w:rsidRPr="006A3FC1">
        <w:rPr>
          <w:rFonts w:ascii="Times New Roman" w:hAnsi="Times New Roman"/>
          <w:lang w:val="sr-Latn-CS" w:eastAsia="sr-Latn-CS"/>
        </w:rPr>
        <w:t>Закон</w:t>
      </w:r>
      <w:r w:rsidRPr="006A3FC1">
        <w:rPr>
          <w:rFonts w:ascii="Times New Roman" w:hAnsi="Times New Roman"/>
          <w:lang w:eastAsia="sr-Latn-CS"/>
        </w:rPr>
        <w:t>ом</w:t>
      </w:r>
      <w:r w:rsidRPr="006A3FC1">
        <w:rPr>
          <w:rFonts w:ascii="Times New Roman" w:hAnsi="Times New Roman"/>
          <w:lang w:val="sr-Latn-CS" w:eastAsia="sr-Latn-CS"/>
        </w:rPr>
        <w:t xml:space="preserve"> о јавним набавкама.</w:t>
      </w:r>
    </w:p>
    <w:p w:rsidR="004D4464" w:rsidRPr="006A3FC1" w:rsidRDefault="004D4464" w:rsidP="004D4464">
      <w:pPr>
        <w:autoSpaceDE w:val="0"/>
        <w:autoSpaceDN w:val="0"/>
        <w:adjustRightInd w:val="0"/>
        <w:spacing w:after="120" w:line="240" w:lineRule="auto"/>
        <w:jc w:val="both"/>
        <w:rPr>
          <w:rFonts w:ascii="Times New Roman" w:hAnsi="Times New Roman"/>
        </w:rPr>
      </w:pPr>
      <w:r w:rsidRPr="006A3FC1">
        <w:rPr>
          <w:rFonts w:ascii="Times New Roman" w:hAnsi="Times New Roman"/>
          <w:lang w:val="sr-Latn-CS"/>
        </w:rPr>
        <w:t>Наручилац може да обустави</w:t>
      </w:r>
      <w:r w:rsidR="002602A1" w:rsidRPr="006A3FC1">
        <w:rPr>
          <w:rFonts w:ascii="Times New Roman" w:hAnsi="Times New Roman"/>
          <w:lang w:val="sr-Cyrl-RS"/>
        </w:rPr>
        <w:t xml:space="preserve"> </w:t>
      </w:r>
      <w:r w:rsidRPr="006A3FC1">
        <w:rPr>
          <w:rFonts w:ascii="Times New Roman" w:hAnsi="Times New Roman"/>
          <w:lang w:val="sr-Latn-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r w:rsidRPr="006A3FC1">
        <w:rPr>
          <w:rFonts w:ascii="Times New Roman" w:hAnsi="Times New Roman"/>
        </w:rPr>
        <w:t>, односно у наредних шест месеци</w:t>
      </w:r>
      <w:r w:rsidRPr="006A3FC1">
        <w:rPr>
          <w:rFonts w:ascii="Times New Roman" w:hAnsi="Times New Roman"/>
          <w:lang w:val="sr-Latn-CS"/>
        </w:rPr>
        <w:t>.</w:t>
      </w:r>
    </w:p>
    <w:p w:rsidR="004D4464" w:rsidRPr="006A3FC1" w:rsidRDefault="004D4464" w:rsidP="004D4464">
      <w:pPr>
        <w:autoSpaceDE w:val="0"/>
        <w:autoSpaceDN w:val="0"/>
        <w:adjustRightInd w:val="0"/>
        <w:spacing w:after="120" w:line="240" w:lineRule="auto"/>
        <w:jc w:val="both"/>
        <w:rPr>
          <w:rFonts w:ascii="Times New Roman" w:hAnsi="Times New Roman"/>
        </w:rPr>
      </w:pPr>
    </w:p>
    <w:p w:rsidR="004D4464" w:rsidRPr="006A3FC1" w:rsidRDefault="004D4464" w:rsidP="004D4464">
      <w:pPr>
        <w:autoSpaceDE w:val="0"/>
        <w:autoSpaceDN w:val="0"/>
        <w:adjustRightInd w:val="0"/>
        <w:spacing w:after="120" w:line="240" w:lineRule="auto"/>
        <w:jc w:val="both"/>
        <w:rPr>
          <w:rFonts w:ascii="Times New Roman" w:hAnsi="Times New Roman"/>
        </w:rPr>
      </w:pPr>
    </w:p>
    <w:p w:rsidR="004D4464" w:rsidRPr="006A3FC1" w:rsidRDefault="004D4464" w:rsidP="004D4464">
      <w:pPr>
        <w:autoSpaceDE w:val="0"/>
        <w:autoSpaceDN w:val="0"/>
        <w:adjustRightInd w:val="0"/>
        <w:spacing w:after="120" w:line="240" w:lineRule="auto"/>
        <w:jc w:val="both"/>
        <w:rPr>
          <w:rFonts w:ascii="Times New Roman" w:hAnsi="Times New Roman"/>
        </w:rPr>
      </w:pPr>
    </w:p>
    <w:p w:rsidR="004D4464" w:rsidRPr="006A3FC1" w:rsidRDefault="004D4464" w:rsidP="004D44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color w:val="000000"/>
          <w:lang w:val="ru-RU"/>
        </w:rPr>
      </w:pPr>
      <w:r w:rsidRPr="006A3FC1">
        <w:rPr>
          <w:rFonts w:ascii="Times New Roman" w:hAnsi="Times New Roman"/>
          <w:b/>
          <w:bCs/>
          <w:lang w:val="ru-RU"/>
        </w:rPr>
        <w:t xml:space="preserve">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w:t>
      </w:r>
      <w:r w:rsidRPr="006A3FC1">
        <w:rPr>
          <w:rFonts w:ascii="Times New Roman" w:hAnsi="Times New Roman"/>
          <w:b/>
          <w:bCs/>
          <w:color w:val="000000"/>
          <w:lang w:val="ru-RU"/>
        </w:rPr>
        <w:t xml:space="preserve">разлога предвиђених у </w:t>
      </w:r>
      <w:r w:rsidRPr="006A3FC1">
        <w:rPr>
          <w:rFonts w:ascii="Times New Roman" w:hAnsi="Times New Roman"/>
          <w:color w:val="000000"/>
          <w:lang w:val="ru-RU" w:eastAsia="sr-Cyrl-CS"/>
        </w:rPr>
        <w:t>Упутств</w:t>
      </w:r>
      <w:r w:rsidRPr="006A3FC1">
        <w:rPr>
          <w:rFonts w:ascii="Times New Roman" w:hAnsi="Times New Roman"/>
          <w:color w:val="000000"/>
          <w:lang w:eastAsia="sr-Cyrl-CS"/>
        </w:rPr>
        <w:t>у</w:t>
      </w:r>
      <w:r w:rsidRPr="006A3FC1">
        <w:rPr>
          <w:rFonts w:ascii="Times New Roman" w:hAnsi="Times New Roman"/>
          <w:color w:val="000000"/>
          <w:lang w:val="ru-RU" w:eastAsia="sr-Cyrl-CS"/>
        </w:rPr>
        <w:t xml:space="preserve"> за реализацију екскурзије и наставе у природи у основној школи</w:t>
      </w:r>
      <w:r w:rsidRPr="006A3FC1">
        <w:rPr>
          <w:rFonts w:ascii="Times New Roman" w:hAnsi="Times New Roman"/>
          <w:color w:val="000000"/>
          <w:lang w:eastAsia="sr-Cyrl-CS"/>
        </w:rPr>
        <w:t>, које је донео Министар просвете,науке и технолошког развоја,б</w:t>
      </w:r>
      <w:r w:rsidRPr="006A3FC1">
        <w:rPr>
          <w:rFonts w:ascii="Times New Roman" w:hAnsi="Times New Roman"/>
          <w:b/>
          <w:bCs/>
          <w:color w:val="000000"/>
          <w:lang w:eastAsia="sr-Cyrl-CS"/>
        </w:rPr>
        <w:t>р</w:t>
      </w:r>
      <w:r w:rsidRPr="006A3FC1">
        <w:rPr>
          <w:rFonts w:ascii="Times New Roman" w:hAnsi="Times New Roman"/>
          <w:bCs/>
          <w:color w:val="000000"/>
          <w:lang w:eastAsia="sr-Cyrl-CS"/>
        </w:rPr>
        <w:t xml:space="preserve">ој: </w:t>
      </w:r>
      <w:r w:rsidRPr="006A3FC1">
        <w:rPr>
          <w:rFonts w:ascii="Times New Roman" w:hAnsi="Times New Roman"/>
          <w:bCs/>
          <w:color w:val="000000"/>
          <w:lang w:val="hr-HR" w:eastAsia="sr-Cyrl-CS"/>
        </w:rPr>
        <w:t xml:space="preserve">610-00-790/2010-01 </w:t>
      </w:r>
      <w:r w:rsidRPr="006A3FC1">
        <w:rPr>
          <w:rFonts w:ascii="Times New Roman" w:hAnsi="Times New Roman"/>
          <w:bCs/>
          <w:color w:val="000000"/>
          <w:lang w:eastAsia="sr-Cyrl-CS"/>
        </w:rPr>
        <w:t>,</w:t>
      </w:r>
      <w:r w:rsidRPr="006A3FC1">
        <w:rPr>
          <w:rFonts w:ascii="Times New Roman" w:hAnsi="Times New Roman"/>
          <w:bCs/>
          <w:color w:val="000000"/>
          <w:lang w:val="hr-HR" w:eastAsia="sr-Cyrl-CS"/>
        </w:rPr>
        <w:t xml:space="preserve"> 16.09.201</w:t>
      </w:r>
      <w:r w:rsidRPr="006A3FC1">
        <w:rPr>
          <w:rFonts w:ascii="Times New Roman" w:hAnsi="Times New Roman"/>
          <w:bCs/>
          <w:color w:val="000000"/>
          <w:lang w:eastAsia="sr-Cyrl-CS"/>
        </w:rPr>
        <w:t>0.године у коме је превиђено:“</w:t>
      </w:r>
      <w:r w:rsidRPr="006A3FC1">
        <w:rPr>
          <w:rFonts w:ascii="Times New Roman" w:hAnsi="Times New Roman"/>
          <w:b/>
          <w:bCs/>
          <w:color w:val="000000"/>
          <w:lang w:val="ru-RU"/>
        </w:rPr>
        <w:t xml:space="preserve">Услови за извођење екскурзије и наставе у природи  Екскурзија се организује и изводи уз претходну писмену сагласност </w:t>
      </w:r>
    </w:p>
    <w:p w:rsidR="004D4464" w:rsidRPr="006A3FC1" w:rsidRDefault="004D4464" w:rsidP="004D44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color w:val="000000"/>
          <w:lang w:val="ru-RU"/>
        </w:rPr>
      </w:pPr>
      <w:r w:rsidRPr="006A3FC1">
        <w:rPr>
          <w:rFonts w:ascii="Times New Roman" w:hAnsi="Times New Roman"/>
          <w:b/>
          <w:bCs/>
          <w:color w:val="000000"/>
          <w:lang w:val="ru-RU"/>
        </w:rPr>
        <w:t>родитеља, по правилу за најмање 60% ученика истог разреда и уколико су створени услови за остваривање циљева и задатака.</w:t>
      </w:r>
    </w:p>
    <w:p w:rsidR="004D4464" w:rsidRPr="006A3FC1" w:rsidRDefault="004D4464" w:rsidP="004D44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color w:val="000000"/>
          <w:lang w:val="ru-RU"/>
        </w:rPr>
      </w:pPr>
      <w:r w:rsidRPr="006A3FC1">
        <w:rPr>
          <w:rFonts w:ascii="Times New Roman" w:hAnsi="Times New Roman"/>
          <w:b/>
          <w:bCs/>
          <w:color w:val="000000"/>
          <w:lang w:val="ru-RU"/>
        </w:rPr>
        <w:t xml:space="preserve"> Настава у природи организује се уз писмену сагласност родитеља, за најмање две трећине ученика одељења. </w:t>
      </w:r>
    </w:p>
    <w:p w:rsidR="004D4464" w:rsidRPr="006A3FC1" w:rsidRDefault="004D4464" w:rsidP="004D44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lang w:val="ru-RU"/>
        </w:rPr>
      </w:pPr>
      <w:r w:rsidRPr="006A3FC1">
        <w:rPr>
          <w:rFonts w:ascii="Times New Roman" w:hAnsi="Times New Roman"/>
          <w:b/>
          <w:color w:val="000000"/>
          <w:lang w:val="ru-RU"/>
        </w:rPr>
        <w:lastRenderedPageBreak/>
        <w:t>Изузетно, екскурзија може да се организује ако писмену сагласност да најмање 60% родитеља ученика одељења. Извођење екскурзије за ученике истог разреда</w:t>
      </w:r>
      <w:r w:rsidRPr="006A3FC1">
        <w:rPr>
          <w:rFonts w:ascii="Times New Roman" w:hAnsi="Times New Roman"/>
          <w:b/>
          <w:lang w:val="ru-RU"/>
        </w:rPr>
        <w:t xml:space="preserve"> организује се са истим садржајем, по правилу, истовремено. Ако нису испуњени наведени услови, директор школе обуставља извођење екскурзије. </w:t>
      </w: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19. ПОШТОВАЊЕ ОБАВЕЗА КОЈЕ ПРОИЗИЛАЗЕ ИЗ ВАЖЕЋИХ ПРОПИСА </w:t>
      </w:r>
    </w:p>
    <w:p w:rsidR="004D4464" w:rsidRPr="006A3FC1" w:rsidRDefault="004D4464" w:rsidP="004D4464">
      <w:pPr>
        <w:spacing w:after="0" w:line="240" w:lineRule="auto"/>
        <w:jc w:val="both"/>
        <w:rPr>
          <w:rFonts w:ascii="Times New Roman" w:hAnsi="Times New Roman"/>
          <w:b/>
          <w:bCs/>
          <w:i/>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w:t>
      </w:r>
      <w:r w:rsidRPr="006A3FC1">
        <w:rPr>
          <w:rFonts w:ascii="Times New Roman" w:hAnsi="Times New Roman"/>
          <w:lang w:val="en-US"/>
        </w:rPr>
        <w:t>X</w:t>
      </w:r>
      <w:r w:rsidRPr="006A3FC1">
        <w:rPr>
          <w:rFonts w:ascii="Times New Roman" w:hAnsi="Times New Roman"/>
        </w:rPr>
        <w:t xml:space="preserve"> конкурсне документације).</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20. КОРИШЋЕЊЕ ПАТЕНТА И ОДГОВОРНОСТ ЗА ПОВРЕДУ ЗАШТИЋЕНИХ ПРАВА ИНТЕЛЕКТУАЛНЕ СВОЈИНЕ ТРЕЋИХ ЛИЦА</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Cs/>
          <w:iCs/>
        </w:rPr>
        <w:t>Накнаду за коришћење патената, као и одговорност за повреду заштићених права интелектуалне својине трећих лица сноси понуђач.</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21. НАЧИН И РОК ЗА ПОДНОШЕЊЕ ЗАХТЕВА ЗА ЗАШТИТУ ПРАВА ПОНУЂАЧА </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Захтев за заштиту права може да поднесе понуђач, односно свако заинтересовано лице, или пословно удружење у њихово име. </w:t>
      </w:r>
    </w:p>
    <w:p w:rsidR="004D4464" w:rsidRPr="006A3FC1" w:rsidRDefault="004D4464" w:rsidP="004D4464">
      <w:pPr>
        <w:spacing w:after="0" w:line="240" w:lineRule="auto"/>
        <w:jc w:val="both"/>
        <w:rPr>
          <w:rFonts w:ascii="Times New Roman" w:hAnsi="Times New Roman"/>
          <w:b/>
          <w:color w:val="00B050"/>
        </w:rPr>
      </w:pPr>
      <w:r w:rsidRPr="006A3FC1">
        <w:rPr>
          <w:rFonts w:ascii="Times New Roman" w:hAnsi="Times New Roman"/>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6A3FC1">
        <w:rPr>
          <w:rFonts w:ascii="Times New Roman" w:hAnsi="Times New Roman"/>
          <w:bCs/>
          <w:lang w:val="ru-RU"/>
        </w:rPr>
        <w:t xml:space="preserve"> а може се поднети у току целог поступка јавне набавке, против сваке радње наручиоца, </w:t>
      </w:r>
      <w:r w:rsidRPr="006A3FC1">
        <w:rPr>
          <w:rFonts w:ascii="Times New Roman" w:hAnsi="Times New Roman"/>
          <w:b/>
          <w:bCs/>
          <w:lang w:val="ru-RU"/>
        </w:rPr>
        <w:t>уз уплату прописане таксе</w:t>
      </w:r>
      <w:r w:rsidRPr="006A3FC1">
        <w:rPr>
          <w:rFonts w:ascii="Times New Roman" w:hAnsi="Times New Roman"/>
          <w:bCs/>
          <w:lang w:val="ru-RU"/>
        </w:rPr>
        <w:t>.</w:t>
      </w:r>
      <w:r w:rsidRPr="006A3FC1">
        <w:rPr>
          <w:rFonts w:ascii="Times New Roman" w:hAnsi="Times New Roman"/>
          <w:bCs/>
        </w:rPr>
        <w:t xml:space="preserve"> Захтев за заштиту права се доставља непосредно</w:t>
      </w:r>
      <w:r w:rsidRPr="006A3FC1">
        <w:rPr>
          <w:rFonts w:ascii="Times New Roman" w:hAnsi="Times New Roman"/>
          <w:bCs/>
          <w:i/>
        </w:rPr>
        <w:t>,</w:t>
      </w:r>
      <w:r w:rsidRPr="006A3FC1">
        <w:rPr>
          <w:rFonts w:ascii="Times New Roman" w:hAnsi="Times New Roman"/>
          <w:bCs/>
        </w:rPr>
        <w:t xml:space="preserve"> или препорученом пошиљком са повратницом.</w:t>
      </w:r>
      <w:r w:rsidRPr="006A3FC1">
        <w:rPr>
          <w:rFonts w:ascii="Times New Roman" w:hAnsi="Times New Roman"/>
          <w:bCs/>
          <w:lang w:val="ru-RU"/>
        </w:rPr>
        <w:t xml:space="preserve">О поднетом захтеву за заштиту права наручилац ће обавестити све учеснике у поступку јавне набавке и истовремено објавити обавештење о поднетом захтеву на Порталу јавних набавки, најкасније у року од </w:t>
      </w:r>
      <w:r w:rsidRPr="006A3FC1">
        <w:rPr>
          <w:rFonts w:ascii="Times New Roman" w:hAnsi="Times New Roman"/>
          <w:b/>
          <w:bCs/>
          <w:lang w:val="ru-RU"/>
        </w:rPr>
        <w:t>2 (два) дана</w:t>
      </w:r>
      <w:r w:rsidRPr="006A3FC1">
        <w:rPr>
          <w:rFonts w:ascii="Times New Roman" w:hAnsi="Times New Roman"/>
          <w:bCs/>
          <w:lang w:val="ru-RU"/>
        </w:rPr>
        <w:t xml:space="preserve"> од дана пријема захтева за заштиту права</w:t>
      </w:r>
      <w:r w:rsidRPr="006A3FC1">
        <w:rPr>
          <w:rFonts w:ascii="Times New Roman" w:hAnsi="Times New Roman"/>
          <w:bCs/>
          <w:color w:val="7030A0"/>
          <w:lang w:val="ru-RU"/>
        </w:rPr>
        <w:t>.</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color w:val="FF0000"/>
        </w:rPr>
      </w:pPr>
    </w:p>
    <w:p w:rsidR="004D4464" w:rsidRPr="006A3FC1" w:rsidRDefault="004D4464" w:rsidP="004D4464">
      <w:pPr>
        <w:pStyle w:val="Pasussalistom1"/>
        <w:ind w:left="0"/>
        <w:jc w:val="both"/>
        <w:rPr>
          <w:bCs/>
          <w:sz w:val="22"/>
          <w:szCs w:val="22"/>
        </w:rPr>
      </w:pPr>
      <w:r w:rsidRPr="006A3FC1">
        <w:rPr>
          <w:bCs/>
          <w:sz w:val="22"/>
          <w:szCs w:val="22"/>
        </w:rPr>
        <w:t xml:space="preserve">Подносилац захтева је дужан да на рачун буџета Републике Србије уплати таксу у изнoсу од </w:t>
      </w:r>
      <w:r w:rsidRPr="006A3FC1">
        <w:rPr>
          <w:bCs/>
          <w:color w:val="0D0D0D"/>
          <w:sz w:val="22"/>
          <w:szCs w:val="22"/>
        </w:rPr>
        <w:t>60.000,00</w:t>
      </w:r>
      <w:r w:rsidRPr="006A3FC1">
        <w:rPr>
          <w:bCs/>
          <w:sz w:val="22"/>
          <w:szCs w:val="22"/>
        </w:rPr>
        <w:t xml:space="preserve"> динара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Cs/>
        </w:rPr>
        <w:t>Поступак</w:t>
      </w:r>
      <w:r w:rsidRPr="006A3FC1">
        <w:rPr>
          <w:rFonts w:ascii="Times New Roman" w:hAnsi="Times New Roman"/>
          <w:bCs/>
          <w:lang w:val="sr-Latn-CS"/>
        </w:rPr>
        <w:t xml:space="preserve"> </w:t>
      </w:r>
      <w:r w:rsidRPr="006A3FC1">
        <w:rPr>
          <w:rFonts w:ascii="Times New Roman" w:hAnsi="Times New Roman"/>
          <w:bCs/>
        </w:rPr>
        <w:t>заштите</w:t>
      </w:r>
      <w:r w:rsidRPr="006A3FC1">
        <w:rPr>
          <w:rFonts w:ascii="Times New Roman" w:hAnsi="Times New Roman"/>
          <w:bCs/>
          <w:lang w:val="sr-Latn-CS"/>
        </w:rPr>
        <w:t xml:space="preserve"> </w:t>
      </w:r>
      <w:r w:rsidRPr="006A3FC1">
        <w:rPr>
          <w:rFonts w:ascii="Times New Roman" w:hAnsi="Times New Roman"/>
          <w:bCs/>
        </w:rPr>
        <w:t>права</w:t>
      </w:r>
      <w:r w:rsidRPr="006A3FC1">
        <w:rPr>
          <w:rFonts w:ascii="Times New Roman" w:hAnsi="Times New Roman"/>
          <w:bCs/>
          <w:lang w:val="sr-Latn-CS"/>
        </w:rPr>
        <w:t xml:space="preserve"> </w:t>
      </w:r>
      <w:r w:rsidRPr="006A3FC1">
        <w:rPr>
          <w:rFonts w:ascii="Times New Roman" w:hAnsi="Times New Roman"/>
          <w:bCs/>
        </w:rPr>
        <w:t>понуђача</w:t>
      </w:r>
      <w:r w:rsidRPr="006A3FC1">
        <w:rPr>
          <w:rFonts w:ascii="Times New Roman" w:hAnsi="Times New Roman"/>
          <w:bCs/>
          <w:lang w:val="sr-Latn-CS"/>
        </w:rPr>
        <w:t xml:space="preserve"> </w:t>
      </w:r>
      <w:r w:rsidRPr="006A3FC1">
        <w:rPr>
          <w:rFonts w:ascii="Times New Roman" w:hAnsi="Times New Roman"/>
          <w:bCs/>
        </w:rPr>
        <w:t>регулисан</w:t>
      </w:r>
      <w:r w:rsidRPr="006A3FC1">
        <w:rPr>
          <w:rFonts w:ascii="Times New Roman" w:hAnsi="Times New Roman"/>
          <w:bCs/>
          <w:lang w:val="sr-Latn-CS"/>
        </w:rPr>
        <w:t xml:space="preserve"> </w:t>
      </w:r>
      <w:r w:rsidRPr="006A3FC1">
        <w:rPr>
          <w:rFonts w:ascii="Times New Roman" w:hAnsi="Times New Roman"/>
          <w:bCs/>
        </w:rPr>
        <w:t>је</w:t>
      </w:r>
      <w:r w:rsidRPr="006A3FC1">
        <w:rPr>
          <w:rFonts w:ascii="Times New Roman" w:hAnsi="Times New Roman"/>
          <w:bCs/>
          <w:lang w:val="sr-Latn-CS"/>
        </w:rPr>
        <w:t xml:space="preserve"> </w:t>
      </w:r>
      <w:r w:rsidRPr="006A3FC1">
        <w:rPr>
          <w:rFonts w:ascii="Times New Roman" w:hAnsi="Times New Roman"/>
          <w:bCs/>
        </w:rPr>
        <w:t>одредбама</w:t>
      </w:r>
      <w:r w:rsidRPr="006A3FC1">
        <w:rPr>
          <w:rFonts w:ascii="Times New Roman" w:hAnsi="Times New Roman"/>
          <w:bCs/>
          <w:lang w:val="sr-Latn-CS"/>
        </w:rPr>
        <w:t xml:space="preserve"> </w:t>
      </w:r>
      <w:r w:rsidRPr="006A3FC1">
        <w:rPr>
          <w:rFonts w:ascii="Times New Roman" w:hAnsi="Times New Roman"/>
          <w:bCs/>
        </w:rPr>
        <w:t>чл</w:t>
      </w:r>
      <w:r w:rsidRPr="006A3FC1">
        <w:rPr>
          <w:rFonts w:ascii="Times New Roman" w:hAnsi="Times New Roman"/>
          <w:bCs/>
          <w:lang w:val="sr-Latn-CS"/>
        </w:rPr>
        <w:t xml:space="preserve">. 138. - 167. </w:t>
      </w:r>
      <w:r w:rsidRPr="006A3FC1">
        <w:rPr>
          <w:rFonts w:ascii="Times New Roman" w:hAnsi="Times New Roman"/>
          <w:bCs/>
        </w:rPr>
        <w:t>Закона</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lang w:val="sr-Latn-CS"/>
        </w:rPr>
        <w:t>2</w:t>
      </w:r>
      <w:r w:rsidRPr="006A3FC1">
        <w:rPr>
          <w:rFonts w:ascii="Times New Roman" w:hAnsi="Times New Roman"/>
          <w:b/>
          <w:i/>
        </w:rPr>
        <w:t>3</w:t>
      </w:r>
      <w:r w:rsidRPr="006A3FC1">
        <w:rPr>
          <w:rFonts w:ascii="Times New Roman" w:hAnsi="Times New Roman"/>
          <w:b/>
          <w:i/>
          <w:lang w:val="sr-Latn-CS"/>
        </w:rPr>
        <w:t>. РОК У КОЈЕМ ЋЕ УГОВОР БИТИ ЗАКЉУЧЕН</w:t>
      </w:r>
    </w:p>
    <w:p w:rsidR="004D4464" w:rsidRPr="006A3FC1" w:rsidRDefault="004D4464" w:rsidP="004D4464">
      <w:pPr>
        <w:spacing w:after="0" w:line="240" w:lineRule="auto"/>
        <w:jc w:val="both"/>
        <w:rPr>
          <w:rFonts w:ascii="Times New Roman" w:hAnsi="Times New Roman"/>
          <w:b/>
          <w:i/>
        </w:rPr>
      </w:pPr>
    </w:p>
    <w:p w:rsidR="004D4464" w:rsidRPr="006A3FC1" w:rsidRDefault="004D4464" w:rsidP="004D4464">
      <w:pPr>
        <w:spacing w:after="0" w:line="240" w:lineRule="auto"/>
        <w:jc w:val="both"/>
        <w:rPr>
          <w:rFonts w:ascii="Times New Roman" w:hAnsi="Times New Roman"/>
          <w:color w:val="000000"/>
          <w:lang w:val="sr-Latn-CS"/>
        </w:rPr>
      </w:pPr>
      <w:r w:rsidRPr="006A3FC1">
        <w:rPr>
          <w:rFonts w:ascii="Times New Roman" w:hAnsi="Times New Roman"/>
          <w:color w:val="000000"/>
          <w:lang w:val="sr-Latn-CS"/>
        </w:rPr>
        <w:t xml:space="preserve">Уговор о јавној набавци ће бити закључен са понуђачем којем је додељен уговор у року од </w:t>
      </w:r>
      <w:r w:rsidRPr="006A3FC1">
        <w:rPr>
          <w:rFonts w:ascii="Times New Roman" w:hAnsi="Times New Roman"/>
        </w:rPr>
        <w:t>8</w:t>
      </w:r>
      <w:r w:rsidRPr="006A3FC1">
        <w:rPr>
          <w:rFonts w:ascii="Times New Roman" w:hAnsi="Times New Roman"/>
          <w:lang w:val="sr-Latn-CS"/>
        </w:rPr>
        <w:t xml:space="preserve"> дана </w:t>
      </w:r>
      <w:r w:rsidRPr="006A3FC1">
        <w:rPr>
          <w:rFonts w:ascii="Times New Roman" w:hAnsi="Times New Roman"/>
          <w:color w:val="000000"/>
          <w:lang w:val="sr-Latn-CS"/>
        </w:rPr>
        <w:t>од дана протека рока за подношење захт</w:t>
      </w:r>
      <w:r w:rsidRPr="006A3FC1">
        <w:rPr>
          <w:rFonts w:ascii="Times New Roman" w:hAnsi="Times New Roman"/>
          <w:color w:val="000000"/>
        </w:rPr>
        <w:t>е</w:t>
      </w:r>
      <w:r w:rsidRPr="006A3FC1">
        <w:rPr>
          <w:rFonts w:ascii="Times New Roman" w:hAnsi="Times New Roman"/>
          <w:color w:val="000000"/>
          <w:lang w:val="sr-Latn-CS"/>
        </w:rPr>
        <w:t xml:space="preserve">ва за заштиту права из члана 149. Закона. </w:t>
      </w:r>
    </w:p>
    <w:p w:rsidR="004D4464" w:rsidRPr="006A3FC1" w:rsidRDefault="004D4464" w:rsidP="004D4464">
      <w:pPr>
        <w:spacing w:after="0" w:line="240" w:lineRule="auto"/>
        <w:jc w:val="both"/>
        <w:rPr>
          <w:rFonts w:ascii="Times New Roman" w:hAnsi="Times New Roman"/>
          <w:color w:val="000000"/>
          <w:lang w:val="sr-Cyrl-RS"/>
        </w:rPr>
      </w:pPr>
      <w:r w:rsidRPr="006A3FC1">
        <w:rPr>
          <w:rFonts w:ascii="Times New Roman" w:hAnsi="Times New Roman"/>
          <w:color w:val="000000"/>
          <w:lang w:val="sr-Latn-CS"/>
        </w:rPr>
        <w:t>У случају да је поднета само једна понуда наручилац може закључити уговор пре истека рока за подношење захт</w:t>
      </w:r>
      <w:r w:rsidRPr="006A3FC1">
        <w:rPr>
          <w:rFonts w:ascii="Times New Roman" w:hAnsi="Times New Roman"/>
          <w:color w:val="000000"/>
        </w:rPr>
        <w:t>е</w:t>
      </w:r>
      <w:r w:rsidRPr="006A3FC1">
        <w:rPr>
          <w:rFonts w:ascii="Times New Roman" w:hAnsi="Times New Roman"/>
          <w:color w:val="000000"/>
          <w:lang w:val="sr-Latn-CS"/>
        </w:rPr>
        <w:t>ва за заштиту права, у складу са чланом 112. став 2. тачка 5) Закона</w:t>
      </w:r>
      <w:r w:rsidR="006A3FC1" w:rsidRPr="006A3FC1">
        <w:rPr>
          <w:rFonts w:ascii="Times New Roman" w:hAnsi="Times New Roman"/>
          <w:color w:val="000000"/>
          <w:lang w:val="sr-Latn-CS"/>
        </w:rPr>
        <w:t>.</w:t>
      </w:r>
    </w:p>
    <w:p w:rsidR="004D4464" w:rsidRPr="006A3FC1" w:rsidRDefault="004D4464" w:rsidP="004D4464">
      <w:pPr>
        <w:spacing w:after="0" w:line="240" w:lineRule="auto"/>
        <w:jc w:val="both"/>
        <w:rPr>
          <w:rFonts w:ascii="Times New Roman" w:hAnsi="Times New Roman"/>
        </w:rPr>
      </w:pPr>
    </w:p>
    <w:p w:rsidR="004D4464" w:rsidRDefault="004D4464" w:rsidP="004D4464">
      <w:pPr>
        <w:spacing w:after="0" w:line="240" w:lineRule="auto"/>
        <w:jc w:val="both"/>
        <w:rPr>
          <w:rFonts w:ascii="Times New Roman" w:hAnsi="Times New Roman"/>
          <w:lang w:val="sr-Cyrl-RS"/>
        </w:rPr>
      </w:pPr>
    </w:p>
    <w:p w:rsidR="00F63422" w:rsidRDefault="00F63422" w:rsidP="004D4464">
      <w:pPr>
        <w:spacing w:after="0" w:line="240" w:lineRule="auto"/>
        <w:jc w:val="both"/>
        <w:rPr>
          <w:rFonts w:ascii="Times New Roman" w:hAnsi="Times New Roman"/>
          <w:lang w:val="sr-Cyrl-RS"/>
        </w:rPr>
      </w:pPr>
    </w:p>
    <w:p w:rsidR="00F63422" w:rsidRPr="00F63422" w:rsidRDefault="00F63422" w:rsidP="004D4464">
      <w:pPr>
        <w:spacing w:after="0" w:line="240" w:lineRule="auto"/>
        <w:jc w:val="both"/>
        <w:rPr>
          <w:rFonts w:ascii="Times New Roman" w:hAnsi="Times New Roman"/>
          <w:lang w:val="sr-Cyrl-RS"/>
        </w:rPr>
      </w:pPr>
    </w:p>
    <w:p w:rsidR="004D4464" w:rsidRPr="006A3FC1" w:rsidRDefault="004D4464" w:rsidP="004D4464">
      <w:pPr>
        <w:spacing w:after="0" w:line="240" w:lineRule="auto"/>
        <w:jc w:val="both"/>
        <w:rPr>
          <w:rFonts w:ascii="Times New Roman" w:hAnsi="Times New Roman"/>
          <w:lang w:val="sr-Cyrl-RS"/>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VI</w:t>
      </w:r>
      <w:r w:rsidRPr="006A3FC1">
        <w:rPr>
          <w:rFonts w:ascii="Times New Roman" w:hAnsi="Times New Roman"/>
          <w:b/>
          <w:bCs/>
          <w:i/>
          <w:iCs/>
        </w:rPr>
        <w:t xml:space="preserve">  ОБРАЗАЦ ПОНУДЕ-за сваку партију</w:t>
      </w:r>
    </w:p>
    <w:p w:rsidR="004D4464" w:rsidRPr="006A3FC1" w:rsidRDefault="004D4464" w:rsidP="004D4464">
      <w:pPr>
        <w:spacing w:after="0" w:line="240" w:lineRule="auto"/>
        <w:jc w:val="both"/>
        <w:rPr>
          <w:rFonts w:ascii="Times New Roman" w:hAnsi="Times New Roman"/>
          <w:color w:val="FF0000"/>
        </w:rPr>
      </w:pPr>
      <w:r w:rsidRPr="006A3FC1">
        <w:rPr>
          <w:rFonts w:ascii="Times New Roman" w:hAnsi="Times New Roman"/>
        </w:rPr>
        <w:t xml:space="preserve">На основу јавног позива објављеног на Порталу јавних набавки </w:t>
      </w:r>
      <w:r w:rsidRPr="00DB2C6B">
        <w:rPr>
          <w:rFonts w:ascii="Times New Roman" w:hAnsi="Times New Roman"/>
        </w:rPr>
        <w:t xml:space="preserve">дана  </w:t>
      </w:r>
      <w:r w:rsidR="00CF3346">
        <w:rPr>
          <w:rFonts w:ascii="Times New Roman" w:hAnsi="Times New Roman"/>
          <w:lang w:val="sr-Cyrl-RS"/>
        </w:rPr>
        <w:t>01.02.2018</w:t>
      </w:r>
      <w:r w:rsidR="00DB2C6B" w:rsidRPr="00DB2C6B">
        <w:rPr>
          <w:rFonts w:ascii="Times New Roman" w:hAnsi="Times New Roman"/>
          <w:lang w:val="sr-Cyrl-RS"/>
        </w:rPr>
        <w:t>.године</w:t>
      </w:r>
      <w:r w:rsidRPr="00DB2C6B">
        <w:rPr>
          <w:rFonts w:ascii="Times New Roman" w:hAnsi="Times New Roman"/>
        </w:rPr>
        <w:t xml:space="preserve">. </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 xml:space="preserve">године, за доделу </w:t>
      </w:r>
      <w:r w:rsidR="00CF3346">
        <w:rPr>
          <w:rFonts w:ascii="Times New Roman" w:hAnsi="Times New Roman"/>
          <w:color w:val="000000"/>
        </w:rPr>
        <w:t xml:space="preserve">Уговора о јавној набавци </w:t>
      </w:r>
      <w:r w:rsidRPr="006A3FC1">
        <w:rPr>
          <w:rFonts w:ascii="Times New Roman" w:hAnsi="Times New Roman"/>
          <w:color w:val="000000"/>
        </w:rPr>
        <w:t xml:space="preserve"> путовања ученика1. 2. 3. 4. </w:t>
      </w:r>
      <w:r w:rsidR="002602A1" w:rsidRPr="006A3FC1">
        <w:rPr>
          <w:rFonts w:ascii="Times New Roman" w:hAnsi="Times New Roman"/>
          <w:color w:val="000000"/>
        </w:rPr>
        <w:t>5. 6. и 7. разреда (школска 201</w:t>
      </w:r>
      <w:r w:rsidR="00CF3346">
        <w:rPr>
          <w:rFonts w:ascii="Times New Roman" w:hAnsi="Times New Roman"/>
          <w:color w:val="000000"/>
          <w:lang w:val="sr-Cyrl-RS"/>
        </w:rPr>
        <w:t>7</w:t>
      </w:r>
      <w:r w:rsidR="002602A1" w:rsidRPr="006A3FC1">
        <w:rPr>
          <w:rFonts w:ascii="Times New Roman" w:hAnsi="Times New Roman"/>
          <w:color w:val="000000"/>
        </w:rPr>
        <w:t>/201</w:t>
      </w:r>
      <w:r w:rsidR="00CF3346">
        <w:rPr>
          <w:rFonts w:ascii="Times New Roman" w:hAnsi="Times New Roman"/>
          <w:color w:val="000000"/>
          <w:lang w:val="sr-Cyrl-RS"/>
        </w:rPr>
        <w:t>8</w:t>
      </w:r>
      <w:r w:rsidRPr="006A3FC1">
        <w:rPr>
          <w:rFonts w:ascii="Times New Roman" w:hAnsi="Times New Roman"/>
          <w:color w:val="000000"/>
        </w:rPr>
        <w:t>), наставе у природи учени</w:t>
      </w:r>
      <w:r w:rsidR="002602A1" w:rsidRPr="006A3FC1">
        <w:rPr>
          <w:rFonts w:ascii="Times New Roman" w:hAnsi="Times New Roman"/>
          <w:color w:val="000000"/>
        </w:rPr>
        <w:t>ка 1-4. разреда  у школској 201</w:t>
      </w:r>
      <w:r w:rsidR="002602A1" w:rsidRPr="006A3FC1">
        <w:rPr>
          <w:rFonts w:ascii="Times New Roman" w:hAnsi="Times New Roman"/>
          <w:color w:val="000000"/>
          <w:lang w:val="sr-Cyrl-RS"/>
        </w:rPr>
        <w:t>7</w:t>
      </w:r>
      <w:r w:rsidR="002602A1" w:rsidRPr="006A3FC1">
        <w:rPr>
          <w:rFonts w:ascii="Times New Roman" w:hAnsi="Times New Roman"/>
          <w:color w:val="000000"/>
        </w:rPr>
        <w:t>/201</w:t>
      </w:r>
      <w:r w:rsidR="002602A1" w:rsidRPr="006A3FC1">
        <w:rPr>
          <w:rFonts w:ascii="Times New Roman" w:hAnsi="Times New Roman"/>
          <w:color w:val="000000"/>
          <w:lang w:val="sr-Cyrl-RS"/>
        </w:rPr>
        <w:t>8</w:t>
      </w:r>
      <w:r w:rsidRPr="006A3FC1">
        <w:rPr>
          <w:rFonts w:ascii="Times New Roman" w:hAnsi="Times New Roman"/>
          <w:color w:val="000000"/>
        </w:rPr>
        <w:t xml:space="preserve"> и уч</w:t>
      </w:r>
      <w:r w:rsidR="002602A1" w:rsidRPr="006A3FC1">
        <w:rPr>
          <w:rFonts w:ascii="Times New Roman" w:hAnsi="Times New Roman"/>
          <w:color w:val="000000"/>
        </w:rPr>
        <w:t>еника 8. Разреда у школској 201</w:t>
      </w:r>
      <w:r w:rsidR="00CF3346">
        <w:rPr>
          <w:rFonts w:ascii="Times New Roman" w:hAnsi="Times New Roman"/>
          <w:color w:val="000000"/>
          <w:lang w:val="sr-Cyrl-RS"/>
        </w:rPr>
        <w:t>8</w:t>
      </w:r>
      <w:r w:rsidR="002602A1" w:rsidRPr="006A3FC1">
        <w:rPr>
          <w:rFonts w:ascii="Times New Roman" w:hAnsi="Times New Roman"/>
          <w:color w:val="000000"/>
        </w:rPr>
        <w:t>/201</w:t>
      </w:r>
      <w:r w:rsidR="00CF3346">
        <w:rPr>
          <w:rFonts w:ascii="Times New Roman" w:hAnsi="Times New Roman"/>
          <w:color w:val="000000"/>
          <w:lang w:val="sr-Cyrl-RS"/>
        </w:rPr>
        <w:t>9</w:t>
      </w:r>
      <w:r w:rsidRPr="006A3FC1">
        <w:rPr>
          <w:rFonts w:ascii="Times New Roman" w:hAnsi="Times New Roman"/>
          <w:color w:val="000000"/>
        </w:rPr>
        <w:t xml:space="preserve">. години у Основној школи''Свети Сава'' из Пожаревца, дајемо понуду:  </w:t>
      </w:r>
    </w:p>
    <w:p w:rsidR="004D4464" w:rsidRPr="006A3FC1" w:rsidRDefault="004D4464" w:rsidP="00F63422">
      <w:pPr>
        <w:spacing w:after="0" w:line="240" w:lineRule="auto"/>
        <w:jc w:val="center"/>
        <w:rPr>
          <w:rFonts w:ascii="Times New Roman" w:hAnsi="Times New Roman"/>
          <w:b/>
        </w:rPr>
      </w:pPr>
      <w:r w:rsidRPr="006A3FC1">
        <w:rPr>
          <w:rFonts w:ascii="Times New Roman" w:hAnsi="Times New Roman"/>
          <w:b/>
        </w:rPr>
        <w:t>ЗА ПАРТИЈУ БРОЈ________________________</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bCs/>
          <w:i/>
          <w:iCs/>
        </w:rPr>
        <w:t>1)ОПШТИ ПОДАЦИ О ПОНУЂАЧУ</w:t>
      </w:r>
    </w:p>
    <w:p w:rsidR="004D4464" w:rsidRPr="006A3FC1" w:rsidRDefault="004D4464" w:rsidP="004D4464">
      <w:pPr>
        <w:spacing w:after="0" w:line="240" w:lineRule="auto"/>
        <w:jc w:val="both"/>
        <w:rPr>
          <w:rFonts w:ascii="Times New Roman" w:hAnsi="Times New Roman"/>
          <w:i/>
          <w:iCs/>
        </w:rPr>
      </w:pPr>
    </w:p>
    <w:tbl>
      <w:tblPr>
        <w:tblW w:w="0" w:type="auto"/>
        <w:tblInd w:w="-20" w:type="dxa"/>
        <w:tblLayout w:type="fixed"/>
        <w:tblLook w:val="0000" w:firstRow="0" w:lastRow="0" w:firstColumn="0" w:lastColumn="0" w:noHBand="0" w:noVBand="0"/>
      </w:tblPr>
      <w:tblGrid>
        <w:gridCol w:w="4621"/>
        <w:gridCol w:w="4660"/>
      </w:tblGrid>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r w:rsidRPr="006A3FC1">
              <w:rPr>
                <w:rFonts w:ascii="Times New Roman" w:hAnsi="Times New Roman"/>
                <w:i/>
                <w:iCs/>
                <w:lang w:val="en-US"/>
              </w:rPr>
              <w:t>Назив понуђача:</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r w:rsidRPr="006A3FC1">
              <w:rPr>
                <w:rFonts w:ascii="Times New Roman" w:hAnsi="Times New Roman"/>
                <w:i/>
                <w:iCs/>
                <w:lang w:val="en-US"/>
              </w:rPr>
              <w:t>Адреса понуђача:</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r w:rsidRPr="006A3FC1">
              <w:rPr>
                <w:rFonts w:ascii="Times New Roman" w:hAnsi="Times New Roman"/>
                <w:i/>
                <w:iCs/>
                <w:lang w:val="en-US"/>
              </w:rPr>
              <w:t>Матични број понуђача:</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ru-RU"/>
              </w:rPr>
            </w:pPr>
            <w:r w:rsidRPr="006A3FC1">
              <w:rPr>
                <w:rFonts w:ascii="Times New Roman" w:hAnsi="Times New Roman"/>
                <w:i/>
                <w:iCs/>
                <w:lang w:val="ru-RU"/>
              </w:rPr>
              <w:t>Порески идентификациони број понуђача (ПИБ):</w:t>
            </w:r>
          </w:p>
          <w:p w:rsidR="004D4464" w:rsidRPr="006A3FC1" w:rsidRDefault="004D4464" w:rsidP="005B2622">
            <w:pPr>
              <w:spacing w:after="0" w:line="240" w:lineRule="auto"/>
              <w:jc w:val="both"/>
              <w:rPr>
                <w:rFonts w:ascii="Times New Roman" w:hAnsi="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ru-RU"/>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r w:rsidRPr="006A3FC1">
              <w:rPr>
                <w:rFonts w:ascii="Times New Roman" w:hAnsi="Times New Roman"/>
                <w:i/>
                <w:iCs/>
                <w:lang w:val="en-US"/>
              </w:rPr>
              <w:t>Име особе за контакт:</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ru-RU"/>
              </w:rPr>
            </w:pPr>
            <w:r w:rsidRPr="006A3FC1">
              <w:rPr>
                <w:rFonts w:ascii="Times New Roman" w:hAnsi="Times New Roman"/>
                <w:i/>
                <w:iCs/>
                <w:lang w:val="ru-RU"/>
              </w:rPr>
              <w:t>Електронска адреса понуђача (</w:t>
            </w:r>
            <w:r w:rsidRPr="006A3FC1">
              <w:rPr>
                <w:rFonts w:ascii="Times New Roman" w:hAnsi="Times New Roman"/>
                <w:i/>
                <w:iCs/>
                <w:lang w:val="en-US"/>
              </w:rPr>
              <w:t>e</w:t>
            </w:r>
            <w:r w:rsidRPr="006A3FC1">
              <w:rPr>
                <w:rFonts w:ascii="Times New Roman" w:hAnsi="Times New Roman"/>
                <w:i/>
                <w:iCs/>
                <w:lang w:val="ru-RU"/>
              </w:rPr>
              <w:t>-</w:t>
            </w:r>
            <w:r w:rsidRPr="006A3FC1">
              <w:rPr>
                <w:rFonts w:ascii="Times New Roman" w:hAnsi="Times New Roman"/>
                <w:i/>
                <w:iCs/>
                <w:lang w:val="en-US"/>
              </w:rPr>
              <w:t>ma</w:t>
            </w:r>
            <w:r w:rsidRPr="006A3FC1">
              <w:rPr>
                <w:rFonts w:ascii="Times New Roman" w:hAnsi="Times New Roman"/>
                <w:i/>
                <w:iCs/>
                <w:lang w:val="ru-RU"/>
              </w:rPr>
              <w:t>i</w:t>
            </w:r>
            <w:r w:rsidRPr="006A3FC1">
              <w:rPr>
                <w:rFonts w:ascii="Times New Roman" w:hAnsi="Times New Roman"/>
                <w:i/>
                <w:iCs/>
                <w:lang w:val="en-US"/>
              </w:rPr>
              <w:t>l</w:t>
            </w:r>
            <w:r w:rsidRPr="006A3FC1">
              <w:rPr>
                <w:rFonts w:ascii="Times New Roman" w:hAnsi="Times New Roman"/>
                <w:i/>
                <w:iCs/>
                <w:lang w:val="ru-RU"/>
              </w:rPr>
              <w:t>):</w:t>
            </w:r>
          </w:p>
          <w:p w:rsidR="004D4464" w:rsidRPr="006A3FC1" w:rsidRDefault="004D4464" w:rsidP="005B2622">
            <w:pPr>
              <w:spacing w:after="0" w:line="240" w:lineRule="auto"/>
              <w:jc w:val="both"/>
              <w:rPr>
                <w:rFonts w:ascii="Times New Roman" w:hAnsi="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ru-RU"/>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r w:rsidRPr="006A3FC1">
              <w:rPr>
                <w:rFonts w:ascii="Times New Roman" w:hAnsi="Times New Roman"/>
                <w:i/>
                <w:iCs/>
                <w:lang w:val="en-US"/>
              </w:rPr>
              <w:t>Телефон:</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r w:rsidRPr="006A3FC1">
              <w:rPr>
                <w:rFonts w:ascii="Times New Roman" w:hAnsi="Times New Roman"/>
                <w:i/>
                <w:iCs/>
                <w:lang w:val="en-US"/>
              </w:rPr>
              <w:t>Телефакс:</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ru-RU"/>
              </w:rPr>
            </w:pPr>
            <w:r w:rsidRPr="006A3FC1">
              <w:rPr>
                <w:rFonts w:ascii="Times New Roman" w:hAnsi="Times New Roman"/>
                <w:i/>
                <w:iCs/>
                <w:lang w:val="ru-RU"/>
              </w:rPr>
              <w:t>Број рачуна понуђача и назив банке:</w:t>
            </w:r>
          </w:p>
          <w:p w:rsidR="004D4464" w:rsidRPr="006A3FC1" w:rsidRDefault="004D4464" w:rsidP="005B2622">
            <w:pPr>
              <w:spacing w:after="0" w:line="240" w:lineRule="auto"/>
              <w:jc w:val="both"/>
              <w:rPr>
                <w:rFonts w:ascii="Times New Roman" w:hAnsi="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ru-RU"/>
              </w:rPr>
            </w:pPr>
          </w:p>
          <w:p w:rsidR="004D4464" w:rsidRPr="006A3FC1" w:rsidRDefault="004D4464" w:rsidP="005B2622">
            <w:pPr>
              <w:spacing w:after="0" w:line="240" w:lineRule="auto"/>
              <w:rPr>
                <w:rFonts w:ascii="Times New Roman" w:hAnsi="Times New Roman"/>
                <w:b/>
                <w:bCs/>
                <w:i/>
                <w:iCs/>
                <w:lang w:val="ru-RU"/>
              </w:rPr>
            </w:pPr>
          </w:p>
          <w:p w:rsidR="004D4464" w:rsidRPr="006A3FC1" w:rsidRDefault="004D4464" w:rsidP="005B2622">
            <w:pPr>
              <w:spacing w:after="0" w:line="240" w:lineRule="auto"/>
              <w:rPr>
                <w:rFonts w:ascii="Times New Roman" w:hAnsi="Times New Roman"/>
                <w:b/>
                <w:bCs/>
                <w:i/>
                <w:iCs/>
                <w:lang w:val="ru-RU"/>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ru-RU"/>
              </w:rPr>
            </w:pPr>
            <w:r w:rsidRPr="006A3FC1">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ind w:firstLine="708"/>
              <w:rPr>
                <w:rFonts w:ascii="Times New Roman" w:hAnsi="Times New Roman"/>
                <w:b/>
                <w:bCs/>
                <w:i/>
                <w:iCs/>
                <w:lang w:val="ru-RU"/>
              </w:rPr>
            </w:pPr>
          </w:p>
          <w:p w:rsidR="004D4464" w:rsidRPr="006A3FC1" w:rsidRDefault="004D4464" w:rsidP="005B2622">
            <w:pPr>
              <w:spacing w:after="0" w:line="240" w:lineRule="auto"/>
              <w:ind w:firstLine="708"/>
              <w:rPr>
                <w:rFonts w:ascii="Times New Roman" w:hAnsi="Times New Roman"/>
                <w:b/>
                <w:bCs/>
                <w:i/>
                <w:iCs/>
                <w:lang w:val="ru-RU"/>
              </w:rPr>
            </w:pPr>
          </w:p>
          <w:p w:rsidR="004D4464" w:rsidRPr="006A3FC1" w:rsidRDefault="004D4464" w:rsidP="005B2622">
            <w:pPr>
              <w:spacing w:after="0" w:line="240" w:lineRule="auto"/>
              <w:ind w:firstLine="708"/>
              <w:rPr>
                <w:rFonts w:ascii="Times New Roman" w:hAnsi="Times New Roman"/>
                <w:b/>
                <w:bCs/>
                <w:i/>
                <w:iCs/>
                <w:lang w:val="ru-RU"/>
              </w:rPr>
            </w:pPr>
          </w:p>
        </w:tc>
      </w:tr>
    </w:tbl>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r w:rsidRPr="006A3FC1">
        <w:rPr>
          <w:rFonts w:ascii="Times New Roman" w:hAnsi="Times New Roman"/>
          <w:b/>
          <w:bCs/>
          <w:i/>
          <w:iCs/>
          <w:lang w:val="en-US"/>
        </w:rPr>
        <w:t xml:space="preserve">2) ПОНУДУ ПОДНОСИ: </w:t>
      </w:r>
    </w:p>
    <w:p w:rsidR="004D4464" w:rsidRPr="006A3FC1" w:rsidRDefault="004D4464" w:rsidP="004D4464">
      <w:pPr>
        <w:spacing w:after="0" w:line="240" w:lineRule="auto"/>
        <w:rPr>
          <w:rFonts w:ascii="Times New Roman" w:hAnsi="Times New Roman"/>
        </w:rPr>
      </w:pPr>
    </w:p>
    <w:tbl>
      <w:tblPr>
        <w:tblW w:w="0" w:type="auto"/>
        <w:tblInd w:w="-20" w:type="dxa"/>
        <w:tblLayout w:type="fixed"/>
        <w:tblLook w:val="0000" w:firstRow="0" w:lastRow="0" w:firstColumn="0" w:lastColumn="0" w:noHBand="0" w:noVBand="0"/>
      </w:tblPr>
      <w:tblGrid>
        <w:gridCol w:w="9282"/>
      </w:tblGrid>
      <w:tr w:rsidR="004D4464" w:rsidRPr="006A3FC1" w:rsidTr="005B2622">
        <w:tc>
          <w:tcPr>
            <w:tcW w:w="9282"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center"/>
              <w:rPr>
                <w:rFonts w:ascii="Times New Roman" w:hAnsi="Times New Roman"/>
                <w:lang w:val="en-US"/>
              </w:rPr>
            </w:pPr>
          </w:p>
          <w:p w:rsidR="004D4464" w:rsidRPr="006A3FC1" w:rsidRDefault="004D4464" w:rsidP="005B2622">
            <w:pPr>
              <w:spacing w:after="0" w:line="240" w:lineRule="auto"/>
              <w:jc w:val="center"/>
              <w:rPr>
                <w:rFonts w:ascii="Times New Roman" w:hAnsi="Times New Roman"/>
                <w:b/>
                <w:bCs/>
                <w:lang w:val="en-US"/>
              </w:rPr>
            </w:pPr>
            <w:r w:rsidRPr="006A3FC1">
              <w:rPr>
                <w:rFonts w:ascii="Times New Roman" w:hAnsi="Times New Roman"/>
                <w:b/>
                <w:bCs/>
                <w:lang w:val="en-US"/>
              </w:rPr>
              <w:t xml:space="preserve">А) САМОСТАЛНО </w:t>
            </w:r>
          </w:p>
        </w:tc>
      </w:tr>
      <w:tr w:rsidR="004D4464" w:rsidRPr="006A3FC1" w:rsidTr="005B2622">
        <w:tc>
          <w:tcPr>
            <w:tcW w:w="9282"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center"/>
              <w:rPr>
                <w:rFonts w:ascii="Times New Roman" w:hAnsi="Times New Roman"/>
                <w:b/>
                <w:bCs/>
                <w:lang w:val="en-US"/>
              </w:rPr>
            </w:pPr>
          </w:p>
          <w:p w:rsidR="004D4464" w:rsidRPr="006A3FC1" w:rsidRDefault="004D4464" w:rsidP="005B2622">
            <w:pPr>
              <w:spacing w:after="0" w:line="240" w:lineRule="auto"/>
              <w:jc w:val="center"/>
              <w:rPr>
                <w:rFonts w:ascii="Times New Roman" w:hAnsi="Times New Roman"/>
                <w:b/>
                <w:bCs/>
                <w:lang w:val="en-US"/>
              </w:rPr>
            </w:pPr>
            <w:r w:rsidRPr="006A3FC1">
              <w:rPr>
                <w:rFonts w:ascii="Times New Roman" w:hAnsi="Times New Roman"/>
                <w:b/>
                <w:bCs/>
                <w:lang w:val="en-US"/>
              </w:rPr>
              <w:t>Б) СА ПОДИЗВОЂАЧЕМ</w:t>
            </w:r>
          </w:p>
        </w:tc>
      </w:tr>
      <w:tr w:rsidR="004D4464" w:rsidRPr="006A3FC1" w:rsidTr="005B2622">
        <w:tc>
          <w:tcPr>
            <w:tcW w:w="9282"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center"/>
              <w:rPr>
                <w:rFonts w:ascii="Times New Roman" w:hAnsi="Times New Roman"/>
                <w:b/>
                <w:bCs/>
                <w:lang w:val="en-US"/>
              </w:rPr>
            </w:pPr>
          </w:p>
          <w:p w:rsidR="004D4464" w:rsidRPr="006A3FC1" w:rsidRDefault="004D4464" w:rsidP="005B2622">
            <w:pPr>
              <w:spacing w:after="0" w:line="240" w:lineRule="auto"/>
              <w:jc w:val="center"/>
              <w:rPr>
                <w:rFonts w:ascii="Times New Roman" w:hAnsi="Times New Roman"/>
                <w:b/>
                <w:i/>
                <w:iCs/>
              </w:rPr>
            </w:pPr>
            <w:r w:rsidRPr="006A3FC1">
              <w:rPr>
                <w:rFonts w:ascii="Times New Roman" w:hAnsi="Times New Roman"/>
                <w:b/>
                <w:bCs/>
                <w:lang w:val="en-US"/>
              </w:rPr>
              <w:t>В) КАО ЗАЈЕДНИЧКУ ПОНУДУ</w:t>
            </w:r>
          </w:p>
        </w:tc>
      </w:tr>
    </w:tbl>
    <w:p w:rsidR="004D4464" w:rsidRPr="006A3FC1" w:rsidRDefault="004D4464" w:rsidP="004D4464">
      <w:pPr>
        <w:spacing w:after="0" w:line="240" w:lineRule="auto"/>
        <w:jc w:val="both"/>
        <w:rPr>
          <w:rFonts w:ascii="Times New Roman" w:hAnsi="Times New Roman"/>
          <w:b/>
          <w:i/>
          <w:iCs/>
          <w:lang w:val="ru-RU"/>
        </w:rPr>
      </w:pPr>
    </w:p>
    <w:p w:rsidR="004D4464" w:rsidRPr="006A3FC1" w:rsidRDefault="004D4464" w:rsidP="004D4464">
      <w:pPr>
        <w:spacing w:after="0" w:line="240" w:lineRule="auto"/>
        <w:jc w:val="both"/>
        <w:rPr>
          <w:rFonts w:ascii="Times New Roman" w:hAnsi="Times New Roman"/>
          <w:b/>
          <w:i/>
          <w:iCs/>
          <w:lang w:val="ru-RU"/>
        </w:rPr>
      </w:pP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
          <w:i/>
          <w:iCs/>
          <w:lang w:val="ru-RU"/>
        </w:rPr>
        <w:t>Напомена:</w:t>
      </w:r>
      <w:r w:rsidRPr="006A3FC1">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D4464" w:rsidRPr="006A3FC1" w:rsidRDefault="004D4464" w:rsidP="004D4464">
      <w:pPr>
        <w:spacing w:after="0" w:line="240" w:lineRule="auto"/>
        <w:jc w:val="both"/>
        <w:rPr>
          <w:rFonts w:ascii="Times New Roman" w:hAnsi="Times New Roman"/>
          <w:b/>
          <w:bCs/>
          <w:i/>
        </w:rPr>
      </w:pPr>
    </w:p>
    <w:p w:rsidR="004D4464" w:rsidRPr="006A3FC1" w:rsidRDefault="004D4464" w:rsidP="004D4464">
      <w:pPr>
        <w:spacing w:after="0" w:line="240" w:lineRule="auto"/>
        <w:jc w:val="both"/>
        <w:rPr>
          <w:rFonts w:ascii="Times New Roman" w:hAnsi="Times New Roman"/>
          <w:b/>
          <w:bCs/>
          <w:i/>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3) </w:t>
      </w:r>
      <w:r w:rsidRPr="006A3FC1">
        <w:rPr>
          <w:rFonts w:ascii="Times New Roman" w:hAnsi="Times New Roman"/>
          <w:b/>
          <w:bCs/>
          <w:i/>
          <w:lang w:val="en-US"/>
        </w:rPr>
        <w:t>ПОДАЦИ О ПОДИЗВОЂАЧУ</w:t>
      </w:r>
    </w:p>
    <w:p w:rsidR="004D4464" w:rsidRPr="006A3FC1" w:rsidRDefault="004D4464" w:rsidP="004D4464">
      <w:pPr>
        <w:spacing w:after="0" w:line="240" w:lineRule="auto"/>
        <w:jc w:val="both"/>
        <w:rPr>
          <w:rFonts w:ascii="Times New Roman" w:hAnsi="Times New Roman"/>
          <w:b/>
          <w:bCs/>
          <w:i/>
          <w:lang w:val="en-US"/>
        </w:rPr>
      </w:pPr>
    </w:p>
    <w:p w:rsidR="004D4464" w:rsidRPr="006A3FC1" w:rsidRDefault="004D4464" w:rsidP="004D4464">
      <w:pPr>
        <w:spacing w:after="0" w:line="240" w:lineRule="auto"/>
        <w:jc w:val="both"/>
        <w:rPr>
          <w:rFonts w:ascii="Times New Roman" w:hAnsi="Times New Roman"/>
          <w:lang w:val="en-US"/>
        </w:rPr>
      </w:pPr>
      <w:r w:rsidRPr="006A3FC1">
        <w:rPr>
          <w:rFonts w:ascii="Times New Roman" w:hAnsi="Times New Roman"/>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p w:rsidR="004D4464" w:rsidRPr="006A3FC1" w:rsidRDefault="004D4464" w:rsidP="005B2622">
            <w:pPr>
              <w:spacing w:after="0" w:line="240" w:lineRule="auto"/>
              <w:jc w:val="both"/>
              <w:rPr>
                <w:rFonts w:ascii="Times New Roman" w:hAnsi="Times New Roman"/>
                <w:bCs/>
                <w:i/>
                <w:lang w:val="en-US"/>
              </w:rPr>
            </w:pPr>
            <w:r w:rsidRPr="006A3FC1">
              <w:rPr>
                <w:rFonts w:ascii="Times New Roman" w:hAnsi="Times New Roman"/>
                <w:bCs/>
                <w:i/>
                <w:lang w:val="en-US"/>
              </w:rPr>
              <w:t>1)</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Cs/>
                <w:i/>
                <w:lang w:val="en-US"/>
              </w:rPr>
            </w:pPr>
            <w:r w:rsidRPr="006A3FC1">
              <w:rPr>
                <w:rFonts w:ascii="Times New Roman" w:hAnsi="Times New Roman"/>
                <w:bCs/>
                <w:i/>
                <w:lang w:val="en-US"/>
              </w:rPr>
              <w:t>2)</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 xml:space="preserve">Део предмета набавке који ће извршити </w:t>
            </w:r>
            <w:r w:rsidRPr="006A3FC1">
              <w:rPr>
                <w:rFonts w:ascii="Times New Roman" w:hAnsi="Times New Roman"/>
                <w:bCs/>
                <w:i/>
                <w:lang w:val="ru-RU"/>
              </w:rPr>
              <w:lastRenderedPageBreak/>
              <w:t>подизвођач:</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bl>
    <w:p w:rsidR="004D4464" w:rsidRPr="006A3FC1" w:rsidRDefault="004D4464" w:rsidP="004D4464">
      <w:pPr>
        <w:spacing w:after="0" w:line="240" w:lineRule="auto"/>
        <w:jc w:val="both"/>
        <w:rPr>
          <w:rFonts w:ascii="Times New Roman" w:hAnsi="Times New Roman"/>
          <w:b/>
          <w:bCs/>
          <w:i/>
          <w:iCs/>
          <w:u w:val="single"/>
          <w:lang w:val="ru-RU"/>
        </w:rPr>
      </w:pPr>
    </w:p>
    <w:p w:rsidR="004D4464" w:rsidRPr="006A3FC1" w:rsidRDefault="004D4464" w:rsidP="004D4464">
      <w:pPr>
        <w:spacing w:after="0" w:line="240" w:lineRule="auto"/>
        <w:jc w:val="both"/>
        <w:rPr>
          <w:rFonts w:ascii="Times New Roman" w:hAnsi="Times New Roman"/>
          <w:b/>
          <w:bCs/>
          <w:i/>
          <w:iCs/>
          <w:u w:val="single"/>
          <w:lang w:val="ru-RU"/>
        </w:rPr>
      </w:pPr>
    </w:p>
    <w:p w:rsidR="004D4464" w:rsidRPr="006A3FC1" w:rsidRDefault="004D4464" w:rsidP="004D4464">
      <w:pPr>
        <w:spacing w:after="0" w:line="240" w:lineRule="auto"/>
        <w:jc w:val="both"/>
        <w:rPr>
          <w:rFonts w:ascii="Times New Roman" w:hAnsi="Times New Roman"/>
          <w:b/>
          <w:bCs/>
          <w:i/>
          <w:iCs/>
          <w:u w:val="single"/>
          <w:lang w:val="ru-RU"/>
        </w:rPr>
      </w:pPr>
    </w:p>
    <w:p w:rsidR="004D4464" w:rsidRPr="006A3FC1" w:rsidRDefault="004D4464" w:rsidP="004D4464">
      <w:pPr>
        <w:spacing w:after="0" w:line="240" w:lineRule="auto"/>
        <w:jc w:val="both"/>
        <w:rPr>
          <w:rFonts w:ascii="Times New Roman" w:hAnsi="Times New Roman"/>
          <w:i/>
          <w:iCs/>
          <w:lang w:val="ru-RU"/>
        </w:rPr>
      </w:pPr>
      <w:r w:rsidRPr="006A3FC1">
        <w:rPr>
          <w:rFonts w:ascii="Times New Roman" w:hAnsi="Times New Roman"/>
          <w:b/>
          <w:bCs/>
          <w:i/>
          <w:iCs/>
          <w:u w:val="single"/>
          <w:lang w:val="ru-RU"/>
        </w:rPr>
        <w:t>Напомена:</w:t>
      </w:r>
    </w:p>
    <w:p w:rsidR="004D4464" w:rsidRPr="006A3FC1" w:rsidRDefault="004D4464" w:rsidP="004D4464">
      <w:pPr>
        <w:spacing w:after="0" w:line="240" w:lineRule="auto"/>
        <w:jc w:val="both"/>
        <w:rPr>
          <w:rFonts w:ascii="Times New Roman" w:hAnsi="Times New Roman"/>
          <w:b/>
          <w:bCs/>
          <w:lang w:val="ru-RU"/>
        </w:rPr>
      </w:pPr>
      <w:r w:rsidRPr="006A3FC1">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D4464" w:rsidRPr="006A3FC1" w:rsidRDefault="004D4464" w:rsidP="004D4464">
      <w:pPr>
        <w:spacing w:after="0" w:line="240" w:lineRule="auto"/>
        <w:jc w:val="both"/>
        <w:rPr>
          <w:rFonts w:ascii="Times New Roman" w:hAnsi="Times New Roman"/>
          <w:b/>
          <w:bCs/>
          <w:lang w:val="ru-RU"/>
        </w:rPr>
      </w:pP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uppressAutoHyphens/>
        <w:spacing w:after="0" w:line="100" w:lineRule="atLeast"/>
        <w:jc w:val="both"/>
        <w:rPr>
          <w:rFonts w:ascii="Times New Roman" w:hAnsi="Times New Roman"/>
          <w:b/>
          <w:bCs/>
          <w:i/>
          <w:lang w:val="ru-RU"/>
        </w:rPr>
      </w:pPr>
    </w:p>
    <w:p w:rsidR="004D4464" w:rsidRPr="006A3FC1" w:rsidRDefault="004D4464" w:rsidP="004D4464">
      <w:pPr>
        <w:suppressAutoHyphens/>
        <w:spacing w:after="0" w:line="100" w:lineRule="atLeast"/>
        <w:jc w:val="both"/>
        <w:rPr>
          <w:rFonts w:ascii="Times New Roman" w:hAnsi="Times New Roman"/>
          <w:b/>
          <w:bCs/>
          <w:i/>
          <w:lang w:val="ru-RU"/>
        </w:rPr>
      </w:pPr>
      <w:r w:rsidRPr="006A3FC1">
        <w:rPr>
          <w:rFonts w:ascii="Times New Roman" w:hAnsi="Times New Roman"/>
          <w:b/>
          <w:bCs/>
          <w:i/>
          <w:lang w:val="ru-RU"/>
        </w:rPr>
        <w:t>4)ПОДАЦИ О УЧЕСНИКУ  У ЗАЈЕДНИЧКОЈ ПОНУДИ</w:t>
      </w:r>
    </w:p>
    <w:p w:rsidR="004D4464" w:rsidRPr="006A3FC1" w:rsidRDefault="004D4464" w:rsidP="004D4464">
      <w:pPr>
        <w:spacing w:after="0" w:line="240" w:lineRule="auto"/>
        <w:jc w:val="both"/>
        <w:rPr>
          <w:rFonts w:ascii="Times New Roman" w:hAnsi="Times New Roman"/>
          <w:lang w:val="ru-RU"/>
        </w:rPr>
      </w:pPr>
      <w:r w:rsidRPr="006A3FC1">
        <w:rPr>
          <w:rFonts w:ascii="Times New Roman" w:hAnsi="Times New Roman"/>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ru-RU"/>
              </w:rPr>
            </w:pPr>
          </w:p>
          <w:p w:rsidR="004D4464" w:rsidRPr="006A3FC1" w:rsidRDefault="004D4464" w:rsidP="005B2622">
            <w:pPr>
              <w:spacing w:after="0" w:line="240" w:lineRule="auto"/>
              <w:jc w:val="both"/>
              <w:rPr>
                <w:rFonts w:ascii="Times New Roman" w:hAnsi="Times New Roman"/>
                <w:bCs/>
                <w:i/>
                <w:lang w:val="ru-RU"/>
              </w:rPr>
            </w:pPr>
            <w:r w:rsidRPr="006A3FC1">
              <w:rPr>
                <w:rFonts w:ascii="Times New Roman" w:hAnsi="Times New Roman"/>
                <w:bCs/>
                <w:i/>
                <w:lang w:val="en-US"/>
              </w:rPr>
              <w:t>1)</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ru-RU"/>
              </w:rPr>
            </w:pPr>
            <w:r w:rsidRPr="006A3FC1">
              <w:rPr>
                <w:rFonts w:ascii="Times New Roman" w:hAnsi="Times New Roman"/>
                <w:bCs/>
                <w:i/>
                <w:lang w:val="en-US"/>
              </w:rPr>
              <w:t>2)</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ru-RU"/>
              </w:rPr>
            </w:pPr>
            <w:r w:rsidRPr="006A3FC1">
              <w:rPr>
                <w:rFonts w:ascii="Times New Roman" w:hAnsi="Times New Roman"/>
                <w:bCs/>
                <w:i/>
                <w:lang w:val="en-US"/>
              </w:rPr>
              <w:t>3)</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bl>
    <w:p w:rsidR="004D4464" w:rsidRPr="006A3FC1" w:rsidRDefault="004D4464" w:rsidP="004D4464">
      <w:pPr>
        <w:spacing w:after="0" w:line="240" w:lineRule="auto"/>
        <w:jc w:val="both"/>
        <w:rPr>
          <w:rFonts w:ascii="Times New Roman" w:hAnsi="Times New Roman"/>
          <w:b/>
          <w:bCs/>
          <w:i/>
          <w:iCs/>
          <w:u w:val="single"/>
        </w:rPr>
      </w:pPr>
    </w:p>
    <w:p w:rsidR="004D4464" w:rsidRPr="006A3FC1" w:rsidRDefault="004D4464" w:rsidP="004D4464">
      <w:pPr>
        <w:spacing w:after="0" w:line="240" w:lineRule="auto"/>
        <w:jc w:val="both"/>
        <w:rPr>
          <w:rFonts w:ascii="Times New Roman" w:hAnsi="Times New Roman"/>
          <w:b/>
          <w:bCs/>
          <w:i/>
          <w:iCs/>
          <w:u w:val="single"/>
        </w:rPr>
      </w:pPr>
    </w:p>
    <w:p w:rsidR="004D4464" w:rsidRPr="006A3FC1" w:rsidRDefault="004D4464" w:rsidP="004D4464">
      <w:pPr>
        <w:spacing w:after="0" w:line="240" w:lineRule="auto"/>
        <w:jc w:val="both"/>
        <w:rPr>
          <w:rFonts w:ascii="Times New Roman" w:hAnsi="Times New Roman"/>
          <w:b/>
          <w:bCs/>
          <w:i/>
          <w:iCs/>
          <w:u w:val="single"/>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bCs/>
          <w:i/>
          <w:iCs/>
          <w:u w:val="single"/>
          <w:lang w:val="en-US"/>
        </w:rPr>
        <w:t>Напомена:</w:t>
      </w:r>
    </w:p>
    <w:p w:rsidR="004D4464" w:rsidRPr="006A3FC1" w:rsidRDefault="004D4464" w:rsidP="004D4464">
      <w:pPr>
        <w:spacing w:after="0" w:line="240" w:lineRule="auto"/>
        <w:jc w:val="both"/>
        <w:rPr>
          <w:rFonts w:ascii="Times New Roman" w:hAnsi="Times New Roman"/>
          <w:i/>
          <w:iCs/>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i/>
          <w:iCs/>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p>
    <w:p w:rsidR="004D4464" w:rsidRPr="00F63422" w:rsidRDefault="004D4464" w:rsidP="004D4464">
      <w:pPr>
        <w:spacing w:after="0" w:line="240" w:lineRule="auto"/>
        <w:rPr>
          <w:rFonts w:ascii="Times New Roman" w:hAnsi="Times New Roman"/>
          <w:b/>
          <w:bCs/>
          <w:i/>
          <w:iCs/>
          <w:lang w:val="sr-Cyrl-RS"/>
        </w:rPr>
      </w:pPr>
    </w:p>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b/>
          <w:i/>
        </w:rPr>
        <w:t>5) ОПИС ПРЕДМЕТА НАБАВКЕ</w:t>
      </w:r>
      <w:r w:rsidRPr="006A3FC1">
        <w:rPr>
          <w:rFonts w:ascii="Times New Roman" w:hAnsi="Times New Roman"/>
          <w:b/>
          <w:color w:val="000000"/>
        </w:rPr>
        <w:t>:</w:t>
      </w:r>
      <w:r w:rsidR="00CF3346">
        <w:rPr>
          <w:rFonts w:ascii="Times New Roman" w:hAnsi="Times New Roman"/>
          <w:color w:val="000000"/>
        </w:rPr>
        <w:t xml:space="preserve"> Набавка </w:t>
      </w:r>
      <w:r w:rsidRPr="006A3FC1">
        <w:rPr>
          <w:rFonts w:ascii="Times New Roman" w:hAnsi="Times New Roman"/>
          <w:color w:val="000000"/>
        </w:rPr>
        <w:t xml:space="preserve"> путовања ученика </w:t>
      </w:r>
      <w:r w:rsidR="002602A1" w:rsidRPr="006A3FC1">
        <w:rPr>
          <w:rFonts w:ascii="Times New Roman" w:hAnsi="Times New Roman"/>
          <w:bCs/>
          <w:color w:val="000000"/>
          <w:lang w:eastAsia="sr-Latn-CS"/>
        </w:rPr>
        <w:t>у школској 201</w:t>
      </w:r>
      <w:r w:rsidR="00CF3346">
        <w:rPr>
          <w:rFonts w:ascii="Times New Roman" w:hAnsi="Times New Roman"/>
          <w:bCs/>
          <w:color w:val="000000"/>
          <w:lang w:val="sr-Cyrl-RS" w:eastAsia="sr-Latn-CS"/>
        </w:rPr>
        <w:t>7</w:t>
      </w:r>
      <w:r w:rsidR="002602A1" w:rsidRPr="006A3FC1">
        <w:rPr>
          <w:rFonts w:ascii="Times New Roman" w:hAnsi="Times New Roman"/>
          <w:bCs/>
          <w:color w:val="000000"/>
          <w:lang w:eastAsia="sr-Latn-CS"/>
        </w:rPr>
        <w:t>/201</w:t>
      </w:r>
      <w:r w:rsidR="00CF3346">
        <w:rPr>
          <w:rFonts w:ascii="Times New Roman" w:hAnsi="Times New Roman"/>
          <w:bCs/>
          <w:color w:val="000000"/>
          <w:lang w:val="sr-Cyrl-RS" w:eastAsia="sr-Latn-CS"/>
        </w:rPr>
        <w:t>8</w:t>
      </w:r>
      <w:r w:rsidRPr="006A3FC1">
        <w:rPr>
          <w:rFonts w:ascii="Times New Roman" w:hAnsi="Times New Roman"/>
          <w:bCs/>
          <w:color w:val="000000"/>
          <w:lang w:eastAsia="sr-Latn-CS"/>
        </w:rPr>
        <w:t>.години-извођење екскурзије ученика 1.2. 3. 4. 5. 6. и 7. разреда (пролеће-април/мај/јун), наставе у природи ученика 1. до 4. разреда (</w:t>
      </w:r>
      <w:r w:rsidR="002602A1" w:rsidRPr="006A3FC1">
        <w:rPr>
          <w:rFonts w:ascii="Times New Roman" w:hAnsi="Times New Roman"/>
          <w:bCs/>
          <w:color w:val="000000"/>
          <w:lang w:eastAsia="sr-Latn-CS"/>
        </w:rPr>
        <w:t>у школској 201</w:t>
      </w:r>
      <w:r w:rsidR="002602A1" w:rsidRPr="006A3FC1">
        <w:rPr>
          <w:rFonts w:ascii="Times New Roman" w:hAnsi="Times New Roman"/>
          <w:bCs/>
          <w:color w:val="000000"/>
          <w:lang w:val="sr-Cyrl-RS" w:eastAsia="sr-Latn-CS"/>
        </w:rPr>
        <w:t>7</w:t>
      </w:r>
      <w:r w:rsidR="002602A1" w:rsidRPr="006A3FC1">
        <w:rPr>
          <w:rFonts w:ascii="Times New Roman" w:hAnsi="Times New Roman"/>
          <w:bCs/>
          <w:color w:val="000000"/>
          <w:lang w:eastAsia="sr-Latn-CS"/>
        </w:rPr>
        <w:t>/201</w:t>
      </w:r>
      <w:r w:rsidR="002602A1" w:rsidRPr="006A3FC1">
        <w:rPr>
          <w:rFonts w:ascii="Times New Roman" w:hAnsi="Times New Roman"/>
          <w:bCs/>
          <w:color w:val="000000"/>
          <w:lang w:val="sr-Cyrl-RS" w:eastAsia="sr-Latn-CS"/>
        </w:rPr>
        <w:t>8</w:t>
      </w:r>
      <w:r w:rsidR="00CF3346">
        <w:rPr>
          <w:rFonts w:ascii="Times New Roman" w:hAnsi="Times New Roman"/>
          <w:bCs/>
          <w:color w:val="000000"/>
          <w:lang w:eastAsia="sr-Latn-CS"/>
        </w:rPr>
        <w:t>.години-</w:t>
      </w:r>
      <w:r w:rsidR="00CF3346">
        <w:rPr>
          <w:rFonts w:ascii="Times New Roman" w:hAnsi="Times New Roman"/>
          <w:bCs/>
          <w:color w:val="000000"/>
          <w:lang w:val="sr-Cyrl-RS" w:eastAsia="sr-Latn-CS"/>
        </w:rPr>
        <w:t>пролеће, април/мај/јун</w:t>
      </w:r>
      <w:r w:rsidRPr="006A3FC1">
        <w:rPr>
          <w:rFonts w:ascii="Times New Roman" w:hAnsi="Times New Roman"/>
          <w:bCs/>
          <w:color w:val="000000"/>
          <w:lang w:eastAsia="sr-Latn-CS"/>
        </w:rPr>
        <w:t>) и екскурзије ученика 8. разреда(јесен-се</w:t>
      </w:r>
      <w:r w:rsidR="002602A1" w:rsidRPr="006A3FC1">
        <w:rPr>
          <w:rFonts w:ascii="Times New Roman" w:hAnsi="Times New Roman"/>
          <w:bCs/>
          <w:color w:val="000000"/>
          <w:lang w:eastAsia="sr-Latn-CS"/>
        </w:rPr>
        <w:t>птембар/октобар) у школској 201</w:t>
      </w:r>
      <w:r w:rsidR="00CF3346">
        <w:rPr>
          <w:rFonts w:ascii="Times New Roman" w:hAnsi="Times New Roman"/>
          <w:bCs/>
          <w:color w:val="000000"/>
          <w:lang w:val="sr-Cyrl-RS" w:eastAsia="sr-Latn-CS"/>
        </w:rPr>
        <w:t>8</w:t>
      </w:r>
      <w:r w:rsidR="002602A1" w:rsidRPr="006A3FC1">
        <w:rPr>
          <w:rFonts w:ascii="Times New Roman" w:hAnsi="Times New Roman"/>
          <w:bCs/>
          <w:color w:val="000000"/>
          <w:lang w:eastAsia="sr-Latn-CS"/>
        </w:rPr>
        <w:t>/201</w:t>
      </w:r>
      <w:r w:rsidR="00CF3346">
        <w:rPr>
          <w:rFonts w:ascii="Times New Roman" w:hAnsi="Times New Roman"/>
          <w:bCs/>
          <w:color w:val="000000"/>
          <w:lang w:val="sr-Cyrl-RS" w:eastAsia="sr-Latn-CS"/>
        </w:rPr>
        <w:t>9</w:t>
      </w:r>
      <w:r w:rsidRPr="006A3FC1">
        <w:rPr>
          <w:rFonts w:ascii="Times New Roman" w:hAnsi="Times New Roman"/>
          <w:bCs/>
          <w:color w:val="000000"/>
          <w:lang w:eastAsia="sr-Latn-CS"/>
        </w:rPr>
        <w:t>.године.</w:t>
      </w:r>
    </w:p>
    <w:p w:rsidR="004D4464" w:rsidRPr="006A3FC1" w:rsidRDefault="004D4464" w:rsidP="004D4464">
      <w:pPr>
        <w:spacing w:after="0" w:line="240" w:lineRule="auto"/>
        <w:jc w:val="both"/>
        <w:rPr>
          <w:rFonts w:ascii="Times New Roman" w:hAnsi="Times New Roman"/>
          <w:b/>
          <w:color w:val="000000"/>
        </w:rPr>
      </w:pPr>
      <w:r w:rsidRPr="006A3FC1">
        <w:rPr>
          <w:rFonts w:ascii="Times New Roman" w:hAnsi="Times New Roman"/>
          <w:b/>
          <w:color w:val="000000"/>
        </w:rPr>
        <w:t xml:space="preserve">Партија </w:t>
      </w:r>
      <w:r w:rsidRPr="006A3FC1">
        <w:rPr>
          <w:rFonts w:ascii="Times New Roman" w:hAnsi="Times New Roman"/>
          <w:b/>
          <w:color w:val="000000"/>
          <w:lang w:val="en-US"/>
        </w:rPr>
        <w:t xml:space="preserve">број: </w:t>
      </w:r>
      <w:r w:rsidRPr="006A3FC1">
        <w:rPr>
          <w:rFonts w:ascii="Times New Roman" w:hAnsi="Times New Roman"/>
          <w:b/>
          <w:color w:val="000000"/>
        </w:rPr>
        <w:t xml:space="preserve">______ </w:t>
      </w:r>
    </w:p>
    <w:p w:rsidR="004D4464" w:rsidRPr="006A3FC1" w:rsidRDefault="004D4464" w:rsidP="004D4464">
      <w:pPr>
        <w:spacing w:after="0" w:line="240" w:lineRule="auto"/>
        <w:jc w:val="both"/>
        <w:rPr>
          <w:rFonts w:ascii="Times New Roman" w:hAnsi="Times New Roman"/>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1"/>
        <w:gridCol w:w="4652"/>
      </w:tblGrid>
      <w:tr w:rsidR="004D4464" w:rsidRPr="006A3FC1" w:rsidTr="005B2622">
        <w:tc>
          <w:tcPr>
            <w:tcW w:w="4651"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lang w:val="en-US"/>
              </w:rPr>
              <w:t>Цена без ПДВ- а ( по ученику,  у складу са Програмом- П</w:t>
            </w:r>
            <w:r w:rsidRPr="006A3FC1">
              <w:rPr>
                <w:rFonts w:ascii="Times New Roman" w:hAnsi="Times New Roman"/>
                <w:color w:val="000000"/>
              </w:rPr>
              <w:t>оглавље</w:t>
            </w:r>
            <w:r w:rsidRPr="006A3FC1">
              <w:rPr>
                <w:rFonts w:ascii="Times New Roman" w:hAnsi="Times New Roman"/>
                <w:color w:val="000000"/>
                <w:lang w:val="en-US"/>
              </w:rPr>
              <w:t xml:space="preserve"> III)</w:t>
            </w:r>
            <w:r w:rsidRPr="006A3FC1">
              <w:rPr>
                <w:rFonts w:ascii="Times New Roman" w:hAnsi="Times New Roman"/>
                <w:color w:val="000000"/>
              </w:rPr>
              <w:t xml:space="preserve"> по ученику</w:t>
            </w:r>
          </w:p>
          <w:p w:rsidR="004D4464" w:rsidRPr="006A3FC1" w:rsidRDefault="004D4464" w:rsidP="005B2622">
            <w:pPr>
              <w:spacing w:after="0" w:line="240" w:lineRule="auto"/>
              <w:jc w:val="both"/>
              <w:rPr>
                <w:rFonts w:ascii="Times New Roman" w:hAnsi="Times New Roman"/>
                <w:color w:val="000000"/>
              </w:rPr>
            </w:pPr>
          </w:p>
        </w:tc>
        <w:tc>
          <w:tcPr>
            <w:tcW w:w="4652" w:type="dxa"/>
          </w:tcPr>
          <w:p w:rsidR="004D4464" w:rsidRPr="006A3FC1" w:rsidRDefault="004D4464" w:rsidP="005B2622">
            <w:pPr>
              <w:spacing w:after="0" w:line="240" w:lineRule="auto"/>
              <w:jc w:val="both"/>
              <w:rPr>
                <w:rFonts w:ascii="Times New Roman" w:hAnsi="Times New Roman"/>
                <w:color w:val="000000"/>
                <w:lang w:val="en-US"/>
              </w:rPr>
            </w:pP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 xml:space="preserve">Цена са ПДВ- ом ( по ученику, у складу са Програмом- Поглавље </w:t>
            </w:r>
            <w:r w:rsidRPr="006A3FC1">
              <w:rPr>
                <w:rFonts w:ascii="Times New Roman" w:hAnsi="Times New Roman"/>
                <w:color w:val="000000"/>
                <w:lang w:val="en-US"/>
              </w:rPr>
              <w:t>III</w:t>
            </w:r>
            <w:r w:rsidRPr="006A3FC1">
              <w:rPr>
                <w:rFonts w:ascii="Times New Roman" w:hAnsi="Times New Roman"/>
                <w:color w:val="000000"/>
              </w:rPr>
              <w:t>) по ученику</w:t>
            </w:r>
          </w:p>
          <w:p w:rsidR="004D4464" w:rsidRPr="006A3FC1" w:rsidRDefault="004D4464" w:rsidP="005B2622">
            <w:pPr>
              <w:spacing w:after="0" w:line="240" w:lineRule="auto"/>
              <w:jc w:val="both"/>
              <w:rPr>
                <w:rFonts w:ascii="Times New Roman" w:hAnsi="Times New Roman"/>
                <w:color w:val="000000"/>
              </w:rPr>
            </w:pPr>
          </w:p>
        </w:tc>
        <w:tc>
          <w:tcPr>
            <w:tcW w:w="4652" w:type="dxa"/>
          </w:tcPr>
          <w:p w:rsidR="004D4464" w:rsidRPr="006A3FC1" w:rsidRDefault="004D4464" w:rsidP="005B2622">
            <w:pPr>
              <w:spacing w:after="0" w:line="240" w:lineRule="auto"/>
              <w:jc w:val="both"/>
              <w:rPr>
                <w:rFonts w:ascii="Times New Roman" w:hAnsi="Times New Roman"/>
                <w:color w:val="000000"/>
              </w:rPr>
            </w:pP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 xml:space="preserve">Укупна цена без ПДВ- а (у складу са Програмом- Поглавље </w:t>
            </w:r>
            <w:r w:rsidRPr="006A3FC1">
              <w:rPr>
                <w:rFonts w:ascii="Times New Roman" w:hAnsi="Times New Roman"/>
                <w:color w:val="000000"/>
                <w:lang w:val="en-US"/>
              </w:rPr>
              <w:t>III</w:t>
            </w:r>
            <w:r w:rsidRPr="006A3FC1">
              <w:rPr>
                <w:rFonts w:ascii="Times New Roman" w:hAnsi="Times New Roman"/>
                <w:color w:val="000000"/>
              </w:rPr>
              <w:t>) за дати број ученика</w:t>
            </w:r>
          </w:p>
        </w:tc>
        <w:tc>
          <w:tcPr>
            <w:tcW w:w="4652" w:type="dxa"/>
          </w:tcPr>
          <w:p w:rsidR="004D4464" w:rsidRPr="006A3FC1" w:rsidRDefault="004D4464" w:rsidP="005B2622">
            <w:pPr>
              <w:spacing w:after="0" w:line="240" w:lineRule="auto"/>
              <w:jc w:val="both"/>
              <w:rPr>
                <w:rFonts w:ascii="Times New Roman" w:hAnsi="Times New Roman"/>
                <w:color w:val="000000"/>
              </w:rPr>
            </w:pP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 xml:space="preserve">Укупна цена са ПДВ- ом (у складу са Програмом- Поглавље </w:t>
            </w:r>
            <w:r w:rsidRPr="006A3FC1">
              <w:rPr>
                <w:rFonts w:ascii="Times New Roman" w:hAnsi="Times New Roman"/>
                <w:color w:val="000000"/>
                <w:lang w:val="en-US"/>
              </w:rPr>
              <w:t>III</w:t>
            </w:r>
            <w:r w:rsidRPr="006A3FC1">
              <w:rPr>
                <w:rFonts w:ascii="Times New Roman" w:hAnsi="Times New Roman"/>
                <w:color w:val="000000"/>
              </w:rPr>
              <w:t>) за дати број ученика</w:t>
            </w:r>
          </w:p>
        </w:tc>
        <w:tc>
          <w:tcPr>
            <w:tcW w:w="4652" w:type="dxa"/>
          </w:tcPr>
          <w:p w:rsidR="004D4464" w:rsidRPr="006A3FC1" w:rsidRDefault="004D4464" w:rsidP="005B2622">
            <w:pPr>
              <w:spacing w:after="0" w:line="240" w:lineRule="auto"/>
              <w:jc w:val="both"/>
              <w:rPr>
                <w:rFonts w:ascii="Times New Roman" w:hAnsi="Times New Roman"/>
                <w:color w:val="000000"/>
              </w:rPr>
            </w:pP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rPr>
            </w:pPr>
          </w:p>
          <w:p w:rsidR="004D4464" w:rsidRPr="006A3FC1" w:rsidRDefault="004D4464" w:rsidP="005B2622">
            <w:pPr>
              <w:spacing w:after="0" w:line="240" w:lineRule="auto"/>
              <w:jc w:val="both"/>
              <w:rPr>
                <w:rFonts w:ascii="Times New Roman" w:hAnsi="Times New Roman"/>
                <w:lang w:val="en-US"/>
              </w:rPr>
            </w:pPr>
            <w:r w:rsidRPr="006A3FC1">
              <w:rPr>
                <w:rFonts w:ascii="Times New Roman" w:hAnsi="Times New Roman"/>
                <w:lang w:val="en-US"/>
              </w:rPr>
              <w:t>Рок и начин плаћања</w:t>
            </w:r>
          </w:p>
          <w:p w:rsidR="004D4464" w:rsidRPr="006A3FC1" w:rsidRDefault="004D4464" w:rsidP="005B2622">
            <w:pPr>
              <w:tabs>
                <w:tab w:val="left" w:pos="1139"/>
              </w:tabs>
              <w:spacing w:after="0" w:line="240" w:lineRule="auto"/>
              <w:rPr>
                <w:rFonts w:ascii="Times New Roman" w:hAnsi="Times New Roman"/>
                <w:lang w:val="en-US"/>
              </w:rPr>
            </w:pPr>
          </w:p>
        </w:tc>
        <w:tc>
          <w:tcPr>
            <w:tcW w:w="4652"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Плаћање у ратама, коначна исплата у року од 45 дана од дана издавања фактуре</w:t>
            </w: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rPr>
            </w:pPr>
          </w:p>
          <w:p w:rsidR="004D4464" w:rsidRPr="006A3FC1" w:rsidRDefault="004D4464" w:rsidP="005B2622">
            <w:pPr>
              <w:spacing w:after="0" w:line="240" w:lineRule="auto"/>
              <w:jc w:val="both"/>
              <w:rPr>
                <w:rFonts w:ascii="Times New Roman" w:hAnsi="Times New Roman"/>
              </w:rPr>
            </w:pPr>
            <w:r w:rsidRPr="006A3FC1">
              <w:rPr>
                <w:rFonts w:ascii="Times New Roman" w:hAnsi="Times New Roman"/>
                <w:lang w:val="en-US"/>
              </w:rPr>
              <w:t>Рок важења понуде</w:t>
            </w:r>
          </w:p>
          <w:p w:rsidR="004D4464" w:rsidRPr="006A3FC1" w:rsidRDefault="004D4464" w:rsidP="005B2622">
            <w:pPr>
              <w:spacing w:after="0" w:line="240" w:lineRule="auto"/>
              <w:jc w:val="both"/>
              <w:rPr>
                <w:rFonts w:ascii="Times New Roman" w:hAnsi="Times New Roman"/>
              </w:rPr>
            </w:pPr>
          </w:p>
        </w:tc>
        <w:tc>
          <w:tcPr>
            <w:tcW w:w="4652"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60 (шездесет) дана од дана отварања понуда.</w:t>
            </w: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rPr>
            </w:pPr>
          </w:p>
          <w:p w:rsidR="004D4464" w:rsidRPr="006A3FC1" w:rsidRDefault="004D4464" w:rsidP="005B2622">
            <w:pPr>
              <w:spacing w:after="0" w:line="240" w:lineRule="auto"/>
              <w:jc w:val="both"/>
              <w:rPr>
                <w:rFonts w:ascii="Times New Roman" w:hAnsi="Times New Roman"/>
              </w:rPr>
            </w:pPr>
            <w:r w:rsidRPr="006A3FC1">
              <w:rPr>
                <w:rFonts w:ascii="Times New Roman" w:hAnsi="Times New Roman"/>
                <w:lang w:val="en-US"/>
              </w:rPr>
              <w:t>Место извршења</w:t>
            </w:r>
          </w:p>
          <w:p w:rsidR="004D4464" w:rsidRPr="006A3FC1" w:rsidRDefault="004D4464" w:rsidP="005B2622">
            <w:pPr>
              <w:spacing w:after="0" w:line="240" w:lineRule="auto"/>
              <w:jc w:val="both"/>
              <w:rPr>
                <w:rFonts w:ascii="Times New Roman" w:hAnsi="Times New Roman"/>
              </w:rPr>
            </w:pPr>
          </w:p>
        </w:tc>
        <w:tc>
          <w:tcPr>
            <w:tcW w:w="4652"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 xml:space="preserve">У складу са Програмом- Поглавље </w:t>
            </w:r>
            <w:r w:rsidRPr="006A3FC1">
              <w:rPr>
                <w:rFonts w:ascii="Times New Roman" w:hAnsi="Times New Roman"/>
                <w:lang w:val="en-US"/>
              </w:rPr>
              <w:t>III</w:t>
            </w: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rPr>
          <w:rFonts w:ascii="Times New Roman" w:hAnsi="Times New Roman"/>
        </w:rPr>
      </w:pPr>
      <w:r w:rsidRPr="006A3FC1">
        <w:rPr>
          <w:rFonts w:ascii="Times New Roman" w:hAnsi="Times New Roman"/>
        </w:rPr>
        <w:t>3.Уз понуду прилажемо спецификацију цене, прилоге и доказе тражене конкурсном документацијом, програм путовања и Опште услове путовања.</w:t>
      </w:r>
    </w:p>
    <w:p w:rsidR="004D4464" w:rsidRPr="006A3FC1" w:rsidRDefault="004D4464" w:rsidP="004D4464">
      <w:pPr>
        <w:spacing w:after="0" w:line="240" w:lineRule="auto"/>
        <w:rPr>
          <w:rFonts w:ascii="Times New Roman" w:hAnsi="Times New Roman"/>
        </w:rPr>
      </w:pPr>
      <w:r w:rsidRPr="006A3FC1">
        <w:rPr>
          <w:rFonts w:ascii="Times New Roman" w:hAnsi="Times New Roman"/>
        </w:rPr>
        <w:t xml:space="preserve">4. Важност понуде износи _____  ( _____________________)  дана од дана отварања понуда ( не краћи од 60 дана ).         </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 xml:space="preserve">У цену урачунати гратиси и сви наведени елементи, у складу са Програмом из поглавља </w:t>
      </w:r>
      <w:r w:rsidRPr="006A3FC1">
        <w:rPr>
          <w:rFonts w:ascii="Times New Roman" w:hAnsi="Times New Roman"/>
          <w:b/>
          <w:lang w:val="en-US"/>
        </w:rPr>
        <w:t>III</w:t>
      </w:r>
      <w:r w:rsidRPr="006A3FC1">
        <w:rPr>
          <w:rFonts w:ascii="Times New Roman" w:hAnsi="Times New Roman"/>
          <w:b/>
        </w:rPr>
        <w:t xml:space="preserve"> ове конкурсне докуменатације.</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У ____________                                                                                Потпис овлашћеног лица</w:t>
      </w: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Дана:                                                           М.П.</w:t>
      </w:r>
    </w:p>
    <w:p w:rsidR="004D4464" w:rsidRPr="006A3FC1" w:rsidRDefault="004D4464" w:rsidP="004D4464">
      <w:pPr>
        <w:spacing w:after="0" w:line="240" w:lineRule="auto"/>
        <w:jc w:val="both"/>
        <w:rPr>
          <w:rFonts w:ascii="Times New Roman" w:hAnsi="Times New Roman"/>
          <w:b/>
        </w:rPr>
      </w:pPr>
    </w:p>
    <w:p w:rsidR="006D4A66" w:rsidRDefault="006D4A66" w:rsidP="004D4464">
      <w:pPr>
        <w:spacing w:after="0" w:line="240" w:lineRule="auto"/>
        <w:jc w:val="both"/>
        <w:rPr>
          <w:rFonts w:ascii="Times New Roman" w:hAnsi="Times New Roman"/>
          <w:b/>
          <w:lang w:val="sr-Cyrl-RS"/>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Напомене:</w:t>
      </w:r>
    </w:p>
    <w:p w:rsidR="004D4464" w:rsidRDefault="004D4464" w:rsidP="004D4464">
      <w:pPr>
        <w:spacing w:after="0" w:line="240" w:lineRule="auto"/>
        <w:jc w:val="both"/>
        <w:rPr>
          <w:rFonts w:ascii="Times New Roman" w:hAnsi="Times New Roman"/>
          <w:lang w:val="sr-Cyrl-RS"/>
        </w:rPr>
      </w:pPr>
      <w:r w:rsidRPr="006A3FC1">
        <w:rPr>
          <w:rFonts w:ascii="Times New Roman" w:hAnsi="Times New Roman"/>
        </w:rPr>
        <w:t xml:space="preserve">Образац понуде понуђач мора да попуни, потпише и печатом овери за сваку партију посебно,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w:t>
      </w:r>
      <w:r w:rsidR="00F63422">
        <w:rPr>
          <w:rFonts w:ascii="Times New Roman" w:hAnsi="Times New Roman"/>
        </w:rPr>
        <w:t>и печатом оверити образац понуд</w:t>
      </w:r>
      <w:r w:rsidR="00F63422">
        <w:rPr>
          <w:rFonts w:ascii="Times New Roman" w:hAnsi="Times New Roman"/>
          <w:lang w:val="sr-Cyrl-RS"/>
        </w:rPr>
        <w:t>е</w:t>
      </w:r>
    </w:p>
    <w:p w:rsidR="00D119DE" w:rsidRPr="00F63422" w:rsidRDefault="00D119DE" w:rsidP="004D4464">
      <w:pPr>
        <w:spacing w:after="0" w:line="240" w:lineRule="auto"/>
        <w:jc w:val="both"/>
        <w:rPr>
          <w:rFonts w:ascii="Times New Roman" w:hAnsi="Times New Roman"/>
          <w:lang w:val="sr-Cyrl-RS"/>
        </w:rPr>
      </w:pPr>
    </w:p>
    <w:p w:rsidR="00D119DE" w:rsidRDefault="00D119DE" w:rsidP="004D4464">
      <w:pPr>
        <w:shd w:val="clear" w:color="auto" w:fill="C6D9F1"/>
        <w:spacing w:after="0" w:line="240" w:lineRule="auto"/>
        <w:jc w:val="center"/>
        <w:rPr>
          <w:rFonts w:ascii="Times New Roman" w:hAnsi="Times New Roman"/>
          <w:b/>
          <w:bCs/>
          <w:i/>
          <w:iCs/>
          <w:lang w:val="sr-Cyrl-RS"/>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VII</w:t>
      </w:r>
      <w:r w:rsidRPr="006A3FC1">
        <w:rPr>
          <w:rFonts w:ascii="Times New Roman" w:hAnsi="Times New Roman"/>
          <w:b/>
          <w:bCs/>
          <w:i/>
          <w:iCs/>
        </w:rPr>
        <w:t xml:space="preserve">  ОБРАЗАЦ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CF3346" w:rsidP="004D4464">
      <w:pPr>
        <w:autoSpaceDE w:val="0"/>
        <w:autoSpaceDN w:val="0"/>
        <w:adjustRightInd w:val="0"/>
        <w:spacing w:after="0" w:line="240" w:lineRule="auto"/>
        <w:jc w:val="center"/>
        <w:rPr>
          <w:rFonts w:ascii="Times New Roman" w:hAnsi="Times New Roman"/>
          <w:bCs/>
          <w:color w:val="000000"/>
          <w:lang w:eastAsia="sr-Latn-CS"/>
        </w:rPr>
      </w:pPr>
      <w:r>
        <w:rPr>
          <w:rFonts w:ascii="Times New Roman" w:hAnsi="Times New Roman"/>
          <w:color w:val="000000"/>
        </w:rPr>
        <w:t>За јавну набавку-</w:t>
      </w:r>
      <w:r w:rsidR="004D4464" w:rsidRPr="006A3FC1">
        <w:rPr>
          <w:rFonts w:ascii="Times New Roman" w:hAnsi="Times New Roman"/>
          <w:color w:val="000000"/>
        </w:rPr>
        <w:t xml:space="preserve"> путовања ученика </w:t>
      </w:r>
      <w:r w:rsidR="002602A1" w:rsidRPr="006A3FC1">
        <w:rPr>
          <w:rFonts w:ascii="Times New Roman" w:hAnsi="Times New Roman"/>
          <w:bCs/>
          <w:color w:val="000000"/>
          <w:lang w:eastAsia="sr-Latn-CS"/>
        </w:rPr>
        <w:t>у школској 201</w:t>
      </w:r>
      <w:r>
        <w:rPr>
          <w:rFonts w:ascii="Times New Roman" w:hAnsi="Times New Roman"/>
          <w:bCs/>
          <w:color w:val="000000"/>
          <w:lang w:val="sr-Cyrl-RS" w:eastAsia="sr-Latn-CS"/>
        </w:rPr>
        <w:t>7</w:t>
      </w:r>
      <w:r w:rsidR="002602A1" w:rsidRPr="006A3FC1">
        <w:rPr>
          <w:rFonts w:ascii="Times New Roman" w:hAnsi="Times New Roman"/>
          <w:bCs/>
          <w:color w:val="000000"/>
          <w:lang w:eastAsia="sr-Latn-CS"/>
        </w:rPr>
        <w:t>/201</w:t>
      </w:r>
      <w:r>
        <w:rPr>
          <w:rFonts w:ascii="Times New Roman" w:hAnsi="Times New Roman"/>
          <w:bCs/>
          <w:color w:val="000000"/>
          <w:lang w:val="sr-Cyrl-RS" w:eastAsia="sr-Latn-CS"/>
        </w:rPr>
        <w:t>8</w:t>
      </w:r>
      <w:r w:rsidR="004D4464" w:rsidRPr="006A3FC1">
        <w:rPr>
          <w:rFonts w:ascii="Times New Roman" w:hAnsi="Times New Roman"/>
          <w:bCs/>
          <w:color w:val="000000"/>
          <w:lang w:eastAsia="sr-Latn-CS"/>
        </w:rPr>
        <w:t>.години-извођење екскурзије ученика 1.2. 3. 4. 5. 6. и 7. разреда (пролеће-април/мај/јун), наставе у природи ученика 1</w:t>
      </w:r>
      <w:r w:rsidR="002602A1" w:rsidRPr="006A3FC1">
        <w:rPr>
          <w:rFonts w:ascii="Times New Roman" w:hAnsi="Times New Roman"/>
          <w:bCs/>
          <w:color w:val="000000"/>
          <w:lang w:eastAsia="sr-Latn-CS"/>
        </w:rPr>
        <w:t>. до 4. разреда (у школској 201</w:t>
      </w:r>
      <w:r w:rsidR="002602A1" w:rsidRPr="006A3FC1">
        <w:rPr>
          <w:rFonts w:ascii="Times New Roman" w:hAnsi="Times New Roman"/>
          <w:bCs/>
          <w:color w:val="000000"/>
          <w:lang w:val="sr-Cyrl-RS" w:eastAsia="sr-Latn-CS"/>
        </w:rPr>
        <w:t>7</w:t>
      </w:r>
      <w:r w:rsidR="002602A1" w:rsidRPr="006A3FC1">
        <w:rPr>
          <w:rFonts w:ascii="Times New Roman" w:hAnsi="Times New Roman"/>
          <w:bCs/>
          <w:color w:val="000000"/>
          <w:lang w:eastAsia="sr-Latn-CS"/>
        </w:rPr>
        <w:t>/201</w:t>
      </w:r>
      <w:r w:rsidR="002602A1" w:rsidRPr="006A3FC1">
        <w:rPr>
          <w:rFonts w:ascii="Times New Roman" w:hAnsi="Times New Roman"/>
          <w:bCs/>
          <w:color w:val="000000"/>
          <w:lang w:val="sr-Cyrl-RS" w:eastAsia="sr-Latn-CS"/>
        </w:rPr>
        <w:t>8</w:t>
      </w:r>
      <w:r>
        <w:rPr>
          <w:rFonts w:ascii="Times New Roman" w:hAnsi="Times New Roman"/>
          <w:bCs/>
          <w:color w:val="000000"/>
          <w:lang w:eastAsia="sr-Latn-CS"/>
        </w:rPr>
        <w:t>.години-</w:t>
      </w:r>
      <w:r>
        <w:rPr>
          <w:rFonts w:ascii="Times New Roman" w:hAnsi="Times New Roman"/>
          <w:bCs/>
          <w:color w:val="000000"/>
          <w:lang w:val="sr-Cyrl-RS" w:eastAsia="sr-Latn-CS"/>
        </w:rPr>
        <w:t>пролеће</w:t>
      </w:r>
      <w:r>
        <w:rPr>
          <w:rFonts w:ascii="Times New Roman" w:hAnsi="Times New Roman"/>
          <w:bCs/>
          <w:color w:val="000000"/>
          <w:lang w:eastAsia="sr-Latn-CS"/>
        </w:rPr>
        <w:t>-</w:t>
      </w:r>
      <w:r>
        <w:rPr>
          <w:rFonts w:ascii="Times New Roman" w:hAnsi="Times New Roman"/>
          <w:bCs/>
          <w:color w:val="000000"/>
          <w:lang w:val="sr-Cyrl-RS" w:eastAsia="sr-Latn-CS"/>
        </w:rPr>
        <w:t>април/мај/јун</w:t>
      </w:r>
      <w:r w:rsidR="004D4464" w:rsidRPr="006A3FC1">
        <w:rPr>
          <w:rFonts w:ascii="Times New Roman" w:hAnsi="Times New Roman"/>
          <w:bCs/>
          <w:color w:val="000000"/>
          <w:lang w:eastAsia="sr-Latn-CS"/>
        </w:rPr>
        <w:t>) и екскурзије ученика 8. разреда(јесен-се</w:t>
      </w:r>
      <w:r w:rsidR="002602A1" w:rsidRPr="006A3FC1">
        <w:rPr>
          <w:rFonts w:ascii="Times New Roman" w:hAnsi="Times New Roman"/>
          <w:bCs/>
          <w:color w:val="000000"/>
          <w:lang w:eastAsia="sr-Latn-CS"/>
        </w:rPr>
        <w:t>птембар/октобар) у школској 201</w:t>
      </w:r>
      <w:r>
        <w:rPr>
          <w:rFonts w:ascii="Times New Roman" w:hAnsi="Times New Roman"/>
          <w:bCs/>
          <w:color w:val="000000"/>
          <w:lang w:val="sr-Cyrl-RS" w:eastAsia="sr-Latn-CS"/>
        </w:rPr>
        <w:t>8</w:t>
      </w:r>
      <w:r w:rsidR="002602A1" w:rsidRPr="006A3FC1">
        <w:rPr>
          <w:rFonts w:ascii="Times New Roman" w:hAnsi="Times New Roman"/>
          <w:bCs/>
          <w:color w:val="000000"/>
          <w:lang w:eastAsia="sr-Latn-CS"/>
        </w:rPr>
        <w:t>/201</w:t>
      </w:r>
      <w:r>
        <w:rPr>
          <w:rFonts w:ascii="Times New Roman" w:hAnsi="Times New Roman"/>
          <w:bCs/>
          <w:color w:val="000000"/>
          <w:lang w:val="sr-Cyrl-RS" w:eastAsia="sr-Latn-CS"/>
        </w:rPr>
        <w:t>9</w:t>
      </w:r>
      <w:r w:rsidR="004D4464" w:rsidRPr="006A3FC1">
        <w:rPr>
          <w:rFonts w:ascii="Times New Roman" w:hAnsi="Times New Roman"/>
          <w:bCs/>
          <w:color w:val="000000"/>
          <w:lang w:eastAsia="sr-Latn-CS"/>
        </w:rPr>
        <w:t>.године.</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Pr="006A3FC1">
        <w:rPr>
          <w:rFonts w:ascii="Times New Roman" w:hAnsi="Times New Roman"/>
          <w:b/>
          <w:lang w:val="sr-Latn-CS"/>
        </w:rPr>
        <w:t>1</w:t>
      </w:r>
      <w:r w:rsidRPr="006A3FC1">
        <w:rPr>
          <w:rFonts w:ascii="Times New Roman" w:hAnsi="Times New Roman"/>
          <w:b/>
        </w:rPr>
        <w:t>-Екскурзија ученика 1. разреда – једнодневна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00DB2C6B">
        <w:rPr>
          <w:rFonts w:ascii="Times New Roman" w:hAnsi="Times New Roman"/>
          <w:lang w:val="sr-Cyrl-RS"/>
        </w:rPr>
        <w:t xml:space="preserve"> </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00DB2C6B">
        <w:rPr>
          <w:rFonts w:ascii="Times New Roman" w:hAnsi="Times New Roman"/>
          <w:lang w:val="sr-Cyrl-RS"/>
        </w:rPr>
        <w:t xml:space="preserve"> </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1. разреда предметне партије учествовати на екскурзији</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ученика1.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6A3FC1"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VII</w:t>
      </w:r>
      <w:r w:rsidRPr="006A3FC1">
        <w:rPr>
          <w:rFonts w:ascii="Times New Roman" w:hAnsi="Times New Roman"/>
          <w:b/>
          <w:bCs/>
          <w:i/>
          <w:iCs/>
        </w:rPr>
        <w:t xml:space="preserve">  ОБРАЗАЦ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C83AF6">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C83AF6">
        <w:rPr>
          <w:rFonts w:ascii="Times New Roman" w:hAnsi="Times New Roman"/>
          <w:bCs/>
          <w:color w:val="000000"/>
          <w:lang w:val="sr-Cyrl-RS" w:eastAsia="sr-Latn-CS"/>
        </w:rPr>
        <w:t>7</w:t>
      </w:r>
      <w:r w:rsidR="00E9487B" w:rsidRPr="006A3FC1">
        <w:rPr>
          <w:rFonts w:ascii="Times New Roman" w:hAnsi="Times New Roman"/>
          <w:bCs/>
          <w:color w:val="000000"/>
          <w:lang w:eastAsia="sr-Latn-CS"/>
        </w:rPr>
        <w:t>/201</w:t>
      </w:r>
      <w:r w:rsidR="00C83AF6">
        <w:rPr>
          <w:rFonts w:ascii="Times New Roman" w:hAnsi="Times New Roman"/>
          <w:bCs/>
          <w:color w:val="000000"/>
          <w:lang w:val="sr-Cyrl-RS" w:eastAsia="sr-Latn-CS"/>
        </w:rPr>
        <w:t>8</w:t>
      </w:r>
      <w:r w:rsidRPr="006A3FC1">
        <w:rPr>
          <w:rFonts w:ascii="Times New Roman" w:hAnsi="Times New Roman"/>
          <w:bCs/>
          <w:color w:val="000000"/>
          <w:lang w:eastAsia="sr-Latn-CS"/>
        </w:rPr>
        <w:t>.години-извођење екскурзије ученика 1.2. 3. 4. 5. 6. и 7. разреда (пролеће-април/мај/јун), наставе у природи ученика 1</w:t>
      </w:r>
      <w:r w:rsidR="00E9487B" w:rsidRPr="006A3FC1">
        <w:rPr>
          <w:rFonts w:ascii="Times New Roman" w:hAnsi="Times New Roman"/>
          <w:bCs/>
          <w:color w:val="000000"/>
          <w:lang w:eastAsia="sr-Latn-CS"/>
        </w:rPr>
        <w:t>. до 4. разреда (у школској 201</w:t>
      </w:r>
      <w:r w:rsidR="00E9487B" w:rsidRPr="006A3FC1">
        <w:rPr>
          <w:rFonts w:ascii="Times New Roman" w:hAnsi="Times New Roman"/>
          <w:bCs/>
          <w:color w:val="000000"/>
          <w:lang w:val="sr-Cyrl-RS" w:eastAsia="sr-Latn-CS"/>
        </w:rPr>
        <w:t>7</w:t>
      </w:r>
      <w:r w:rsidR="00E9487B" w:rsidRPr="006A3FC1">
        <w:rPr>
          <w:rFonts w:ascii="Times New Roman" w:hAnsi="Times New Roman"/>
          <w:bCs/>
          <w:color w:val="000000"/>
          <w:lang w:eastAsia="sr-Latn-CS"/>
        </w:rPr>
        <w:t>/201</w:t>
      </w:r>
      <w:r w:rsidR="00E9487B" w:rsidRPr="006A3FC1">
        <w:rPr>
          <w:rFonts w:ascii="Times New Roman" w:hAnsi="Times New Roman"/>
          <w:bCs/>
          <w:color w:val="000000"/>
          <w:lang w:val="sr-Cyrl-RS" w:eastAsia="sr-Latn-CS"/>
        </w:rPr>
        <w:t>8</w:t>
      </w:r>
      <w:r w:rsidR="00C83AF6">
        <w:rPr>
          <w:rFonts w:ascii="Times New Roman" w:hAnsi="Times New Roman"/>
          <w:bCs/>
          <w:color w:val="000000"/>
          <w:lang w:eastAsia="sr-Latn-CS"/>
        </w:rPr>
        <w:t>.години-</w:t>
      </w:r>
      <w:r w:rsidR="00C83AF6">
        <w:rPr>
          <w:rFonts w:ascii="Times New Roman" w:hAnsi="Times New Roman"/>
          <w:bCs/>
          <w:color w:val="000000"/>
          <w:lang w:val="sr-Cyrl-RS" w:eastAsia="sr-Latn-CS"/>
        </w:rPr>
        <w:t>пролеће</w:t>
      </w:r>
      <w:r w:rsidR="00C83AF6">
        <w:rPr>
          <w:rFonts w:ascii="Times New Roman" w:hAnsi="Times New Roman"/>
          <w:bCs/>
          <w:color w:val="000000"/>
          <w:lang w:eastAsia="sr-Latn-CS"/>
        </w:rPr>
        <w:t>-</w:t>
      </w:r>
      <w:r w:rsidR="00C83AF6">
        <w:rPr>
          <w:rFonts w:ascii="Times New Roman" w:hAnsi="Times New Roman"/>
          <w:bCs/>
          <w:color w:val="000000"/>
          <w:lang w:val="sr-Cyrl-RS" w:eastAsia="sr-Latn-CS"/>
        </w:rPr>
        <w:t>април/мај/јун</w:t>
      </w:r>
      <w:r w:rsidRPr="006A3FC1">
        <w:rPr>
          <w:rFonts w:ascii="Times New Roman" w:hAnsi="Times New Roman"/>
          <w:bCs/>
          <w:color w:val="000000"/>
          <w:lang w:eastAsia="sr-Latn-CS"/>
        </w:rPr>
        <w:t>) и екскурзије ученика 8. разреда(јесен-се</w:t>
      </w:r>
      <w:r w:rsidR="00E9487B" w:rsidRPr="006A3FC1">
        <w:rPr>
          <w:rFonts w:ascii="Times New Roman" w:hAnsi="Times New Roman"/>
          <w:bCs/>
          <w:color w:val="000000"/>
          <w:lang w:eastAsia="sr-Latn-CS"/>
        </w:rPr>
        <w:t>птембар/октобар) у школској 201</w:t>
      </w:r>
      <w:r w:rsidR="00C83AF6">
        <w:rPr>
          <w:rFonts w:ascii="Times New Roman" w:hAnsi="Times New Roman"/>
          <w:bCs/>
          <w:color w:val="000000"/>
          <w:lang w:val="sr-Cyrl-RS" w:eastAsia="sr-Latn-CS"/>
        </w:rPr>
        <w:t>8</w:t>
      </w:r>
      <w:r w:rsidR="00E9487B" w:rsidRPr="006A3FC1">
        <w:rPr>
          <w:rFonts w:ascii="Times New Roman" w:hAnsi="Times New Roman"/>
          <w:bCs/>
          <w:color w:val="000000"/>
          <w:lang w:eastAsia="sr-Latn-CS"/>
        </w:rPr>
        <w:t>/201</w:t>
      </w:r>
      <w:r w:rsidR="00C83AF6">
        <w:rPr>
          <w:rFonts w:ascii="Times New Roman" w:hAnsi="Times New Roman"/>
          <w:bCs/>
          <w:color w:val="000000"/>
          <w:lang w:val="sr-Cyrl-RS" w:eastAsia="sr-Latn-CS"/>
        </w:rPr>
        <w:t>9</w:t>
      </w:r>
      <w:r w:rsidRPr="006A3FC1">
        <w:rPr>
          <w:rFonts w:ascii="Times New Roman" w:hAnsi="Times New Roman"/>
          <w:bCs/>
          <w:color w:val="000000"/>
          <w:lang w:eastAsia="sr-Latn-CS"/>
        </w:rPr>
        <w:t>.године.</w:t>
      </w:r>
    </w:p>
    <w:p w:rsidR="004D4464" w:rsidRPr="006A3FC1" w:rsidRDefault="004D4464" w:rsidP="004D4464">
      <w:pPr>
        <w:spacing w:after="0" w:line="240" w:lineRule="auto"/>
        <w:jc w:val="center"/>
        <w:rPr>
          <w:rFonts w:ascii="Times New Roman" w:hAnsi="Times New Roman"/>
        </w:rPr>
      </w:pPr>
      <w:r w:rsidRPr="006A3FC1">
        <w:rPr>
          <w:rFonts w:ascii="Times New Roman" w:hAnsi="Times New Roman"/>
          <w:b/>
        </w:rPr>
        <w:t xml:space="preserve">Партија број  </w:t>
      </w:r>
      <w:r w:rsidRPr="006A3FC1">
        <w:rPr>
          <w:rFonts w:ascii="Times New Roman" w:hAnsi="Times New Roman"/>
          <w:b/>
          <w:lang w:val="sr-Latn-CS"/>
        </w:rPr>
        <w:t>2</w:t>
      </w:r>
      <w:r w:rsidRPr="006A3FC1">
        <w:rPr>
          <w:rFonts w:ascii="Times New Roman" w:hAnsi="Times New Roman"/>
          <w:b/>
        </w:rPr>
        <w:t xml:space="preserve"> -Екскурзија ученика 2. разреда – једнодневна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 xml:space="preserve">укупна цена за одређени број ученика у динарима без ПДВ-а (на основу претпоставке да ће планирани број ученика 2.разреда предметне партије учествовати на екскурзији </w:t>
      </w:r>
      <w:r w:rsidRPr="006A3FC1">
        <w:rPr>
          <w:rFonts w:ascii="Times New Roman" w:hAnsi="Times New Roman"/>
          <w:lang w:val="sr-Latn-CS"/>
        </w:rPr>
        <w:t xml:space="preserve">, </w:t>
      </w:r>
      <w:r w:rsidRPr="006A3FC1">
        <w:rPr>
          <w:rFonts w:ascii="Times New Roman" w:hAnsi="Times New Roman"/>
        </w:rPr>
        <w:t xml:space="preserve">укупна цена за одређени број ученика у динарима са ПДВ-ом (на основу претпоставке да ће планирани број ученика разреда предметне партије учествовати на екскурзији). </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lastRenderedPageBreak/>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F63422"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VII</w:t>
      </w:r>
      <w:r w:rsidRPr="006A3FC1">
        <w:rPr>
          <w:rFonts w:ascii="Times New Roman" w:hAnsi="Times New Roman"/>
          <w:b/>
          <w:bCs/>
          <w:i/>
          <w:iCs/>
        </w:rPr>
        <w:t xml:space="preserve">  ОБРАЗАЦ  СТРУКТУРЕ ЦЕНЕ СА УПУТСТВОМ КАКО ДА СЕ ПОПУНИ</w:t>
      </w: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922330">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4129C9">
        <w:rPr>
          <w:rFonts w:ascii="Times New Roman" w:hAnsi="Times New Roman"/>
          <w:bCs/>
          <w:color w:val="000000"/>
          <w:lang w:val="sr-Cyrl-RS" w:eastAsia="sr-Latn-CS"/>
        </w:rPr>
        <w:t>7</w:t>
      </w:r>
      <w:r w:rsidR="00E9487B" w:rsidRPr="006A3FC1">
        <w:rPr>
          <w:rFonts w:ascii="Times New Roman" w:hAnsi="Times New Roman"/>
          <w:bCs/>
          <w:color w:val="000000"/>
          <w:lang w:eastAsia="sr-Latn-CS"/>
        </w:rPr>
        <w:t>/201</w:t>
      </w:r>
      <w:r w:rsidR="004129C9">
        <w:rPr>
          <w:rFonts w:ascii="Times New Roman" w:hAnsi="Times New Roman"/>
          <w:bCs/>
          <w:color w:val="000000"/>
          <w:lang w:val="sr-Cyrl-RS" w:eastAsia="sr-Latn-CS"/>
        </w:rPr>
        <w:t>8</w:t>
      </w:r>
      <w:r w:rsidRPr="006A3FC1">
        <w:rPr>
          <w:rFonts w:ascii="Times New Roman" w:hAnsi="Times New Roman"/>
          <w:bCs/>
          <w:color w:val="000000"/>
          <w:lang w:eastAsia="sr-Latn-CS"/>
        </w:rPr>
        <w:t>.години-извођење екскурзије ученика 1.2. 3. 4. 5. 6. и 7. разреда (пролеће-април/мај/јун), наставе у природи ученика 1</w:t>
      </w:r>
      <w:r w:rsidR="00E9487B" w:rsidRPr="006A3FC1">
        <w:rPr>
          <w:rFonts w:ascii="Times New Roman" w:hAnsi="Times New Roman"/>
          <w:bCs/>
          <w:color w:val="000000"/>
          <w:lang w:eastAsia="sr-Latn-CS"/>
        </w:rPr>
        <w:t>. до 4. разреда (у школској 201</w:t>
      </w:r>
      <w:r w:rsidR="00E9487B" w:rsidRPr="006A3FC1">
        <w:rPr>
          <w:rFonts w:ascii="Times New Roman" w:hAnsi="Times New Roman"/>
          <w:bCs/>
          <w:color w:val="000000"/>
          <w:lang w:val="sr-Cyrl-RS" w:eastAsia="sr-Latn-CS"/>
        </w:rPr>
        <w:t>7</w:t>
      </w:r>
      <w:r w:rsidR="00E9487B" w:rsidRPr="006A3FC1">
        <w:rPr>
          <w:rFonts w:ascii="Times New Roman" w:hAnsi="Times New Roman"/>
          <w:bCs/>
          <w:color w:val="000000"/>
          <w:lang w:eastAsia="sr-Latn-CS"/>
        </w:rPr>
        <w:t>/2018</w:t>
      </w:r>
      <w:r w:rsidR="004129C9">
        <w:rPr>
          <w:rFonts w:ascii="Times New Roman" w:hAnsi="Times New Roman"/>
          <w:bCs/>
          <w:color w:val="000000"/>
          <w:lang w:eastAsia="sr-Latn-CS"/>
        </w:rPr>
        <w:t>.години-</w:t>
      </w:r>
      <w:r w:rsidR="004129C9">
        <w:rPr>
          <w:rFonts w:ascii="Times New Roman" w:hAnsi="Times New Roman"/>
          <w:bCs/>
          <w:color w:val="000000"/>
          <w:lang w:val="sr-Cyrl-RS" w:eastAsia="sr-Latn-CS"/>
        </w:rPr>
        <w:t>пролеће</w:t>
      </w:r>
      <w:r w:rsidR="004129C9">
        <w:rPr>
          <w:rFonts w:ascii="Times New Roman" w:hAnsi="Times New Roman"/>
          <w:bCs/>
          <w:color w:val="000000"/>
          <w:lang w:eastAsia="sr-Latn-CS"/>
        </w:rPr>
        <w:t>-</w:t>
      </w:r>
      <w:r w:rsidR="004129C9">
        <w:rPr>
          <w:rFonts w:ascii="Times New Roman" w:hAnsi="Times New Roman"/>
          <w:bCs/>
          <w:color w:val="000000"/>
          <w:lang w:val="sr-Cyrl-RS" w:eastAsia="sr-Latn-CS"/>
        </w:rPr>
        <w:t>април/мај/јун</w:t>
      </w:r>
      <w:r w:rsidRPr="006A3FC1">
        <w:rPr>
          <w:rFonts w:ascii="Times New Roman" w:hAnsi="Times New Roman"/>
          <w:bCs/>
          <w:color w:val="000000"/>
          <w:lang w:eastAsia="sr-Latn-CS"/>
        </w:rPr>
        <w:t>) и екскурзије ученика 8. разреда(јесен-се</w:t>
      </w:r>
      <w:r w:rsidR="00E9487B" w:rsidRPr="006A3FC1">
        <w:rPr>
          <w:rFonts w:ascii="Times New Roman" w:hAnsi="Times New Roman"/>
          <w:bCs/>
          <w:color w:val="000000"/>
          <w:lang w:eastAsia="sr-Latn-CS"/>
        </w:rPr>
        <w:t>птембар/октобар) у школској 201</w:t>
      </w:r>
      <w:r w:rsidR="00CD0F83">
        <w:rPr>
          <w:rFonts w:ascii="Times New Roman" w:hAnsi="Times New Roman"/>
          <w:bCs/>
          <w:color w:val="000000"/>
          <w:lang w:val="sr-Cyrl-RS" w:eastAsia="sr-Latn-CS"/>
        </w:rPr>
        <w:t>8</w:t>
      </w:r>
      <w:r w:rsidR="00E9487B" w:rsidRPr="006A3FC1">
        <w:rPr>
          <w:rFonts w:ascii="Times New Roman" w:hAnsi="Times New Roman"/>
          <w:bCs/>
          <w:color w:val="000000"/>
          <w:lang w:eastAsia="sr-Latn-CS"/>
        </w:rPr>
        <w:t>/201</w:t>
      </w:r>
      <w:r w:rsidR="00CD0F83">
        <w:rPr>
          <w:rFonts w:ascii="Times New Roman" w:hAnsi="Times New Roman"/>
          <w:bCs/>
          <w:color w:val="000000"/>
          <w:lang w:val="sr-Cyrl-RS" w:eastAsia="sr-Latn-CS"/>
        </w:rPr>
        <w:t>9</w:t>
      </w:r>
      <w:r w:rsidRPr="006A3FC1">
        <w:rPr>
          <w:rFonts w:ascii="Times New Roman" w:hAnsi="Times New Roman"/>
          <w:bCs/>
          <w:color w:val="000000"/>
          <w:lang w:eastAsia="sr-Latn-CS"/>
        </w:rPr>
        <w:t>.године.</w:t>
      </w:r>
    </w:p>
    <w:p w:rsidR="004D4464" w:rsidRPr="006A3FC1" w:rsidRDefault="004D4464" w:rsidP="004D4464">
      <w:pPr>
        <w:spacing w:after="0" w:line="240" w:lineRule="auto"/>
        <w:jc w:val="center"/>
        <w:rPr>
          <w:rFonts w:ascii="Times New Roman" w:hAnsi="Times New Roman"/>
        </w:rPr>
      </w:pP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Pr="006A3FC1">
        <w:rPr>
          <w:rFonts w:ascii="Times New Roman" w:hAnsi="Times New Roman"/>
          <w:b/>
          <w:lang w:val="sr-Latn-CS"/>
        </w:rPr>
        <w:t>3</w:t>
      </w:r>
      <w:r w:rsidRPr="006A3FC1">
        <w:rPr>
          <w:rFonts w:ascii="Times New Roman" w:hAnsi="Times New Roman"/>
          <w:b/>
        </w:rPr>
        <w:t>- Екскурзија ученика 3. разреда – једнодневна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3. Разреда предметне партије учествовати на екскурзији)</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 3.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6A3FC1"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VII</w:t>
      </w:r>
      <w:r w:rsidRPr="006A3FC1">
        <w:rPr>
          <w:rFonts w:ascii="Times New Roman" w:hAnsi="Times New Roman"/>
          <w:b/>
          <w:bCs/>
          <w:i/>
          <w:iCs/>
        </w:rPr>
        <w:t xml:space="preserve">  ОБРАЗАЦ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AB3C2F">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5970A4">
        <w:rPr>
          <w:rFonts w:ascii="Times New Roman" w:hAnsi="Times New Roman"/>
          <w:bCs/>
          <w:color w:val="000000"/>
          <w:lang w:val="sr-Cyrl-RS" w:eastAsia="sr-Latn-CS"/>
        </w:rPr>
        <w:t>7</w:t>
      </w:r>
      <w:r w:rsidR="00E9487B" w:rsidRPr="006A3FC1">
        <w:rPr>
          <w:rFonts w:ascii="Times New Roman" w:hAnsi="Times New Roman"/>
          <w:bCs/>
          <w:color w:val="000000"/>
          <w:lang w:eastAsia="sr-Latn-CS"/>
        </w:rPr>
        <w:t>/201</w:t>
      </w:r>
      <w:r w:rsidR="005970A4">
        <w:rPr>
          <w:rFonts w:ascii="Times New Roman" w:hAnsi="Times New Roman"/>
          <w:bCs/>
          <w:color w:val="000000"/>
          <w:lang w:val="sr-Cyrl-RS" w:eastAsia="sr-Latn-CS"/>
        </w:rPr>
        <w:t>8</w:t>
      </w:r>
      <w:r w:rsidRPr="006A3FC1">
        <w:rPr>
          <w:rFonts w:ascii="Times New Roman" w:hAnsi="Times New Roman"/>
          <w:bCs/>
          <w:color w:val="000000"/>
          <w:lang w:eastAsia="sr-Latn-CS"/>
        </w:rPr>
        <w:t>.години-извођење екскурзије ученика 1.2. 3. 4. 5. 6. и 7. разреда (пролеће-април/мај/јун), наставе у природи ученика 1</w:t>
      </w:r>
      <w:r w:rsidR="00E9487B" w:rsidRPr="006A3FC1">
        <w:rPr>
          <w:rFonts w:ascii="Times New Roman" w:hAnsi="Times New Roman"/>
          <w:bCs/>
          <w:color w:val="000000"/>
          <w:lang w:eastAsia="sr-Latn-CS"/>
        </w:rPr>
        <w:t>. до 4. разреда (у школској 201</w:t>
      </w:r>
      <w:r w:rsidR="00E9487B" w:rsidRPr="006A3FC1">
        <w:rPr>
          <w:rFonts w:ascii="Times New Roman" w:hAnsi="Times New Roman"/>
          <w:bCs/>
          <w:color w:val="000000"/>
          <w:lang w:val="sr-Cyrl-RS" w:eastAsia="sr-Latn-CS"/>
        </w:rPr>
        <w:t>7</w:t>
      </w:r>
      <w:r w:rsidR="00E9487B" w:rsidRPr="006A3FC1">
        <w:rPr>
          <w:rFonts w:ascii="Times New Roman" w:hAnsi="Times New Roman"/>
          <w:bCs/>
          <w:color w:val="000000"/>
          <w:lang w:eastAsia="sr-Latn-CS"/>
        </w:rPr>
        <w:t>/201</w:t>
      </w:r>
      <w:r w:rsidR="00E9487B" w:rsidRPr="006A3FC1">
        <w:rPr>
          <w:rFonts w:ascii="Times New Roman" w:hAnsi="Times New Roman"/>
          <w:bCs/>
          <w:color w:val="000000"/>
          <w:lang w:val="sr-Cyrl-RS" w:eastAsia="sr-Latn-CS"/>
        </w:rPr>
        <w:t>8</w:t>
      </w:r>
      <w:r w:rsidR="005970A4">
        <w:rPr>
          <w:rFonts w:ascii="Times New Roman" w:hAnsi="Times New Roman"/>
          <w:bCs/>
          <w:color w:val="000000"/>
          <w:lang w:eastAsia="sr-Latn-CS"/>
        </w:rPr>
        <w:t>.години-</w:t>
      </w:r>
      <w:r w:rsidR="005970A4">
        <w:rPr>
          <w:rFonts w:ascii="Times New Roman" w:hAnsi="Times New Roman"/>
          <w:bCs/>
          <w:color w:val="000000"/>
          <w:lang w:val="sr-Cyrl-RS" w:eastAsia="sr-Latn-CS"/>
        </w:rPr>
        <w:t>пролеће</w:t>
      </w:r>
      <w:r w:rsidR="005970A4">
        <w:rPr>
          <w:rFonts w:ascii="Times New Roman" w:hAnsi="Times New Roman"/>
          <w:bCs/>
          <w:color w:val="000000"/>
          <w:lang w:eastAsia="sr-Latn-CS"/>
        </w:rPr>
        <w:t>-</w:t>
      </w:r>
      <w:r w:rsidR="005970A4">
        <w:rPr>
          <w:rFonts w:ascii="Times New Roman" w:hAnsi="Times New Roman"/>
          <w:bCs/>
          <w:color w:val="000000"/>
          <w:lang w:val="sr-Cyrl-RS" w:eastAsia="sr-Latn-CS"/>
        </w:rPr>
        <w:t>април/мај/јун</w:t>
      </w:r>
      <w:r w:rsidRPr="006A3FC1">
        <w:rPr>
          <w:rFonts w:ascii="Times New Roman" w:hAnsi="Times New Roman"/>
          <w:bCs/>
          <w:color w:val="000000"/>
          <w:lang w:eastAsia="sr-Latn-CS"/>
        </w:rPr>
        <w:t>) и екскурзије ученика 8. разреда(јесен-се</w:t>
      </w:r>
      <w:r w:rsidR="00E9487B" w:rsidRPr="006A3FC1">
        <w:rPr>
          <w:rFonts w:ascii="Times New Roman" w:hAnsi="Times New Roman"/>
          <w:bCs/>
          <w:color w:val="000000"/>
          <w:lang w:eastAsia="sr-Latn-CS"/>
        </w:rPr>
        <w:t>птембар/октобар) у школској 201</w:t>
      </w:r>
      <w:r w:rsidR="00BA2B39">
        <w:rPr>
          <w:rFonts w:ascii="Times New Roman" w:hAnsi="Times New Roman"/>
          <w:bCs/>
          <w:color w:val="000000"/>
          <w:lang w:val="sr-Cyrl-RS" w:eastAsia="sr-Latn-CS"/>
        </w:rPr>
        <w:t>8</w:t>
      </w:r>
      <w:r w:rsidR="00E9487B" w:rsidRPr="006A3FC1">
        <w:rPr>
          <w:rFonts w:ascii="Times New Roman" w:hAnsi="Times New Roman"/>
          <w:bCs/>
          <w:color w:val="000000"/>
          <w:lang w:eastAsia="sr-Latn-CS"/>
        </w:rPr>
        <w:t>/201</w:t>
      </w:r>
      <w:r w:rsidR="00BA2B39">
        <w:rPr>
          <w:rFonts w:ascii="Times New Roman" w:hAnsi="Times New Roman"/>
          <w:bCs/>
          <w:color w:val="000000"/>
          <w:lang w:val="sr-Cyrl-RS" w:eastAsia="sr-Latn-CS"/>
        </w:rPr>
        <w:t>9</w:t>
      </w:r>
      <w:r w:rsidRPr="006A3FC1">
        <w:rPr>
          <w:rFonts w:ascii="Times New Roman" w:hAnsi="Times New Roman"/>
          <w:bCs/>
          <w:color w:val="000000"/>
          <w:lang w:eastAsia="sr-Latn-CS"/>
        </w:rPr>
        <w:t>.године.</w:t>
      </w: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Pr="006A3FC1">
        <w:rPr>
          <w:rFonts w:ascii="Times New Roman" w:hAnsi="Times New Roman"/>
          <w:b/>
          <w:lang w:val="sr-Latn-CS"/>
        </w:rPr>
        <w:t>4</w:t>
      </w:r>
      <w:r w:rsidRPr="006A3FC1">
        <w:rPr>
          <w:rFonts w:ascii="Times New Roman" w:hAnsi="Times New Roman"/>
          <w:b/>
        </w:rPr>
        <w:t>- Екскурзија ученика 4. Разреда – једнодневна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7</w:t>
            </w:r>
            <w:r w:rsidRPr="006A3FC1">
              <w:rPr>
                <w:rFonts w:ascii="Times New Roman" w:hAnsi="Times New Roman"/>
                <w:b/>
              </w:rPr>
              <w:t>.</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Ручак</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4. разреда предметне партије учествовати на екскурзији )</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 4.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lastRenderedPageBreak/>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6A3FC1"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VII</w:t>
      </w:r>
      <w:r w:rsidRPr="006A3FC1">
        <w:rPr>
          <w:rFonts w:ascii="Times New Roman" w:hAnsi="Times New Roman"/>
          <w:b/>
          <w:bCs/>
          <w:i/>
          <w:iCs/>
        </w:rPr>
        <w:t xml:space="preserve">  ОБРАЗАЦ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E52E98">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D31C0A">
        <w:rPr>
          <w:rFonts w:ascii="Times New Roman" w:hAnsi="Times New Roman"/>
          <w:bCs/>
          <w:color w:val="000000"/>
          <w:lang w:val="sr-Cyrl-RS" w:eastAsia="sr-Latn-CS"/>
        </w:rPr>
        <w:t>7</w:t>
      </w:r>
      <w:r w:rsidR="00E9487B" w:rsidRPr="006A3FC1">
        <w:rPr>
          <w:rFonts w:ascii="Times New Roman" w:hAnsi="Times New Roman"/>
          <w:bCs/>
          <w:color w:val="000000"/>
          <w:lang w:eastAsia="sr-Latn-CS"/>
        </w:rPr>
        <w:t>/201</w:t>
      </w:r>
      <w:r w:rsidR="00D31C0A">
        <w:rPr>
          <w:rFonts w:ascii="Times New Roman" w:hAnsi="Times New Roman"/>
          <w:bCs/>
          <w:color w:val="000000"/>
          <w:lang w:val="sr-Cyrl-RS" w:eastAsia="sr-Latn-CS"/>
        </w:rPr>
        <w:t>8</w:t>
      </w:r>
      <w:r w:rsidRPr="006A3FC1">
        <w:rPr>
          <w:rFonts w:ascii="Times New Roman" w:hAnsi="Times New Roman"/>
          <w:bCs/>
          <w:color w:val="000000"/>
          <w:lang w:eastAsia="sr-Latn-CS"/>
        </w:rPr>
        <w:t>.години-извођење екскурзије ученика 1.2. 3. 4. 5. 6. и 7. разреда (пролеће-април/мај/јун), наставе у природи ученика 1</w:t>
      </w:r>
      <w:r w:rsidR="00E9487B" w:rsidRPr="006A3FC1">
        <w:rPr>
          <w:rFonts w:ascii="Times New Roman" w:hAnsi="Times New Roman"/>
          <w:bCs/>
          <w:color w:val="000000"/>
          <w:lang w:eastAsia="sr-Latn-CS"/>
        </w:rPr>
        <w:t>. до 4. разреда (у школској 201</w:t>
      </w:r>
      <w:r w:rsidR="00E9487B" w:rsidRPr="006A3FC1">
        <w:rPr>
          <w:rFonts w:ascii="Times New Roman" w:hAnsi="Times New Roman"/>
          <w:bCs/>
          <w:color w:val="000000"/>
          <w:lang w:val="sr-Cyrl-RS" w:eastAsia="sr-Latn-CS"/>
        </w:rPr>
        <w:t>7</w:t>
      </w:r>
      <w:r w:rsidR="00E9487B" w:rsidRPr="006A3FC1">
        <w:rPr>
          <w:rFonts w:ascii="Times New Roman" w:hAnsi="Times New Roman"/>
          <w:bCs/>
          <w:color w:val="000000"/>
          <w:lang w:eastAsia="sr-Latn-CS"/>
        </w:rPr>
        <w:t>/201</w:t>
      </w:r>
      <w:r w:rsidR="00E9487B" w:rsidRPr="006A3FC1">
        <w:rPr>
          <w:rFonts w:ascii="Times New Roman" w:hAnsi="Times New Roman"/>
          <w:bCs/>
          <w:color w:val="000000"/>
          <w:lang w:val="sr-Cyrl-RS" w:eastAsia="sr-Latn-CS"/>
        </w:rPr>
        <w:t>8</w:t>
      </w:r>
      <w:r w:rsidR="00D31C0A">
        <w:rPr>
          <w:rFonts w:ascii="Times New Roman" w:hAnsi="Times New Roman"/>
          <w:bCs/>
          <w:color w:val="000000"/>
          <w:lang w:eastAsia="sr-Latn-CS"/>
        </w:rPr>
        <w:t>.години-</w:t>
      </w:r>
      <w:r w:rsidR="00D31C0A">
        <w:rPr>
          <w:rFonts w:ascii="Times New Roman" w:hAnsi="Times New Roman"/>
          <w:bCs/>
          <w:color w:val="000000"/>
          <w:lang w:val="sr-Cyrl-RS" w:eastAsia="sr-Latn-CS"/>
        </w:rPr>
        <w:t>пролеће</w:t>
      </w:r>
      <w:r w:rsidR="00D31C0A">
        <w:rPr>
          <w:rFonts w:ascii="Times New Roman" w:hAnsi="Times New Roman"/>
          <w:bCs/>
          <w:color w:val="000000"/>
          <w:lang w:eastAsia="sr-Latn-CS"/>
        </w:rPr>
        <w:t>-</w:t>
      </w:r>
      <w:r w:rsidR="00D31C0A">
        <w:rPr>
          <w:rFonts w:ascii="Times New Roman" w:hAnsi="Times New Roman"/>
          <w:bCs/>
          <w:color w:val="000000"/>
          <w:lang w:val="sr-Cyrl-RS" w:eastAsia="sr-Latn-CS"/>
        </w:rPr>
        <w:t>април/мај/јун</w:t>
      </w:r>
      <w:r w:rsidRPr="006A3FC1">
        <w:rPr>
          <w:rFonts w:ascii="Times New Roman" w:hAnsi="Times New Roman"/>
          <w:bCs/>
          <w:color w:val="000000"/>
          <w:lang w:eastAsia="sr-Latn-CS"/>
        </w:rPr>
        <w:t>) и екскурзије ученика 8. разреда(јесен-се</w:t>
      </w:r>
      <w:r w:rsidR="00E9487B" w:rsidRPr="006A3FC1">
        <w:rPr>
          <w:rFonts w:ascii="Times New Roman" w:hAnsi="Times New Roman"/>
          <w:bCs/>
          <w:color w:val="000000"/>
          <w:lang w:eastAsia="sr-Latn-CS"/>
        </w:rPr>
        <w:t>птембар/октобар) у школској 201</w:t>
      </w:r>
      <w:r w:rsidR="00D31C0A">
        <w:rPr>
          <w:rFonts w:ascii="Times New Roman" w:hAnsi="Times New Roman"/>
          <w:bCs/>
          <w:color w:val="000000"/>
          <w:lang w:val="sr-Cyrl-RS" w:eastAsia="sr-Latn-CS"/>
        </w:rPr>
        <w:t>8</w:t>
      </w:r>
      <w:r w:rsidR="00E9487B" w:rsidRPr="006A3FC1">
        <w:rPr>
          <w:rFonts w:ascii="Times New Roman" w:hAnsi="Times New Roman"/>
          <w:bCs/>
          <w:color w:val="000000"/>
          <w:lang w:eastAsia="sr-Latn-CS"/>
        </w:rPr>
        <w:t>/201</w:t>
      </w:r>
      <w:r w:rsidR="00D31C0A">
        <w:rPr>
          <w:rFonts w:ascii="Times New Roman" w:hAnsi="Times New Roman"/>
          <w:bCs/>
          <w:color w:val="000000"/>
          <w:lang w:val="sr-Cyrl-RS" w:eastAsia="sr-Latn-CS"/>
        </w:rPr>
        <w:t>9</w:t>
      </w:r>
      <w:r w:rsidRPr="006A3FC1">
        <w:rPr>
          <w:rFonts w:ascii="Times New Roman" w:hAnsi="Times New Roman"/>
          <w:bCs/>
          <w:color w:val="000000"/>
          <w:lang w:eastAsia="sr-Latn-CS"/>
        </w:rPr>
        <w:t>.године.</w:t>
      </w: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Pr="006A3FC1">
        <w:rPr>
          <w:rFonts w:ascii="Times New Roman" w:hAnsi="Times New Roman"/>
          <w:b/>
          <w:lang w:val="sr-Latn-CS"/>
        </w:rPr>
        <w:t>5</w:t>
      </w:r>
      <w:r w:rsidRPr="006A3FC1">
        <w:rPr>
          <w:rFonts w:ascii="Times New Roman" w:hAnsi="Times New Roman"/>
          <w:b/>
        </w:rPr>
        <w:t xml:space="preserve"> -Екскурзија ученика 5. разреда – дводневна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Смештај и исхрана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lang w:val="sr-Latn-CS"/>
              </w:rPr>
            </w:pPr>
            <w:r w:rsidRPr="006A3FC1">
              <w:rPr>
                <w:rFonts w:ascii="Times New Roman" w:hAnsi="Times New Roman"/>
                <w:lang w:val="sr-Latn-CS"/>
              </w:rPr>
              <w:t>7</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Лекар пратилац</w:t>
            </w:r>
          </w:p>
          <w:p w:rsidR="004D4464" w:rsidRPr="006A3FC1" w:rsidRDefault="004D4464" w:rsidP="005B2622">
            <w:pPr>
              <w:spacing w:after="0" w:line="240" w:lineRule="auto"/>
              <w:jc w:val="both"/>
              <w:rPr>
                <w:rFonts w:ascii="Times New Roman" w:hAnsi="Times New Roman"/>
                <w:lang w:val="sr-Latn-CS"/>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lang w:val="sr-Latn-CS"/>
              </w:rPr>
            </w:pPr>
            <w:r w:rsidRPr="006A3FC1">
              <w:rPr>
                <w:rFonts w:ascii="Times New Roman" w:hAnsi="Times New Roman"/>
                <w:lang w:val="sr-Latn-CS"/>
              </w:rPr>
              <w:t>8</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5. разреда предметне партије учествовати на екскурзији )</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 5.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lastRenderedPageBreak/>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6A3FC1"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6A3FC1" w:rsidRDefault="006A3FC1" w:rsidP="004D4464">
      <w:pPr>
        <w:shd w:val="clear" w:color="auto" w:fill="C6D9F1"/>
        <w:spacing w:after="0" w:line="240" w:lineRule="auto"/>
        <w:jc w:val="center"/>
        <w:rPr>
          <w:rFonts w:ascii="Times New Roman" w:hAnsi="Times New Roman"/>
          <w:i/>
          <w:lang w:val="sr-Cyrl-RS"/>
        </w:rPr>
      </w:pPr>
    </w:p>
    <w:p w:rsidR="006A3FC1" w:rsidRDefault="006A3FC1" w:rsidP="004D4464">
      <w:pPr>
        <w:shd w:val="clear" w:color="auto" w:fill="C6D9F1"/>
        <w:spacing w:after="0" w:line="240" w:lineRule="auto"/>
        <w:jc w:val="center"/>
        <w:rPr>
          <w:rFonts w:ascii="Times New Roman" w:hAnsi="Times New Roman"/>
          <w:i/>
          <w:lang w:val="sr-Cyrl-RS"/>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VII</w:t>
      </w:r>
      <w:r w:rsidRPr="006A3FC1">
        <w:rPr>
          <w:rFonts w:ascii="Times New Roman" w:hAnsi="Times New Roman"/>
          <w:b/>
          <w:bCs/>
          <w:i/>
          <w:iCs/>
        </w:rPr>
        <w:t xml:space="preserve">  ОБРАЗАЦ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color w:val="FF0000"/>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D31C0A">
        <w:rPr>
          <w:rFonts w:ascii="Times New Roman" w:hAnsi="Times New Roman"/>
          <w:color w:val="000000"/>
        </w:rPr>
        <w:t>у набавку</w:t>
      </w:r>
      <w:r w:rsidRPr="006A3FC1">
        <w:rPr>
          <w:rFonts w:ascii="Times New Roman" w:hAnsi="Times New Roman"/>
          <w:color w:val="000000"/>
        </w:rPr>
        <w:t xml:space="preserve"> путовања ученика </w:t>
      </w:r>
      <w:r w:rsidRPr="006A3FC1">
        <w:rPr>
          <w:rFonts w:ascii="Times New Roman" w:hAnsi="Times New Roman"/>
          <w:bCs/>
          <w:color w:val="000000"/>
          <w:lang w:eastAsia="sr-Latn-CS"/>
        </w:rPr>
        <w:t>у школској 2</w:t>
      </w:r>
      <w:r w:rsidR="00E9487B" w:rsidRPr="006A3FC1">
        <w:rPr>
          <w:rFonts w:ascii="Times New Roman" w:hAnsi="Times New Roman"/>
          <w:bCs/>
          <w:color w:val="000000"/>
          <w:lang w:eastAsia="sr-Latn-CS"/>
        </w:rPr>
        <w:t>01</w:t>
      </w:r>
      <w:r w:rsidR="004D132D">
        <w:rPr>
          <w:rFonts w:ascii="Times New Roman" w:hAnsi="Times New Roman"/>
          <w:bCs/>
          <w:color w:val="000000"/>
          <w:lang w:val="sr-Cyrl-RS" w:eastAsia="sr-Latn-CS"/>
        </w:rPr>
        <w:t>7</w:t>
      </w:r>
      <w:r w:rsidR="00E9487B" w:rsidRPr="006A3FC1">
        <w:rPr>
          <w:rFonts w:ascii="Times New Roman" w:hAnsi="Times New Roman"/>
          <w:bCs/>
          <w:color w:val="000000"/>
          <w:lang w:eastAsia="sr-Latn-CS"/>
        </w:rPr>
        <w:t>/201</w:t>
      </w:r>
      <w:r w:rsidR="004D132D">
        <w:rPr>
          <w:rFonts w:ascii="Times New Roman" w:hAnsi="Times New Roman"/>
          <w:bCs/>
          <w:color w:val="000000"/>
          <w:lang w:val="sr-Cyrl-RS" w:eastAsia="sr-Latn-CS"/>
        </w:rPr>
        <w:t>8</w:t>
      </w:r>
      <w:r w:rsidRPr="006A3FC1">
        <w:rPr>
          <w:rFonts w:ascii="Times New Roman" w:hAnsi="Times New Roman"/>
          <w:bCs/>
          <w:color w:val="000000"/>
          <w:lang w:eastAsia="sr-Latn-CS"/>
        </w:rPr>
        <w:t>.години-извођење екскурзије ученика 1.2. 3. 4. 5. 6. и 7. разреда (пролеће-април/мај/јун), наставе у природи ученика 1</w:t>
      </w:r>
      <w:r w:rsidR="00E9487B" w:rsidRPr="006A3FC1">
        <w:rPr>
          <w:rFonts w:ascii="Times New Roman" w:hAnsi="Times New Roman"/>
          <w:bCs/>
          <w:color w:val="000000"/>
          <w:lang w:eastAsia="sr-Latn-CS"/>
        </w:rPr>
        <w:t>. до 4. разреда (у школској 201</w:t>
      </w:r>
      <w:r w:rsidR="00E9487B" w:rsidRPr="006A3FC1">
        <w:rPr>
          <w:rFonts w:ascii="Times New Roman" w:hAnsi="Times New Roman"/>
          <w:bCs/>
          <w:color w:val="000000"/>
          <w:lang w:val="sr-Cyrl-RS" w:eastAsia="sr-Latn-CS"/>
        </w:rPr>
        <w:t>7</w:t>
      </w:r>
      <w:r w:rsidR="00E9487B" w:rsidRPr="006A3FC1">
        <w:rPr>
          <w:rFonts w:ascii="Times New Roman" w:hAnsi="Times New Roman"/>
          <w:bCs/>
          <w:color w:val="000000"/>
          <w:lang w:eastAsia="sr-Latn-CS"/>
        </w:rPr>
        <w:t>/201</w:t>
      </w:r>
      <w:r w:rsidR="00E9487B" w:rsidRPr="006A3FC1">
        <w:rPr>
          <w:rFonts w:ascii="Times New Roman" w:hAnsi="Times New Roman"/>
          <w:bCs/>
          <w:color w:val="000000"/>
          <w:lang w:val="sr-Cyrl-RS" w:eastAsia="sr-Latn-CS"/>
        </w:rPr>
        <w:t>8</w:t>
      </w:r>
      <w:r w:rsidR="004D132D">
        <w:rPr>
          <w:rFonts w:ascii="Times New Roman" w:hAnsi="Times New Roman"/>
          <w:bCs/>
          <w:color w:val="000000"/>
          <w:lang w:eastAsia="sr-Latn-CS"/>
        </w:rPr>
        <w:t>.години-</w:t>
      </w:r>
      <w:r w:rsidR="004D132D">
        <w:rPr>
          <w:rFonts w:ascii="Times New Roman" w:hAnsi="Times New Roman"/>
          <w:bCs/>
          <w:color w:val="000000"/>
          <w:lang w:val="sr-Cyrl-RS" w:eastAsia="sr-Latn-CS"/>
        </w:rPr>
        <w:t>пролеће</w:t>
      </w:r>
      <w:r w:rsidR="004D132D">
        <w:rPr>
          <w:rFonts w:ascii="Times New Roman" w:hAnsi="Times New Roman"/>
          <w:bCs/>
          <w:color w:val="000000"/>
          <w:lang w:eastAsia="sr-Latn-CS"/>
        </w:rPr>
        <w:t>-</w:t>
      </w:r>
      <w:r w:rsidR="004D132D">
        <w:rPr>
          <w:rFonts w:ascii="Times New Roman" w:hAnsi="Times New Roman"/>
          <w:bCs/>
          <w:color w:val="000000"/>
          <w:lang w:val="sr-Cyrl-RS" w:eastAsia="sr-Latn-CS"/>
        </w:rPr>
        <w:t>април/мај/јун</w:t>
      </w:r>
      <w:r w:rsidRPr="006A3FC1">
        <w:rPr>
          <w:rFonts w:ascii="Times New Roman" w:hAnsi="Times New Roman"/>
          <w:bCs/>
          <w:color w:val="000000"/>
          <w:lang w:eastAsia="sr-Latn-CS"/>
        </w:rPr>
        <w:t>) и екскурзије ученика 8. разреда(јесен-септембар/октобар) у ш</w:t>
      </w:r>
      <w:r w:rsidR="00E9487B" w:rsidRPr="006A3FC1">
        <w:rPr>
          <w:rFonts w:ascii="Times New Roman" w:hAnsi="Times New Roman"/>
          <w:bCs/>
          <w:color w:val="000000"/>
          <w:lang w:eastAsia="sr-Latn-CS"/>
        </w:rPr>
        <w:t>колској 201</w:t>
      </w:r>
      <w:r w:rsidR="00E9487B" w:rsidRPr="006A3FC1">
        <w:rPr>
          <w:rFonts w:ascii="Times New Roman" w:hAnsi="Times New Roman"/>
          <w:bCs/>
          <w:color w:val="000000"/>
          <w:lang w:val="sr-Cyrl-RS" w:eastAsia="sr-Latn-CS"/>
        </w:rPr>
        <w:t>7</w:t>
      </w:r>
      <w:r w:rsidR="00E9487B" w:rsidRPr="006A3FC1">
        <w:rPr>
          <w:rFonts w:ascii="Times New Roman" w:hAnsi="Times New Roman"/>
          <w:bCs/>
          <w:color w:val="000000"/>
          <w:lang w:eastAsia="sr-Latn-CS"/>
        </w:rPr>
        <w:t>/201</w:t>
      </w:r>
      <w:r w:rsidR="00E9487B" w:rsidRPr="006A3FC1">
        <w:rPr>
          <w:rFonts w:ascii="Times New Roman" w:hAnsi="Times New Roman"/>
          <w:bCs/>
          <w:color w:val="000000"/>
          <w:lang w:val="sr-Cyrl-RS" w:eastAsia="sr-Latn-CS"/>
        </w:rPr>
        <w:t>8</w:t>
      </w:r>
      <w:r w:rsidRPr="006A3FC1">
        <w:rPr>
          <w:rFonts w:ascii="Times New Roman" w:hAnsi="Times New Roman"/>
          <w:bCs/>
          <w:color w:val="000000"/>
          <w:lang w:eastAsia="sr-Latn-CS"/>
        </w:rPr>
        <w:t>.године.</w:t>
      </w: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Pr="006A3FC1">
        <w:rPr>
          <w:rFonts w:ascii="Times New Roman" w:hAnsi="Times New Roman"/>
          <w:b/>
          <w:lang w:val="sr-Latn-CS"/>
        </w:rPr>
        <w:t>6</w:t>
      </w:r>
      <w:r w:rsidRPr="006A3FC1">
        <w:rPr>
          <w:rFonts w:ascii="Times New Roman" w:hAnsi="Times New Roman"/>
          <w:b/>
        </w:rPr>
        <w:t>- Екскурзија ученика 6. разреда – дводневна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Смештај и исхрана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7</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Лекар пратилац</w:t>
            </w:r>
          </w:p>
          <w:p w:rsidR="004D4464" w:rsidRPr="006A3FC1" w:rsidRDefault="004D4464" w:rsidP="005B2622">
            <w:pPr>
              <w:spacing w:after="0" w:line="240" w:lineRule="auto"/>
              <w:jc w:val="both"/>
              <w:rPr>
                <w:rFonts w:ascii="Times New Roman" w:hAnsi="Times New Roman"/>
                <w:lang w:val="sr-Latn-CS"/>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8</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 xml:space="preserve">Укупна цена за одређени број ученика у динарима без ПДВ-а (на основу претпоставке да ће планирани број ученика 6. Разреда предметне партије учествовати на екскурзији)Укупна цена за </w:t>
      </w:r>
      <w:r w:rsidRPr="006A3FC1">
        <w:rPr>
          <w:rFonts w:ascii="Times New Roman" w:hAnsi="Times New Roman"/>
        </w:rPr>
        <w:lastRenderedPageBreak/>
        <w:t>одређени број ученика у динарима са ПДВ-ом (на основу претпоставке да ће планирани број ученика 6.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6A3FC1"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VII</w:t>
      </w:r>
      <w:r w:rsidRPr="006A3FC1">
        <w:rPr>
          <w:rFonts w:ascii="Times New Roman" w:hAnsi="Times New Roman"/>
          <w:b/>
          <w:bCs/>
          <w:i/>
          <w:iCs/>
        </w:rPr>
        <w:t xml:space="preserve">  ОБРАЗАЦ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8F6394">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8F6394">
        <w:rPr>
          <w:rFonts w:ascii="Times New Roman" w:hAnsi="Times New Roman"/>
          <w:bCs/>
          <w:color w:val="000000"/>
          <w:lang w:val="sr-Cyrl-RS" w:eastAsia="sr-Latn-CS"/>
        </w:rPr>
        <w:t>7</w:t>
      </w:r>
      <w:r w:rsidR="00E9487B" w:rsidRPr="006A3FC1">
        <w:rPr>
          <w:rFonts w:ascii="Times New Roman" w:hAnsi="Times New Roman"/>
          <w:bCs/>
          <w:color w:val="000000"/>
          <w:lang w:eastAsia="sr-Latn-CS"/>
        </w:rPr>
        <w:t>/201</w:t>
      </w:r>
      <w:r w:rsidR="008F6394">
        <w:rPr>
          <w:rFonts w:ascii="Times New Roman" w:hAnsi="Times New Roman"/>
          <w:bCs/>
          <w:color w:val="000000"/>
          <w:lang w:val="sr-Cyrl-RS" w:eastAsia="sr-Latn-CS"/>
        </w:rPr>
        <w:t>8</w:t>
      </w:r>
      <w:r w:rsidRPr="006A3FC1">
        <w:rPr>
          <w:rFonts w:ascii="Times New Roman" w:hAnsi="Times New Roman"/>
          <w:bCs/>
          <w:color w:val="000000"/>
          <w:lang w:eastAsia="sr-Latn-CS"/>
        </w:rPr>
        <w:t>.години-извођење екскурзије ученика 1.2. 3. 4. 5. 6. и 7. разреда (пролеће-април/мај/јун), наставе у природи ученика 1. до 4. разр</w:t>
      </w:r>
      <w:r w:rsidR="00E9487B" w:rsidRPr="006A3FC1">
        <w:rPr>
          <w:rFonts w:ascii="Times New Roman" w:hAnsi="Times New Roman"/>
          <w:bCs/>
          <w:color w:val="000000"/>
          <w:lang w:eastAsia="sr-Latn-CS"/>
        </w:rPr>
        <w:t>еда (у школској 201</w:t>
      </w:r>
      <w:r w:rsidR="00E9487B" w:rsidRPr="006A3FC1">
        <w:rPr>
          <w:rFonts w:ascii="Times New Roman" w:hAnsi="Times New Roman"/>
          <w:bCs/>
          <w:color w:val="000000"/>
          <w:lang w:val="sr-Cyrl-RS" w:eastAsia="sr-Latn-CS"/>
        </w:rPr>
        <w:t>7</w:t>
      </w:r>
      <w:r w:rsidR="00E9487B" w:rsidRPr="006A3FC1">
        <w:rPr>
          <w:rFonts w:ascii="Times New Roman" w:hAnsi="Times New Roman"/>
          <w:bCs/>
          <w:color w:val="000000"/>
          <w:lang w:eastAsia="sr-Latn-CS"/>
        </w:rPr>
        <w:t>/201</w:t>
      </w:r>
      <w:r w:rsidR="00E9487B" w:rsidRPr="006A3FC1">
        <w:rPr>
          <w:rFonts w:ascii="Times New Roman" w:hAnsi="Times New Roman"/>
          <w:bCs/>
          <w:color w:val="000000"/>
          <w:lang w:val="sr-Cyrl-RS" w:eastAsia="sr-Latn-CS"/>
        </w:rPr>
        <w:t>8</w:t>
      </w:r>
      <w:r w:rsidR="008F6394">
        <w:rPr>
          <w:rFonts w:ascii="Times New Roman" w:hAnsi="Times New Roman"/>
          <w:bCs/>
          <w:color w:val="000000"/>
          <w:lang w:eastAsia="sr-Latn-CS"/>
        </w:rPr>
        <w:t>.години-</w:t>
      </w:r>
      <w:r w:rsidR="008F6394">
        <w:rPr>
          <w:rFonts w:ascii="Times New Roman" w:hAnsi="Times New Roman"/>
          <w:bCs/>
          <w:color w:val="000000"/>
          <w:lang w:val="sr-Cyrl-RS" w:eastAsia="sr-Latn-CS"/>
        </w:rPr>
        <w:t>пролеће</w:t>
      </w:r>
      <w:r w:rsidR="008F6394">
        <w:rPr>
          <w:rFonts w:ascii="Times New Roman" w:hAnsi="Times New Roman"/>
          <w:bCs/>
          <w:color w:val="000000"/>
          <w:lang w:eastAsia="sr-Latn-CS"/>
        </w:rPr>
        <w:t>-</w:t>
      </w:r>
      <w:r w:rsidR="008F6394">
        <w:rPr>
          <w:rFonts w:ascii="Times New Roman" w:hAnsi="Times New Roman"/>
          <w:bCs/>
          <w:color w:val="000000"/>
          <w:lang w:val="sr-Cyrl-RS" w:eastAsia="sr-Latn-CS"/>
        </w:rPr>
        <w:t>април/мај/јун</w:t>
      </w:r>
      <w:r w:rsidRPr="006A3FC1">
        <w:rPr>
          <w:rFonts w:ascii="Times New Roman" w:hAnsi="Times New Roman"/>
          <w:bCs/>
          <w:color w:val="000000"/>
          <w:lang w:eastAsia="sr-Latn-CS"/>
        </w:rPr>
        <w:t>) и екскурзије ученика 8. разреда(јесен-се</w:t>
      </w:r>
      <w:r w:rsidR="00E9487B" w:rsidRPr="006A3FC1">
        <w:rPr>
          <w:rFonts w:ascii="Times New Roman" w:hAnsi="Times New Roman"/>
          <w:bCs/>
          <w:color w:val="000000"/>
          <w:lang w:eastAsia="sr-Latn-CS"/>
        </w:rPr>
        <w:t>птембар/октобар) у школској 201</w:t>
      </w:r>
      <w:r w:rsidR="008F6394">
        <w:rPr>
          <w:rFonts w:ascii="Times New Roman" w:hAnsi="Times New Roman"/>
          <w:bCs/>
          <w:color w:val="000000"/>
          <w:lang w:val="sr-Cyrl-RS" w:eastAsia="sr-Latn-CS"/>
        </w:rPr>
        <w:t>8</w:t>
      </w:r>
      <w:r w:rsidR="00E9487B" w:rsidRPr="006A3FC1">
        <w:rPr>
          <w:rFonts w:ascii="Times New Roman" w:hAnsi="Times New Roman"/>
          <w:bCs/>
          <w:color w:val="000000"/>
          <w:lang w:eastAsia="sr-Latn-CS"/>
        </w:rPr>
        <w:t>/201</w:t>
      </w:r>
      <w:r w:rsidR="008F6394">
        <w:rPr>
          <w:rFonts w:ascii="Times New Roman" w:hAnsi="Times New Roman"/>
          <w:bCs/>
          <w:color w:val="000000"/>
          <w:lang w:val="sr-Cyrl-RS" w:eastAsia="sr-Latn-CS"/>
        </w:rPr>
        <w:t>9</w:t>
      </w:r>
      <w:r w:rsidRPr="006A3FC1">
        <w:rPr>
          <w:rFonts w:ascii="Times New Roman" w:hAnsi="Times New Roman"/>
          <w:bCs/>
          <w:color w:val="000000"/>
          <w:lang w:eastAsia="sr-Latn-CS"/>
        </w:rPr>
        <w:t>.године.</w:t>
      </w:r>
    </w:p>
    <w:p w:rsidR="004D4464" w:rsidRPr="006A3FC1" w:rsidRDefault="004D4464" w:rsidP="004D4464">
      <w:pPr>
        <w:spacing w:after="0" w:line="240" w:lineRule="auto"/>
        <w:jc w:val="center"/>
        <w:rPr>
          <w:rFonts w:ascii="Times New Roman" w:hAnsi="Times New Roman"/>
          <w:b/>
          <w:color w:val="000000"/>
        </w:rPr>
      </w:pPr>
      <w:r w:rsidRPr="006A3FC1">
        <w:rPr>
          <w:rFonts w:ascii="Times New Roman" w:hAnsi="Times New Roman"/>
          <w:b/>
          <w:color w:val="000000"/>
        </w:rPr>
        <w:t xml:space="preserve">Партија број  </w:t>
      </w:r>
      <w:r w:rsidRPr="006A3FC1">
        <w:rPr>
          <w:rFonts w:ascii="Times New Roman" w:hAnsi="Times New Roman"/>
          <w:b/>
          <w:color w:val="000000"/>
          <w:lang w:val="sr-Latn-CS"/>
        </w:rPr>
        <w:t>7</w:t>
      </w:r>
      <w:r w:rsidRPr="006A3FC1">
        <w:rPr>
          <w:rFonts w:ascii="Times New Roman" w:hAnsi="Times New Roman"/>
          <w:b/>
          <w:color w:val="000000"/>
        </w:rPr>
        <w:t xml:space="preserve">- Екскурзија ученика 7. Разреда – дводневна </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Смештај и исхрана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7</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Лекар пратилац</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8</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8. разреда предметне партије учествовати на екскурзији )</w:t>
      </w:r>
      <w:r w:rsidRPr="006A3FC1">
        <w:rPr>
          <w:rFonts w:ascii="Times New Roman" w:hAnsi="Times New Roman"/>
          <w:lang w:val="sr-Latn-CS"/>
        </w:rPr>
        <w:t xml:space="preserve">, </w:t>
      </w:r>
      <w:r w:rsidRPr="006A3FC1">
        <w:rPr>
          <w:rFonts w:ascii="Times New Roman" w:hAnsi="Times New Roman"/>
        </w:rPr>
        <w:t xml:space="preserve">Укупна цена за </w:t>
      </w:r>
      <w:r w:rsidRPr="006A3FC1">
        <w:rPr>
          <w:rFonts w:ascii="Times New Roman" w:hAnsi="Times New Roman"/>
        </w:rPr>
        <w:lastRenderedPageBreak/>
        <w:t>одређени број ученика у динарима са ПДВ-ом (на основу претпоставке да ће планирани број ученика 8.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6A3FC1"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VII</w:t>
      </w:r>
      <w:r w:rsidRPr="006A3FC1">
        <w:rPr>
          <w:rFonts w:ascii="Times New Roman" w:hAnsi="Times New Roman"/>
          <w:b/>
          <w:bCs/>
          <w:i/>
          <w:iCs/>
        </w:rPr>
        <w:t xml:space="preserve">  ОБРАЗАЦ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D86DC9">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D86DC9">
        <w:rPr>
          <w:rFonts w:ascii="Times New Roman" w:hAnsi="Times New Roman"/>
          <w:bCs/>
          <w:color w:val="000000"/>
          <w:lang w:val="sr-Cyrl-RS" w:eastAsia="sr-Latn-CS"/>
        </w:rPr>
        <w:t>7</w:t>
      </w:r>
      <w:r w:rsidR="00E9487B" w:rsidRPr="006A3FC1">
        <w:rPr>
          <w:rFonts w:ascii="Times New Roman" w:hAnsi="Times New Roman"/>
          <w:bCs/>
          <w:color w:val="000000"/>
          <w:lang w:eastAsia="sr-Latn-CS"/>
        </w:rPr>
        <w:t>/201</w:t>
      </w:r>
      <w:r w:rsidR="00D86DC9">
        <w:rPr>
          <w:rFonts w:ascii="Times New Roman" w:hAnsi="Times New Roman"/>
          <w:bCs/>
          <w:color w:val="000000"/>
          <w:lang w:val="sr-Cyrl-RS" w:eastAsia="sr-Latn-CS"/>
        </w:rPr>
        <w:t>8</w:t>
      </w:r>
      <w:r w:rsidRPr="006A3FC1">
        <w:rPr>
          <w:rFonts w:ascii="Times New Roman" w:hAnsi="Times New Roman"/>
          <w:bCs/>
          <w:color w:val="000000"/>
          <w:lang w:eastAsia="sr-Latn-CS"/>
        </w:rPr>
        <w:t>.години-извођење екскурзије ученика 1.2. 3. 4. 5. 6. и 7. разреда (пролеће-април/мај/јун), наставе у природи ученика 1</w:t>
      </w:r>
      <w:r w:rsidR="00E9487B" w:rsidRPr="006A3FC1">
        <w:rPr>
          <w:rFonts w:ascii="Times New Roman" w:hAnsi="Times New Roman"/>
          <w:bCs/>
          <w:color w:val="000000"/>
          <w:lang w:eastAsia="sr-Latn-CS"/>
        </w:rPr>
        <w:t>. до 4. разреда (у школској 201</w:t>
      </w:r>
      <w:r w:rsidR="00E9487B" w:rsidRPr="006A3FC1">
        <w:rPr>
          <w:rFonts w:ascii="Times New Roman" w:hAnsi="Times New Roman"/>
          <w:bCs/>
          <w:color w:val="000000"/>
          <w:lang w:val="sr-Cyrl-RS" w:eastAsia="sr-Latn-CS"/>
        </w:rPr>
        <w:t>7</w:t>
      </w:r>
      <w:r w:rsidR="00E9487B" w:rsidRPr="006A3FC1">
        <w:rPr>
          <w:rFonts w:ascii="Times New Roman" w:hAnsi="Times New Roman"/>
          <w:bCs/>
          <w:color w:val="000000"/>
          <w:lang w:eastAsia="sr-Latn-CS"/>
        </w:rPr>
        <w:t>/201</w:t>
      </w:r>
      <w:r w:rsidR="00E9487B" w:rsidRPr="006A3FC1">
        <w:rPr>
          <w:rFonts w:ascii="Times New Roman" w:hAnsi="Times New Roman"/>
          <w:bCs/>
          <w:color w:val="000000"/>
          <w:lang w:val="sr-Cyrl-RS" w:eastAsia="sr-Latn-CS"/>
        </w:rPr>
        <w:t>8</w:t>
      </w:r>
      <w:r w:rsidR="00D86DC9">
        <w:rPr>
          <w:rFonts w:ascii="Times New Roman" w:hAnsi="Times New Roman"/>
          <w:bCs/>
          <w:color w:val="000000"/>
          <w:lang w:eastAsia="sr-Latn-CS"/>
        </w:rPr>
        <w:t>.години-</w:t>
      </w:r>
      <w:r w:rsidR="00D86DC9">
        <w:rPr>
          <w:rFonts w:ascii="Times New Roman" w:hAnsi="Times New Roman"/>
          <w:bCs/>
          <w:color w:val="000000"/>
          <w:lang w:val="sr-Cyrl-RS" w:eastAsia="sr-Latn-CS"/>
        </w:rPr>
        <w:t>пролеће</w:t>
      </w:r>
      <w:r w:rsidR="00D86DC9">
        <w:rPr>
          <w:rFonts w:ascii="Times New Roman" w:hAnsi="Times New Roman"/>
          <w:bCs/>
          <w:color w:val="000000"/>
          <w:lang w:eastAsia="sr-Latn-CS"/>
        </w:rPr>
        <w:t>-</w:t>
      </w:r>
      <w:r w:rsidR="00D86DC9">
        <w:rPr>
          <w:rFonts w:ascii="Times New Roman" w:hAnsi="Times New Roman"/>
          <w:bCs/>
          <w:color w:val="000000"/>
          <w:lang w:val="sr-Cyrl-RS" w:eastAsia="sr-Latn-CS"/>
        </w:rPr>
        <w:t>април/мај/јун</w:t>
      </w:r>
      <w:r w:rsidRPr="006A3FC1">
        <w:rPr>
          <w:rFonts w:ascii="Times New Roman" w:hAnsi="Times New Roman"/>
          <w:bCs/>
          <w:color w:val="000000"/>
          <w:lang w:eastAsia="sr-Latn-CS"/>
        </w:rPr>
        <w:t>) и екскурзије ученика 8. разреда(јесен-се</w:t>
      </w:r>
      <w:r w:rsidR="00E9487B" w:rsidRPr="006A3FC1">
        <w:rPr>
          <w:rFonts w:ascii="Times New Roman" w:hAnsi="Times New Roman"/>
          <w:bCs/>
          <w:color w:val="000000"/>
          <w:lang w:eastAsia="sr-Latn-CS"/>
        </w:rPr>
        <w:t>птембар/октобар) у школској 201</w:t>
      </w:r>
      <w:r w:rsidR="00D86DC9">
        <w:rPr>
          <w:rFonts w:ascii="Times New Roman" w:hAnsi="Times New Roman"/>
          <w:bCs/>
          <w:color w:val="000000"/>
          <w:lang w:val="sr-Cyrl-RS" w:eastAsia="sr-Latn-CS"/>
        </w:rPr>
        <w:t>8</w:t>
      </w:r>
      <w:r w:rsidR="00E9487B" w:rsidRPr="006A3FC1">
        <w:rPr>
          <w:rFonts w:ascii="Times New Roman" w:hAnsi="Times New Roman"/>
          <w:bCs/>
          <w:color w:val="000000"/>
          <w:lang w:eastAsia="sr-Latn-CS"/>
        </w:rPr>
        <w:t>/201</w:t>
      </w:r>
      <w:r w:rsidR="00D86DC9">
        <w:rPr>
          <w:rFonts w:ascii="Times New Roman" w:hAnsi="Times New Roman"/>
          <w:bCs/>
          <w:color w:val="000000"/>
          <w:lang w:val="sr-Cyrl-RS" w:eastAsia="sr-Latn-CS"/>
        </w:rPr>
        <w:t>9</w:t>
      </w:r>
      <w:r w:rsidRPr="006A3FC1">
        <w:rPr>
          <w:rFonts w:ascii="Times New Roman" w:hAnsi="Times New Roman"/>
          <w:bCs/>
          <w:color w:val="000000"/>
          <w:lang w:eastAsia="sr-Latn-CS"/>
        </w:rPr>
        <w:t>.године.</w:t>
      </w:r>
    </w:p>
    <w:p w:rsidR="004D4464" w:rsidRPr="006A3FC1" w:rsidRDefault="004D4464" w:rsidP="004D4464">
      <w:pPr>
        <w:spacing w:after="0" w:line="240" w:lineRule="auto"/>
        <w:jc w:val="center"/>
        <w:rPr>
          <w:rFonts w:ascii="Times New Roman" w:hAnsi="Times New Roman"/>
          <w:b/>
          <w:color w:val="000000"/>
        </w:rPr>
      </w:pPr>
      <w:r w:rsidRPr="006A3FC1">
        <w:rPr>
          <w:rFonts w:ascii="Times New Roman" w:hAnsi="Times New Roman"/>
          <w:b/>
          <w:color w:val="000000"/>
        </w:rPr>
        <w:t xml:space="preserve">Партија број  </w:t>
      </w:r>
      <w:r w:rsidRPr="006A3FC1">
        <w:rPr>
          <w:rFonts w:ascii="Times New Roman" w:hAnsi="Times New Roman"/>
          <w:b/>
          <w:color w:val="000000"/>
          <w:lang w:val="sr-Latn-CS"/>
        </w:rPr>
        <w:t>8</w:t>
      </w:r>
      <w:r w:rsidRPr="006A3FC1">
        <w:rPr>
          <w:rFonts w:ascii="Times New Roman" w:hAnsi="Times New Roman"/>
          <w:b/>
          <w:color w:val="000000"/>
        </w:rPr>
        <w:t>-Настава у природи ученика од 1. до 4. разреда - 7 пуних пансиона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Смештај и исхрана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Лекар у објекту – на располагању 24 сата</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Рекреатор - аниматор</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7</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(према планираном броју за реализацију наставе у природи  ученика)</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(према планираном броју за реализацију наставе у природи  ученика)</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lastRenderedPageBreak/>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FB2447" w:rsidRDefault="004D4464" w:rsidP="00FB2447">
      <w:pPr>
        <w:spacing w:after="0" w:line="240" w:lineRule="auto"/>
        <w:jc w:val="both"/>
        <w:rPr>
          <w:rFonts w:ascii="Times New Roman" w:hAnsi="Times New Roman"/>
          <w:i/>
          <w:lang w:val="sr-Cyrl-RS"/>
        </w:rPr>
      </w:pPr>
      <w:r w:rsidRPr="006A3FC1">
        <w:rPr>
          <w:rFonts w:ascii="Times New Roman" w:hAnsi="Times New Roman"/>
          <w:i/>
        </w:rPr>
        <w:t xml:space="preserve">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00F63422">
        <w:rPr>
          <w:rFonts w:ascii="Times New Roman" w:hAnsi="Times New Roman"/>
          <w:i/>
        </w:rPr>
        <w:t>структуре це</w:t>
      </w:r>
      <w:r w:rsidR="00F63422">
        <w:rPr>
          <w:rFonts w:ascii="Times New Roman" w:hAnsi="Times New Roman"/>
          <w:i/>
          <w:lang w:val="sr-Cyrl-RS"/>
        </w:rPr>
        <w:t>не</w:t>
      </w:r>
    </w:p>
    <w:p w:rsidR="00FB2447" w:rsidRPr="00FB2447" w:rsidRDefault="00FB2447" w:rsidP="00FB2447">
      <w:pPr>
        <w:spacing w:after="0" w:line="240" w:lineRule="auto"/>
        <w:jc w:val="both"/>
        <w:rPr>
          <w:rFonts w:ascii="Times New Roman" w:hAnsi="Times New Roman"/>
          <w:i/>
          <w:lang w:val="sr-Cyrl-RS"/>
        </w:rPr>
      </w:pPr>
      <w:r w:rsidRPr="006A3FC1">
        <w:rPr>
          <w:rFonts w:ascii="Times New Roman" w:hAnsi="Times New Roman"/>
          <w:b/>
          <w:bCs/>
          <w:i/>
          <w:iCs/>
          <w:lang w:val="en-US"/>
        </w:rPr>
        <w:t>VII</w:t>
      </w:r>
      <w:r w:rsidRPr="006A3FC1">
        <w:rPr>
          <w:rFonts w:ascii="Times New Roman" w:hAnsi="Times New Roman"/>
          <w:b/>
          <w:bCs/>
          <w:i/>
          <w:iCs/>
        </w:rPr>
        <w:t xml:space="preserve">  ОБРАЗАЦ  СТРУКТУРЕ ЦЕНЕ СА УПУТСТВОМ КАКО ДА СЕ ПОПУНИ</w:t>
      </w:r>
    </w:p>
    <w:p w:rsidR="004D4464" w:rsidRPr="00FB2447" w:rsidRDefault="004D4464" w:rsidP="004D4464">
      <w:pPr>
        <w:shd w:val="clear" w:color="auto" w:fill="C6D9F1"/>
        <w:spacing w:after="0" w:line="240" w:lineRule="auto"/>
        <w:rPr>
          <w:rFonts w:ascii="Times New Roman" w:hAnsi="Times New Roman"/>
          <w:b/>
          <w:bCs/>
          <w:i/>
          <w:iCs/>
          <w:lang w:val="sr-Cyrl-R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7F1C56">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7F1C56">
        <w:rPr>
          <w:rFonts w:ascii="Times New Roman" w:hAnsi="Times New Roman"/>
          <w:bCs/>
          <w:color w:val="000000"/>
          <w:lang w:val="sr-Cyrl-RS" w:eastAsia="sr-Latn-CS"/>
        </w:rPr>
        <w:t>7</w:t>
      </w:r>
      <w:r w:rsidR="00E9487B" w:rsidRPr="006A3FC1">
        <w:rPr>
          <w:rFonts w:ascii="Times New Roman" w:hAnsi="Times New Roman"/>
          <w:bCs/>
          <w:color w:val="000000"/>
          <w:lang w:eastAsia="sr-Latn-CS"/>
        </w:rPr>
        <w:t>/201</w:t>
      </w:r>
      <w:r w:rsidR="007F1C56">
        <w:rPr>
          <w:rFonts w:ascii="Times New Roman" w:hAnsi="Times New Roman"/>
          <w:bCs/>
          <w:color w:val="000000"/>
          <w:lang w:val="sr-Cyrl-RS" w:eastAsia="sr-Latn-CS"/>
        </w:rPr>
        <w:t>8</w:t>
      </w:r>
      <w:r w:rsidRPr="006A3FC1">
        <w:rPr>
          <w:rFonts w:ascii="Times New Roman" w:hAnsi="Times New Roman"/>
          <w:bCs/>
          <w:color w:val="000000"/>
          <w:lang w:eastAsia="sr-Latn-CS"/>
        </w:rPr>
        <w:t>.години-извођење екскурзије ученика 1.2. 3. 4. 5. 6. и 7. разреда (пролеће-април/мај/јун), наставе у природи ученика 1</w:t>
      </w:r>
      <w:r w:rsidR="00E9487B" w:rsidRPr="006A3FC1">
        <w:rPr>
          <w:rFonts w:ascii="Times New Roman" w:hAnsi="Times New Roman"/>
          <w:bCs/>
          <w:color w:val="000000"/>
          <w:lang w:eastAsia="sr-Latn-CS"/>
        </w:rPr>
        <w:t>. до 4. разреда (у школској 201</w:t>
      </w:r>
      <w:r w:rsidR="00E9487B" w:rsidRPr="006A3FC1">
        <w:rPr>
          <w:rFonts w:ascii="Times New Roman" w:hAnsi="Times New Roman"/>
          <w:bCs/>
          <w:color w:val="000000"/>
          <w:lang w:val="sr-Cyrl-RS" w:eastAsia="sr-Latn-CS"/>
        </w:rPr>
        <w:t>7</w:t>
      </w:r>
      <w:r w:rsidR="00E9487B" w:rsidRPr="006A3FC1">
        <w:rPr>
          <w:rFonts w:ascii="Times New Roman" w:hAnsi="Times New Roman"/>
          <w:bCs/>
          <w:color w:val="000000"/>
          <w:lang w:eastAsia="sr-Latn-CS"/>
        </w:rPr>
        <w:t>/201</w:t>
      </w:r>
      <w:r w:rsidR="00E9487B" w:rsidRPr="006A3FC1">
        <w:rPr>
          <w:rFonts w:ascii="Times New Roman" w:hAnsi="Times New Roman"/>
          <w:bCs/>
          <w:color w:val="000000"/>
          <w:lang w:val="sr-Cyrl-RS" w:eastAsia="sr-Latn-CS"/>
        </w:rPr>
        <w:t>8</w:t>
      </w:r>
      <w:r w:rsidR="007F1C56">
        <w:rPr>
          <w:rFonts w:ascii="Times New Roman" w:hAnsi="Times New Roman"/>
          <w:bCs/>
          <w:color w:val="000000"/>
          <w:lang w:eastAsia="sr-Latn-CS"/>
        </w:rPr>
        <w:t>.години-</w:t>
      </w:r>
      <w:r w:rsidR="007F1C56">
        <w:rPr>
          <w:rFonts w:ascii="Times New Roman" w:hAnsi="Times New Roman"/>
          <w:bCs/>
          <w:color w:val="000000"/>
          <w:lang w:val="sr-Cyrl-RS" w:eastAsia="sr-Latn-CS"/>
        </w:rPr>
        <w:t>пролеће</w:t>
      </w:r>
      <w:r w:rsidR="007F1C56">
        <w:rPr>
          <w:rFonts w:ascii="Times New Roman" w:hAnsi="Times New Roman"/>
          <w:bCs/>
          <w:color w:val="000000"/>
          <w:lang w:eastAsia="sr-Latn-CS"/>
        </w:rPr>
        <w:t>-</w:t>
      </w:r>
      <w:r w:rsidR="007F1C56">
        <w:rPr>
          <w:rFonts w:ascii="Times New Roman" w:hAnsi="Times New Roman"/>
          <w:bCs/>
          <w:color w:val="000000"/>
          <w:lang w:val="sr-Cyrl-RS" w:eastAsia="sr-Latn-CS"/>
        </w:rPr>
        <w:t>април/мај/јун</w:t>
      </w:r>
      <w:r w:rsidRPr="006A3FC1">
        <w:rPr>
          <w:rFonts w:ascii="Times New Roman" w:hAnsi="Times New Roman"/>
          <w:bCs/>
          <w:color w:val="000000"/>
          <w:lang w:eastAsia="sr-Latn-CS"/>
        </w:rPr>
        <w:t>) и екскурзије ученика 8. разреда(јесен-се</w:t>
      </w:r>
      <w:r w:rsidR="00E9487B" w:rsidRPr="006A3FC1">
        <w:rPr>
          <w:rFonts w:ascii="Times New Roman" w:hAnsi="Times New Roman"/>
          <w:bCs/>
          <w:color w:val="000000"/>
          <w:lang w:eastAsia="sr-Latn-CS"/>
        </w:rPr>
        <w:t>птембар/октобар) у школској 201</w:t>
      </w:r>
      <w:r w:rsidR="007F1C56">
        <w:rPr>
          <w:rFonts w:ascii="Times New Roman" w:hAnsi="Times New Roman"/>
          <w:bCs/>
          <w:color w:val="000000"/>
          <w:lang w:val="sr-Cyrl-RS" w:eastAsia="sr-Latn-CS"/>
        </w:rPr>
        <w:t>8</w:t>
      </w:r>
      <w:r w:rsidR="00E9487B" w:rsidRPr="006A3FC1">
        <w:rPr>
          <w:rFonts w:ascii="Times New Roman" w:hAnsi="Times New Roman"/>
          <w:bCs/>
          <w:color w:val="000000"/>
          <w:lang w:eastAsia="sr-Latn-CS"/>
        </w:rPr>
        <w:t>/201</w:t>
      </w:r>
      <w:r w:rsidR="007F1C56">
        <w:rPr>
          <w:rFonts w:ascii="Times New Roman" w:hAnsi="Times New Roman"/>
          <w:bCs/>
          <w:color w:val="000000"/>
          <w:lang w:val="sr-Cyrl-RS" w:eastAsia="sr-Latn-CS"/>
        </w:rPr>
        <w:t>9</w:t>
      </w:r>
      <w:r w:rsidRPr="006A3FC1">
        <w:rPr>
          <w:rFonts w:ascii="Times New Roman" w:hAnsi="Times New Roman"/>
          <w:bCs/>
          <w:color w:val="000000"/>
          <w:lang w:eastAsia="sr-Latn-CS"/>
        </w:rPr>
        <w:t>.године.</w:t>
      </w:r>
    </w:p>
    <w:p w:rsidR="004D4464" w:rsidRPr="006A3FC1" w:rsidRDefault="004D4464" w:rsidP="004D4464">
      <w:pPr>
        <w:spacing w:after="0" w:line="240" w:lineRule="auto"/>
        <w:rPr>
          <w:rFonts w:ascii="Times New Roman" w:hAnsi="Times New Roman"/>
          <w:b/>
          <w:color w:val="000000"/>
        </w:rPr>
      </w:pPr>
      <w:r w:rsidRPr="006A3FC1">
        <w:rPr>
          <w:rFonts w:ascii="Times New Roman" w:hAnsi="Times New Roman"/>
          <w:b/>
          <w:color w:val="000000"/>
        </w:rPr>
        <w:t xml:space="preserve">Партија број  </w:t>
      </w:r>
      <w:r w:rsidRPr="006A3FC1">
        <w:rPr>
          <w:rFonts w:ascii="Times New Roman" w:hAnsi="Times New Roman"/>
          <w:b/>
          <w:color w:val="000000"/>
          <w:lang w:val="sr-Latn-CS"/>
        </w:rPr>
        <w:t>9</w:t>
      </w:r>
      <w:r w:rsidRPr="006A3FC1">
        <w:rPr>
          <w:rFonts w:ascii="Times New Roman" w:hAnsi="Times New Roman"/>
          <w:color w:val="000000"/>
        </w:rPr>
        <w:t xml:space="preserve"> -</w:t>
      </w:r>
      <w:r w:rsidRPr="006A3FC1">
        <w:rPr>
          <w:rFonts w:ascii="Times New Roman" w:hAnsi="Times New Roman"/>
          <w:b/>
          <w:color w:val="000000"/>
        </w:rPr>
        <w:t>Екскурзија уч</w:t>
      </w:r>
      <w:r w:rsidR="00E9487B" w:rsidRPr="006A3FC1">
        <w:rPr>
          <w:rFonts w:ascii="Times New Roman" w:hAnsi="Times New Roman"/>
          <w:b/>
          <w:color w:val="000000"/>
        </w:rPr>
        <w:t>еника 8. разреда у школској 201</w:t>
      </w:r>
      <w:r w:rsidR="007F1C56">
        <w:rPr>
          <w:rFonts w:ascii="Times New Roman" w:hAnsi="Times New Roman"/>
          <w:b/>
          <w:color w:val="000000"/>
          <w:lang w:val="sr-Cyrl-RS"/>
        </w:rPr>
        <w:t>8</w:t>
      </w:r>
      <w:r w:rsidR="00E9487B" w:rsidRPr="006A3FC1">
        <w:rPr>
          <w:rFonts w:ascii="Times New Roman" w:hAnsi="Times New Roman"/>
          <w:b/>
          <w:color w:val="000000"/>
        </w:rPr>
        <w:t>/201</w:t>
      </w:r>
      <w:r w:rsidR="007F1C56">
        <w:rPr>
          <w:rFonts w:ascii="Times New Roman" w:hAnsi="Times New Roman"/>
          <w:b/>
          <w:color w:val="000000"/>
          <w:lang w:val="sr-Cyrl-RS"/>
        </w:rPr>
        <w:t>9</w:t>
      </w:r>
      <w:r w:rsidRPr="006A3FC1">
        <w:rPr>
          <w:rFonts w:ascii="Times New Roman" w:hAnsi="Times New Roman"/>
          <w:b/>
          <w:color w:val="000000"/>
        </w:rPr>
        <w:t>. год-јесен-тродневна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Смештај и исхрана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7</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Лекар пратилац</w:t>
            </w:r>
          </w:p>
          <w:p w:rsidR="004D4464" w:rsidRPr="006A3FC1" w:rsidRDefault="004D4464" w:rsidP="005B2622">
            <w:pPr>
              <w:spacing w:after="0" w:line="240" w:lineRule="auto"/>
              <w:jc w:val="both"/>
              <w:rPr>
                <w:rFonts w:ascii="Times New Roman" w:hAnsi="Times New Roman"/>
                <w:lang w:val="sr-Latn-CS"/>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8</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8. разредау школској 2015/2016. предметне партије учествовати на екскурзији)</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 8.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lastRenderedPageBreak/>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FB2447" w:rsidRDefault="004D4464" w:rsidP="004D4464">
      <w:pPr>
        <w:spacing w:after="0" w:line="240" w:lineRule="auto"/>
        <w:jc w:val="both"/>
        <w:rPr>
          <w:rFonts w:ascii="Times New Roman" w:hAnsi="Times New Roman"/>
          <w:i/>
          <w:lang w:val="sr-Cyrl-RS"/>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VIII</w:t>
      </w:r>
      <w:r w:rsidRPr="006A3FC1">
        <w:rPr>
          <w:rFonts w:ascii="Times New Roman" w:hAnsi="Times New Roman"/>
          <w:b/>
          <w:bCs/>
          <w:i/>
          <w:iCs/>
        </w:rPr>
        <w:t xml:space="preserve">  ОБРАЗАЦ ТРОШКОВА ПРИПРЕМЕ ПОНУДЕ</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120" w:line="240" w:lineRule="auto"/>
        <w:jc w:val="both"/>
        <w:rPr>
          <w:rFonts w:ascii="Times New Roman" w:hAnsi="Times New Roman"/>
        </w:rPr>
      </w:pPr>
      <w:r w:rsidRPr="006A3FC1">
        <w:rPr>
          <w:rFonts w:ascii="Times New Roman" w:hAnsi="Times New Roman"/>
        </w:rPr>
        <w:t xml:space="preserve">У складу са чланом 88. став 1. Закона, понуђач ________________________ </w:t>
      </w:r>
      <w:r w:rsidRPr="006A3FC1">
        <w:rPr>
          <w:rFonts w:ascii="Times New Roman" w:hAnsi="Times New Roman"/>
          <w:i/>
          <w:lang w:val="ru-RU"/>
        </w:rPr>
        <w:t>[</w:t>
      </w:r>
      <w:r w:rsidRPr="006A3FC1">
        <w:rPr>
          <w:rFonts w:ascii="Times New Roman" w:hAnsi="Times New Roman"/>
          <w:i/>
          <w:iCs/>
        </w:rPr>
        <w:t xml:space="preserve">навести назив понуђача], </w:t>
      </w:r>
      <w:r w:rsidRPr="006A3FC1">
        <w:rPr>
          <w:rFonts w:ascii="Times New Roman" w:hAnsi="Times New Roman"/>
        </w:rPr>
        <w:t>доставља укупан износ и структуру трошкова припремања понуде, како следи у табели:</w:t>
      </w:r>
    </w:p>
    <w:p w:rsidR="004D4464" w:rsidRPr="006A3FC1" w:rsidRDefault="004D4464" w:rsidP="004D4464">
      <w:pPr>
        <w:spacing w:after="120" w:line="240" w:lineRule="auto"/>
        <w:jc w:val="both"/>
        <w:rPr>
          <w:rFonts w:ascii="Times New Roman" w:hAnsi="Times New Roman"/>
          <w:lang w:val="sr-Latn-CS"/>
        </w:rPr>
      </w:pPr>
    </w:p>
    <w:p w:rsidR="004D4464" w:rsidRPr="006A3FC1" w:rsidRDefault="004D4464" w:rsidP="004D4464">
      <w:pPr>
        <w:spacing w:after="120" w:line="240" w:lineRule="auto"/>
        <w:jc w:val="both"/>
        <w:rPr>
          <w:rFonts w:ascii="Times New Roman" w:hAnsi="Times New Roman"/>
          <w:lang w:val="sr-Latn-CS"/>
        </w:rPr>
      </w:pPr>
    </w:p>
    <w:p w:rsidR="004D4464" w:rsidRPr="006A3FC1" w:rsidRDefault="004D4464" w:rsidP="004D4464">
      <w:pPr>
        <w:spacing w:after="120" w:line="240" w:lineRule="auto"/>
        <w:jc w:val="both"/>
        <w:rPr>
          <w:rFonts w:ascii="Times New Roman" w:hAnsi="Times New Roman"/>
          <w:b/>
          <w:i/>
        </w:rPr>
      </w:pPr>
    </w:p>
    <w:tbl>
      <w:tblPr>
        <w:tblW w:w="0" w:type="auto"/>
        <w:tblInd w:w="153" w:type="dxa"/>
        <w:tblLayout w:type="fixed"/>
        <w:tblLook w:val="0000" w:firstRow="0" w:lastRow="0" w:firstColumn="0" w:lastColumn="0" w:noHBand="0" w:noVBand="0"/>
      </w:tblPr>
      <w:tblGrid>
        <w:gridCol w:w="5565"/>
        <w:gridCol w:w="3300"/>
      </w:tblGrid>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center"/>
              <w:rPr>
                <w:rFonts w:ascii="Times New Roman" w:hAnsi="Times New Roman"/>
                <w:b/>
                <w:i/>
                <w:lang w:val="en-US"/>
              </w:rPr>
            </w:pPr>
            <w:r w:rsidRPr="006A3FC1">
              <w:rPr>
                <w:rFonts w:ascii="Times New Roman" w:hAnsi="Times New Roman"/>
                <w:b/>
                <w:i/>
                <w:lang w:val="en-US"/>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pacing w:after="0" w:line="240" w:lineRule="auto"/>
              <w:jc w:val="center"/>
              <w:rPr>
                <w:rFonts w:ascii="Times New Roman" w:hAnsi="Times New Roman"/>
                <w:lang w:val="en-US"/>
              </w:rPr>
            </w:pPr>
            <w:r w:rsidRPr="006A3FC1">
              <w:rPr>
                <w:rFonts w:ascii="Times New Roman" w:hAnsi="Times New Roman"/>
                <w:b/>
                <w:i/>
                <w:lang w:val="en-US"/>
              </w:rPr>
              <w:t>ИЗНОС ТРОШКА У РСД</w:t>
            </w: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right"/>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right"/>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i/>
              </w:rPr>
            </w:pPr>
          </w:p>
          <w:p w:rsidR="004D4464" w:rsidRPr="006A3FC1" w:rsidRDefault="004D4464" w:rsidP="005B2622">
            <w:pPr>
              <w:spacing w:after="0" w:line="240" w:lineRule="auto"/>
              <w:jc w:val="both"/>
              <w:rPr>
                <w:rFonts w:ascii="Times New Roman" w:hAnsi="Times New Roman"/>
                <w:lang w:val="ru-RU"/>
              </w:rPr>
            </w:pPr>
            <w:r w:rsidRPr="006A3FC1">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ru-RU"/>
              </w:rPr>
            </w:pP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120" w:line="240" w:lineRule="auto"/>
        <w:ind w:firstLine="426"/>
        <w:jc w:val="both"/>
        <w:rPr>
          <w:rFonts w:ascii="Times New Roman" w:hAnsi="Times New Roman"/>
          <w:b/>
          <w:bCs/>
          <w:i/>
        </w:rPr>
      </w:pPr>
    </w:p>
    <w:p w:rsidR="004D4464" w:rsidRPr="006A3FC1" w:rsidRDefault="004D4464" w:rsidP="004D4464">
      <w:pPr>
        <w:spacing w:after="120" w:line="240" w:lineRule="auto"/>
        <w:jc w:val="both"/>
        <w:rPr>
          <w:rFonts w:ascii="Times New Roman" w:hAnsi="Times New Roman"/>
          <w:bCs/>
          <w:i/>
          <w:color w:val="FF0000"/>
          <w:u w:val="single"/>
        </w:rPr>
      </w:pPr>
      <w:r w:rsidRPr="006A3FC1">
        <w:rPr>
          <w:rFonts w:ascii="Times New Roman" w:hAnsi="Times New Roman"/>
          <w:b/>
          <w:bCs/>
          <w:i/>
          <w:u w:val="single"/>
        </w:rPr>
        <w:t xml:space="preserve">Напомена: </w:t>
      </w:r>
      <w:r w:rsidRPr="006A3FC1">
        <w:rPr>
          <w:rFonts w:ascii="Times New Roman" w:hAnsi="Times New Roman"/>
          <w:bCs/>
          <w:i/>
          <w:u w:val="single"/>
        </w:rPr>
        <w:t>достављање овог обрасца није обавезно.</w:t>
      </w:r>
    </w:p>
    <w:tbl>
      <w:tblPr>
        <w:tblW w:w="0" w:type="auto"/>
        <w:tblLayout w:type="fixed"/>
        <w:tblLook w:val="0000" w:firstRow="0" w:lastRow="0" w:firstColumn="0" w:lastColumn="0" w:noHBand="0" w:noVBand="0"/>
      </w:tblPr>
      <w:tblGrid>
        <w:gridCol w:w="3080"/>
        <w:gridCol w:w="3068"/>
        <w:gridCol w:w="3094"/>
      </w:tblGrid>
      <w:tr w:rsidR="001449F5" w:rsidRPr="006A3FC1" w:rsidTr="000B4CCD">
        <w:tc>
          <w:tcPr>
            <w:tcW w:w="3080" w:type="dxa"/>
            <w:vAlign w:val="center"/>
          </w:tcPr>
          <w:p w:rsidR="001449F5" w:rsidRPr="006A3FC1" w:rsidRDefault="001449F5" w:rsidP="000B4CCD">
            <w:pPr>
              <w:suppressAutoHyphens/>
              <w:spacing w:after="120" w:line="100" w:lineRule="atLeast"/>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1449F5" w:rsidRPr="006A3FC1" w:rsidRDefault="001449F5" w:rsidP="000B4CCD">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1449F5" w:rsidRPr="006A3FC1" w:rsidRDefault="001449F5" w:rsidP="000B4CCD">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понуђача</w:t>
            </w:r>
          </w:p>
        </w:tc>
      </w:tr>
      <w:tr w:rsidR="001449F5" w:rsidRPr="006A3FC1" w:rsidTr="000B4CCD">
        <w:tc>
          <w:tcPr>
            <w:tcW w:w="3080" w:type="dxa"/>
            <w:tcBorders>
              <w:bottom w:val="single" w:sz="4" w:space="0" w:color="000000"/>
            </w:tcBorders>
          </w:tcPr>
          <w:p w:rsidR="001449F5" w:rsidRPr="006A3FC1" w:rsidRDefault="001449F5" w:rsidP="000B4CCD">
            <w:pPr>
              <w:suppressAutoHyphens/>
              <w:snapToGrid w:val="0"/>
              <w:spacing w:after="120" w:line="100" w:lineRule="atLeast"/>
              <w:jc w:val="both"/>
              <w:rPr>
                <w:rFonts w:ascii="Times New Roman" w:hAnsi="Times New Roman"/>
                <w:color w:val="000000"/>
                <w:kern w:val="1"/>
                <w:lang w:eastAsia="ar-SA"/>
              </w:rPr>
            </w:pPr>
          </w:p>
        </w:tc>
        <w:tc>
          <w:tcPr>
            <w:tcW w:w="3068" w:type="dxa"/>
          </w:tcPr>
          <w:p w:rsidR="001449F5" w:rsidRPr="006A3FC1" w:rsidRDefault="001449F5" w:rsidP="000B4CCD">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1449F5" w:rsidRPr="006A3FC1" w:rsidRDefault="001449F5" w:rsidP="000B4CCD">
            <w:pPr>
              <w:suppressAutoHyphens/>
              <w:snapToGrid w:val="0"/>
              <w:spacing w:after="120" w:line="100" w:lineRule="atLeast"/>
              <w:jc w:val="both"/>
              <w:rPr>
                <w:rFonts w:ascii="Times New Roman" w:hAnsi="Times New Roman"/>
                <w:color w:val="000000"/>
                <w:kern w:val="1"/>
                <w:lang w:eastAsia="ar-SA"/>
              </w:rPr>
            </w:pPr>
          </w:p>
        </w:tc>
      </w:tr>
    </w:tbl>
    <w:p w:rsidR="001449F5" w:rsidRPr="006A3FC1" w:rsidRDefault="001449F5" w:rsidP="001449F5">
      <w:pPr>
        <w:spacing w:after="0" w:line="240" w:lineRule="auto"/>
        <w:rPr>
          <w:rFonts w:ascii="Times New Roman" w:hAnsi="Times New Roman"/>
          <w:lang w:val="en-US"/>
        </w:rPr>
      </w:pPr>
    </w:p>
    <w:p w:rsidR="004D4464" w:rsidRDefault="004D4464" w:rsidP="004D4464">
      <w:pPr>
        <w:spacing w:after="0" w:line="240" w:lineRule="auto"/>
        <w:rPr>
          <w:rFonts w:ascii="Times New Roman" w:hAnsi="Times New Roman"/>
          <w:b/>
          <w:bCs/>
          <w:i/>
          <w:iCs/>
          <w:lang w:val="sr-Cyrl-RS"/>
        </w:rPr>
      </w:pPr>
    </w:p>
    <w:p w:rsidR="006A3FC1" w:rsidRDefault="006A3FC1" w:rsidP="004D4464">
      <w:pPr>
        <w:spacing w:after="0" w:line="240" w:lineRule="auto"/>
        <w:rPr>
          <w:rFonts w:ascii="Times New Roman" w:hAnsi="Times New Roman"/>
          <w:b/>
          <w:bCs/>
          <w:i/>
          <w:iCs/>
          <w:lang w:val="sr-Cyrl-RS"/>
        </w:rPr>
      </w:pPr>
    </w:p>
    <w:p w:rsidR="006A3FC1" w:rsidRDefault="006A3FC1" w:rsidP="004D4464">
      <w:pPr>
        <w:spacing w:after="0" w:line="240" w:lineRule="auto"/>
        <w:rPr>
          <w:rFonts w:ascii="Times New Roman" w:hAnsi="Times New Roman"/>
          <w:b/>
          <w:bCs/>
          <w:i/>
          <w:iCs/>
          <w:lang w:val="sr-Cyrl-RS"/>
        </w:rPr>
      </w:pPr>
    </w:p>
    <w:p w:rsidR="006A3FC1" w:rsidRDefault="006A3FC1" w:rsidP="004D4464">
      <w:pPr>
        <w:spacing w:after="0" w:line="240" w:lineRule="auto"/>
        <w:rPr>
          <w:rFonts w:ascii="Times New Roman" w:hAnsi="Times New Roman"/>
          <w:b/>
          <w:bCs/>
          <w:i/>
          <w:iCs/>
          <w:lang w:val="sr-Cyrl-RS"/>
        </w:rPr>
      </w:pPr>
    </w:p>
    <w:p w:rsidR="006A3FC1" w:rsidRDefault="006A3FC1" w:rsidP="004D4464">
      <w:pPr>
        <w:spacing w:after="0" w:line="240" w:lineRule="auto"/>
        <w:rPr>
          <w:rFonts w:ascii="Times New Roman" w:hAnsi="Times New Roman"/>
          <w:b/>
          <w:bCs/>
          <w:i/>
          <w:iCs/>
          <w:lang w:val="sr-Cyrl-RS"/>
        </w:rPr>
      </w:pPr>
    </w:p>
    <w:p w:rsidR="006A3FC1" w:rsidRDefault="006A3FC1" w:rsidP="004D4464">
      <w:pPr>
        <w:spacing w:after="0" w:line="240" w:lineRule="auto"/>
        <w:rPr>
          <w:rFonts w:ascii="Times New Roman" w:hAnsi="Times New Roman"/>
          <w:b/>
          <w:bCs/>
          <w:i/>
          <w:iCs/>
          <w:lang w:val="sr-Cyrl-RS"/>
        </w:rPr>
      </w:pPr>
    </w:p>
    <w:p w:rsidR="006A3FC1" w:rsidRDefault="006A3FC1" w:rsidP="004D4464">
      <w:pPr>
        <w:spacing w:after="0" w:line="240" w:lineRule="auto"/>
        <w:rPr>
          <w:rFonts w:ascii="Times New Roman" w:hAnsi="Times New Roman"/>
          <w:b/>
          <w:bCs/>
          <w:i/>
          <w:iCs/>
          <w:lang w:val="sr-Cyrl-RS"/>
        </w:rPr>
      </w:pPr>
    </w:p>
    <w:p w:rsidR="00F63422" w:rsidRDefault="00F63422" w:rsidP="004D4464">
      <w:pPr>
        <w:spacing w:after="0" w:line="240" w:lineRule="auto"/>
        <w:rPr>
          <w:rFonts w:ascii="Times New Roman" w:hAnsi="Times New Roman"/>
          <w:b/>
          <w:bCs/>
          <w:i/>
          <w:iCs/>
          <w:lang w:val="sr-Cyrl-RS"/>
        </w:rPr>
      </w:pPr>
    </w:p>
    <w:p w:rsidR="00F63422" w:rsidRDefault="00F63422" w:rsidP="004D4464">
      <w:pPr>
        <w:spacing w:after="0" w:line="240" w:lineRule="auto"/>
        <w:rPr>
          <w:rFonts w:ascii="Times New Roman" w:hAnsi="Times New Roman"/>
          <w:b/>
          <w:bCs/>
          <w:i/>
          <w:iCs/>
          <w:lang w:val="sr-Cyrl-RS"/>
        </w:rPr>
      </w:pPr>
    </w:p>
    <w:p w:rsidR="00F63422" w:rsidRDefault="00F63422" w:rsidP="004D4464">
      <w:pPr>
        <w:spacing w:after="0" w:line="240" w:lineRule="auto"/>
        <w:rPr>
          <w:rFonts w:ascii="Times New Roman" w:hAnsi="Times New Roman"/>
          <w:b/>
          <w:bCs/>
          <w:i/>
          <w:iCs/>
          <w:lang w:val="sr-Cyrl-RS"/>
        </w:rPr>
      </w:pPr>
    </w:p>
    <w:p w:rsidR="006A3FC1" w:rsidRDefault="006A3FC1" w:rsidP="004D4464">
      <w:pPr>
        <w:spacing w:after="0" w:line="240" w:lineRule="auto"/>
        <w:rPr>
          <w:rFonts w:ascii="Times New Roman" w:hAnsi="Times New Roman"/>
          <w:b/>
          <w:bCs/>
          <w:i/>
          <w:iCs/>
          <w:lang w:val="sr-Cyrl-RS"/>
        </w:rPr>
      </w:pPr>
    </w:p>
    <w:p w:rsidR="001449F5" w:rsidRDefault="001449F5" w:rsidP="004D4464">
      <w:pPr>
        <w:spacing w:after="0" w:line="240" w:lineRule="auto"/>
        <w:rPr>
          <w:rFonts w:ascii="Times New Roman" w:hAnsi="Times New Roman"/>
          <w:b/>
          <w:bCs/>
          <w:i/>
          <w:iCs/>
          <w:lang w:val="sr-Cyrl-RS"/>
        </w:rPr>
      </w:pPr>
    </w:p>
    <w:p w:rsidR="006A3FC1" w:rsidRDefault="006A3FC1" w:rsidP="004D4464">
      <w:pPr>
        <w:spacing w:after="0" w:line="240" w:lineRule="auto"/>
        <w:rPr>
          <w:rFonts w:ascii="Times New Roman" w:hAnsi="Times New Roman"/>
          <w:b/>
          <w:bCs/>
          <w:i/>
          <w:iCs/>
          <w:lang w:val="sr-Cyrl-RS"/>
        </w:rPr>
      </w:pPr>
    </w:p>
    <w:p w:rsidR="00FB2447" w:rsidRDefault="00FB2447" w:rsidP="004D4464">
      <w:pPr>
        <w:spacing w:after="0" w:line="240" w:lineRule="auto"/>
        <w:rPr>
          <w:rFonts w:ascii="Times New Roman" w:hAnsi="Times New Roman"/>
          <w:b/>
          <w:bCs/>
          <w:i/>
          <w:iCs/>
          <w:lang w:val="sr-Cyrl-RS"/>
        </w:rPr>
      </w:pPr>
    </w:p>
    <w:p w:rsidR="00FB2447" w:rsidRDefault="00FB2447" w:rsidP="004D4464">
      <w:pPr>
        <w:spacing w:after="0" w:line="240" w:lineRule="auto"/>
        <w:rPr>
          <w:rFonts w:ascii="Times New Roman" w:hAnsi="Times New Roman"/>
          <w:b/>
          <w:bCs/>
          <w:i/>
          <w:iCs/>
          <w:lang w:val="sr-Cyrl-RS"/>
        </w:rPr>
      </w:pPr>
    </w:p>
    <w:p w:rsidR="00FB2447" w:rsidRPr="006A3FC1" w:rsidRDefault="00FB2447" w:rsidP="004D4464">
      <w:pPr>
        <w:spacing w:after="0" w:line="240" w:lineRule="auto"/>
        <w:rPr>
          <w:rFonts w:ascii="Times New Roman" w:hAnsi="Times New Roman"/>
          <w:b/>
          <w:bCs/>
          <w:i/>
          <w:iCs/>
          <w:lang w:val="sr-Cyrl-RS"/>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rPr>
        <w:t xml:space="preserve"> </w:t>
      </w:r>
      <w:r w:rsidRPr="006A3FC1">
        <w:rPr>
          <w:rFonts w:ascii="Times New Roman" w:hAnsi="Times New Roman"/>
          <w:b/>
          <w:bCs/>
          <w:i/>
          <w:iCs/>
          <w:lang w:val="en-US"/>
        </w:rPr>
        <w:t>IX</w:t>
      </w:r>
      <w:r w:rsidRPr="006A3FC1">
        <w:rPr>
          <w:rFonts w:ascii="Times New Roman" w:hAnsi="Times New Roman"/>
          <w:b/>
          <w:bCs/>
          <w:i/>
          <w:iCs/>
        </w:rPr>
        <w:t xml:space="preserve">  ОБРАЗАЦ ИЗЈАВЕ О НЕЗАВИСНОЈ ПОНУДИ</w:t>
      </w:r>
    </w:p>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p>
    <w:p w:rsidR="004D4464" w:rsidRPr="006A3FC1" w:rsidRDefault="004D4464" w:rsidP="001449F5">
      <w:pPr>
        <w:widowControl w:val="0"/>
        <w:autoSpaceDE w:val="0"/>
        <w:autoSpaceDN w:val="0"/>
        <w:adjustRightInd w:val="0"/>
        <w:spacing w:after="0" w:line="240" w:lineRule="auto"/>
        <w:ind w:left="137" w:right="616"/>
        <w:jc w:val="both"/>
        <w:rPr>
          <w:rFonts w:ascii="Times New Roman" w:hAnsi="Times New Roman"/>
        </w:rPr>
      </w:pPr>
      <w:r w:rsidRPr="006A3FC1">
        <w:rPr>
          <w:rFonts w:ascii="Times New Roman" w:hAnsi="Times New Roman"/>
        </w:rPr>
        <w:t>На</w:t>
      </w:r>
      <w:r w:rsidRPr="006A3FC1">
        <w:rPr>
          <w:rFonts w:ascii="Times New Roman" w:hAnsi="Times New Roman"/>
          <w:lang w:val="sr-Latn-CS"/>
        </w:rPr>
        <w:t xml:space="preserve"> </w:t>
      </w:r>
      <w:r w:rsidRPr="006A3FC1">
        <w:rPr>
          <w:rFonts w:ascii="Times New Roman" w:hAnsi="Times New Roman"/>
          <w:spacing w:val="5"/>
        </w:rPr>
        <w:t>о</w:t>
      </w:r>
      <w:r w:rsidRPr="006A3FC1">
        <w:rPr>
          <w:rFonts w:ascii="Times New Roman" w:hAnsi="Times New Roman"/>
          <w:spacing w:val="-1"/>
        </w:rPr>
        <w:t>с</w:t>
      </w:r>
      <w:r w:rsidRPr="006A3FC1">
        <w:rPr>
          <w:rFonts w:ascii="Times New Roman" w:hAnsi="Times New Roman"/>
          <w:spacing w:val="1"/>
        </w:rPr>
        <w:t>н</w:t>
      </w:r>
      <w:r w:rsidRPr="006A3FC1">
        <w:rPr>
          <w:rFonts w:ascii="Times New Roman" w:hAnsi="Times New Roman"/>
        </w:rPr>
        <w:t>о</w:t>
      </w:r>
      <w:r w:rsidRPr="006A3FC1">
        <w:rPr>
          <w:rFonts w:ascii="Times New Roman" w:hAnsi="Times New Roman"/>
          <w:spacing w:val="-3"/>
        </w:rPr>
        <w:t>в</w:t>
      </w:r>
      <w:r w:rsidRPr="006A3FC1">
        <w:rPr>
          <w:rFonts w:ascii="Times New Roman" w:hAnsi="Times New Roman"/>
        </w:rPr>
        <w:t>у</w:t>
      </w:r>
      <w:r w:rsidRPr="006A3FC1">
        <w:rPr>
          <w:rFonts w:ascii="Times New Roman" w:hAnsi="Times New Roman"/>
          <w:lang w:val="sr-Latn-CS"/>
        </w:rPr>
        <w:t xml:space="preserve"> </w:t>
      </w:r>
      <w:r w:rsidRPr="006A3FC1">
        <w:rPr>
          <w:rFonts w:ascii="Times New Roman" w:hAnsi="Times New Roman"/>
          <w:spacing w:val="-1"/>
        </w:rPr>
        <w:t>ч</w:t>
      </w:r>
      <w:r w:rsidRPr="006A3FC1">
        <w:rPr>
          <w:rFonts w:ascii="Times New Roman" w:hAnsi="Times New Roman"/>
        </w:rPr>
        <w:t>л</w:t>
      </w:r>
      <w:r w:rsidRPr="006A3FC1">
        <w:rPr>
          <w:rFonts w:ascii="Times New Roman" w:hAnsi="Times New Roman"/>
          <w:spacing w:val="-1"/>
        </w:rPr>
        <w:t>а</w:t>
      </w:r>
      <w:r w:rsidRPr="006A3FC1">
        <w:rPr>
          <w:rFonts w:ascii="Times New Roman" w:hAnsi="Times New Roman"/>
          <w:spacing w:val="1"/>
        </w:rPr>
        <w:t>н</w:t>
      </w:r>
      <w:r w:rsidRPr="006A3FC1">
        <w:rPr>
          <w:rFonts w:ascii="Times New Roman" w:hAnsi="Times New Roman"/>
        </w:rPr>
        <w:t>а26.</w:t>
      </w:r>
      <w:r w:rsidR="00A0372E" w:rsidRPr="006A3FC1">
        <w:rPr>
          <w:rFonts w:ascii="Times New Roman" w:hAnsi="Times New Roman"/>
        </w:rPr>
        <w:t xml:space="preserve"> Закона о јавним набавкама  </w:t>
      </w:r>
      <w:r w:rsidR="00A0372E" w:rsidRPr="006A3FC1">
        <w:rPr>
          <w:rFonts w:ascii="Times New Roman" w:hAnsi="Times New Roman"/>
          <w:color w:val="000000"/>
        </w:rPr>
        <w:t>(,,Сл.гласник РС</w:t>
      </w:r>
      <w:r w:rsidR="00A0372E" w:rsidRPr="006A3FC1">
        <w:rPr>
          <w:rFonts w:ascii="Times New Roman" w:hAnsi="Times New Roman"/>
          <w:color w:val="000000"/>
          <w:lang w:val="ru-RU"/>
        </w:rPr>
        <w:t xml:space="preserve">“,бр. </w:t>
      </w:r>
      <w:r w:rsidR="00A0372E" w:rsidRPr="006A3FC1">
        <w:rPr>
          <w:rFonts w:ascii="Times New Roman" w:hAnsi="Times New Roman"/>
          <w:color w:val="000000"/>
        </w:rPr>
        <w:t>124/12, 14/15 и 68/15),</w:t>
      </w:r>
      <w:r w:rsidR="00A0372E" w:rsidRPr="006A3FC1">
        <w:rPr>
          <w:rFonts w:ascii="Times New Roman" w:hAnsi="Times New Roman"/>
          <w:color w:val="000000"/>
          <w:lang w:val="sr-Cyrl-RS"/>
        </w:rPr>
        <w:t xml:space="preserve"> и чл.</w:t>
      </w:r>
      <w:r w:rsidR="00A0372E" w:rsidRPr="006A3FC1">
        <w:rPr>
          <w:rFonts w:ascii="Times New Roman" w:hAnsi="Times New Roman"/>
          <w:color w:val="000000"/>
        </w:rPr>
        <w:t xml:space="preserve"> </w:t>
      </w:r>
      <w:r w:rsidR="001449F5" w:rsidRPr="006A3FC1">
        <w:rPr>
          <w:rFonts w:ascii="Times New Roman" w:hAnsi="Times New Roman"/>
          <w:color w:val="000000"/>
          <w:lang w:val="sr-Cyrl-RS"/>
        </w:rPr>
        <w:t>20</w:t>
      </w:r>
      <w:r w:rsidR="00A0372E" w:rsidRPr="006A3FC1">
        <w:rPr>
          <w:rFonts w:ascii="Times New Roman" w:hAnsi="Times New Roman"/>
          <w:color w:val="000000"/>
        </w:rPr>
        <w:t xml:space="preserve"> Правилника о обавезним елементима конкурсне документације у поступцима јавних</w:t>
      </w:r>
      <w:r w:rsidR="00A0372E" w:rsidRPr="006A3FC1">
        <w:rPr>
          <w:rFonts w:ascii="Times New Roman" w:hAnsi="Times New Roman"/>
        </w:rPr>
        <w:t xml:space="preserve"> набавки и начину доказивања испуњености услова </w:t>
      </w:r>
      <w:r w:rsidR="00A0372E" w:rsidRPr="006A3FC1">
        <w:rPr>
          <w:rFonts w:ascii="Times New Roman" w:hAnsi="Times New Roman"/>
          <w:lang w:val="sr-Latn-RS"/>
        </w:rPr>
        <w:t xml:space="preserve">( </w:t>
      </w:r>
      <w:r w:rsidR="00A0372E" w:rsidRPr="006A3FC1">
        <w:rPr>
          <w:rFonts w:ascii="Times New Roman" w:hAnsi="Times New Roman"/>
          <w:lang w:val="sr-Cyrl-RS"/>
        </w:rPr>
        <w:t>Службени гласник бр. 86/2015</w:t>
      </w:r>
      <w:r w:rsidR="001449F5" w:rsidRPr="006A3FC1">
        <w:rPr>
          <w:rFonts w:ascii="Times New Roman" w:hAnsi="Times New Roman"/>
          <w:lang w:val="sr-Cyrl-RS"/>
        </w:rPr>
        <w:t>)</w:t>
      </w:r>
      <w:r w:rsidRPr="006A3FC1">
        <w:rPr>
          <w:rFonts w:ascii="Times New Roman" w:hAnsi="Times New Roman"/>
        </w:rPr>
        <w:t>,д</w:t>
      </w:r>
      <w:r w:rsidRPr="006A3FC1">
        <w:rPr>
          <w:rFonts w:ascii="Times New Roman" w:hAnsi="Times New Roman"/>
          <w:spacing w:val="-1"/>
        </w:rPr>
        <w:t>а</w:t>
      </w:r>
      <w:r w:rsidRPr="006A3FC1">
        <w:rPr>
          <w:rFonts w:ascii="Times New Roman" w:hAnsi="Times New Roman"/>
        </w:rPr>
        <w:t>јем</w:t>
      </w:r>
      <w:r w:rsidRPr="006A3FC1">
        <w:rPr>
          <w:rFonts w:ascii="Times New Roman" w:hAnsi="Times New Roman"/>
          <w:spacing w:val="-1"/>
        </w:rPr>
        <w:t xml:space="preserve"> с</w:t>
      </w:r>
      <w:r w:rsidRPr="006A3FC1">
        <w:rPr>
          <w:rFonts w:ascii="Times New Roman" w:hAnsi="Times New Roman"/>
        </w:rPr>
        <w:t>л</w:t>
      </w:r>
      <w:r w:rsidRPr="006A3FC1">
        <w:rPr>
          <w:rFonts w:ascii="Times New Roman" w:hAnsi="Times New Roman"/>
          <w:spacing w:val="-3"/>
        </w:rPr>
        <w:t>е</w:t>
      </w:r>
      <w:r w:rsidRPr="006A3FC1">
        <w:rPr>
          <w:rFonts w:ascii="Times New Roman" w:hAnsi="Times New Roman"/>
        </w:rPr>
        <w:t>д</w:t>
      </w:r>
      <w:r w:rsidRPr="006A3FC1">
        <w:rPr>
          <w:rFonts w:ascii="Times New Roman" w:hAnsi="Times New Roman"/>
          <w:spacing w:val="-1"/>
        </w:rPr>
        <w:t>е</w:t>
      </w:r>
      <w:r w:rsidRPr="006A3FC1">
        <w:rPr>
          <w:rFonts w:ascii="Times New Roman" w:hAnsi="Times New Roman"/>
          <w:spacing w:val="5"/>
        </w:rPr>
        <w:t>ћ</w:t>
      </w:r>
      <w:r w:rsidRPr="006A3FC1">
        <w:rPr>
          <w:rFonts w:ascii="Times New Roman" w:hAnsi="Times New Roman"/>
        </w:rPr>
        <w:t>у</w:t>
      </w:r>
      <w:r w:rsidRPr="006A3FC1">
        <w:rPr>
          <w:rFonts w:ascii="Times New Roman" w:hAnsi="Times New Roman"/>
          <w:lang w:val="sr-Latn-CS"/>
        </w:rPr>
        <w:t xml:space="preserve"> </w:t>
      </w:r>
      <w:r w:rsidRPr="006A3FC1">
        <w:rPr>
          <w:rFonts w:ascii="Times New Roman" w:hAnsi="Times New Roman"/>
          <w:spacing w:val="1"/>
        </w:rPr>
        <w:t>и</w:t>
      </w:r>
      <w:r w:rsidRPr="006A3FC1">
        <w:rPr>
          <w:rFonts w:ascii="Times New Roman" w:hAnsi="Times New Roman"/>
          <w:spacing w:val="3"/>
        </w:rPr>
        <w:t>з</w:t>
      </w:r>
      <w:r w:rsidRPr="006A3FC1">
        <w:rPr>
          <w:rFonts w:ascii="Times New Roman" w:hAnsi="Times New Roman"/>
        </w:rPr>
        <w:t>ја</w:t>
      </w:r>
      <w:r w:rsidRPr="006A3FC1">
        <w:rPr>
          <w:rFonts w:ascii="Times New Roman" w:hAnsi="Times New Roman"/>
          <w:spacing w:val="-6"/>
        </w:rPr>
        <w:t>в</w:t>
      </w:r>
      <w:r w:rsidRPr="006A3FC1">
        <w:rPr>
          <w:rFonts w:ascii="Times New Roman" w:hAnsi="Times New Roman"/>
          <w:spacing w:val="-10"/>
        </w:rPr>
        <w:t>у</w:t>
      </w:r>
      <w:r w:rsidRPr="006A3FC1">
        <w:rPr>
          <w:rFonts w:ascii="Times New Roman" w:hAnsi="Times New Roman"/>
        </w:rPr>
        <w:t>:</w:t>
      </w:r>
    </w:p>
    <w:p w:rsidR="004D4464" w:rsidRPr="006A3FC1" w:rsidRDefault="004D4464" w:rsidP="004D4464">
      <w:pPr>
        <w:widowControl w:val="0"/>
        <w:autoSpaceDE w:val="0"/>
        <w:autoSpaceDN w:val="0"/>
        <w:adjustRightInd w:val="0"/>
        <w:spacing w:before="1" w:after="0" w:line="120" w:lineRule="exact"/>
        <w:rPr>
          <w:rFonts w:ascii="Times New Roman" w:hAnsi="Times New Roman"/>
        </w:rPr>
      </w:pPr>
    </w:p>
    <w:p w:rsidR="004D4464" w:rsidRPr="006A3FC1" w:rsidRDefault="004D4464" w:rsidP="004D4464">
      <w:pPr>
        <w:widowControl w:val="0"/>
        <w:autoSpaceDE w:val="0"/>
        <w:autoSpaceDN w:val="0"/>
        <w:adjustRightInd w:val="0"/>
        <w:spacing w:before="1" w:after="0" w:line="120" w:lineRule="exact"/>
        <w:rPr>
          <w:rFonts w:ascii="Times New Roman" w:hAnsi="Times New Roman"/>
        </w:rPr>
      </w:pPr>
    </w:p>
    <w:p w:rsidR="004D4464" w:rsidRPr="006A3FC1" w:rsidRDefault="004D4464" w:rsidP="004D4464">
      <w:pPr>
        <w:widowControl w:val="0"/>
        <w:autoSpaceDE w:val="0"/>
        <w:autoSpaceDN w:val="0"/>
        <w:adjustRightInd w:val="0"/>
        <w:spacing w:before="1" w:after="0" w:line="12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40" w:lineRule="auto"/>
        <w:ind w:left="2881" w:right="2886"/>
        <w:jc w:val="center"/>
        <w:rPr>
          <w:rFonts w:ascii="Times New Roman" w:hAnsi="Times New Roman"/>
          <w:b/>
          <w:bCs/>
        </w:rPr>
      </w:pPr>
      <w:r w:rsidRPr="006A3FC1">
        <w:rPr>
          <w:rFonts w:ascii="Times New Roman" w:hAnsi="Times New Roman"/>
          <w:b/>
          <w:bCs/>
        </w:rPr>
        <w:t>И</w:t>
      </w:r>
      <w:r w:rsidRPr="006A3FC1">
        <w:rPr>
          <w:rFonts w:ascii="Times New Roman" w:hAnsi="Times New Roman"/>
          <w:b/>
          <w:bCs/>
          <w:spacing w:val="1"/>
        </w:rPr>
        <w:t>З</w:t>
      </w:r>
      <w:r w:rsidRPr="006A3FC1">
        <w:rPr>
          <w:rFonts w:ascii="Times New Roman" w:hAnsi="Times New Roman"/>
          <w:b/>
          <w:bCs/>
        </w:rPr>
        <w:t>ЈА</w:t>
      </w:r>
      <w:r w:rsidRPr="006A3FC1">
        <w:rPr>
          <w:rFonts w:ascii="Times New Roman" w:hAnsi="Times New Roman"/>
          <w:b/>
          <w:bCs/>
          <w:spacing w:val="-14"/>
        </w:rPr>
        <w:t>В</w:t>
      </w:r>
      <w:r w:rsidRPr="006A3FC1">
        <w:rPr>
          <w:rFonts w:ascii="Times New Roman" w:hAnsi="Times New Roman"/>
          <w:b/>
          <w:bCs/>
        </w:rPr>
        <w:t xml:space="preserve">А О </w:t>
      </w:r>
      <w:r w:rsidRPr="006A3FC1">
        <w:rPr>
          <w:rFonts w:ascii="Times New Roman" w:hAnsi="Times New Roman"/>
          <w:b/>
          <w:bCs/>
          <w:spacing w:val="1"/>
        </w:rPr>
        <w:t>Н</w:t>
      </w:r>
      <w:r w:rsidRPr="006A3FC1">
        <w:rPr>
          <w:rFonts w:ascii="Times New Roman" w:hAnsi="Times New Roman"/>
          <w:b/>
          <w:bCs/>
          <w:spacing w:val="3"/>
        </w:rPr>
        <w:t>Е</w:t>
      </w:r>
      <w:r w:rsidRPr="006A3FC1">
        <w:rPr>
          <w:rFonts w:ascii="Times New Roman" w:hAnsi="Times New Roman"/>
          <w:b/>
          <w:bCs/>
        </w:rPr>
        <w:t>ЗА</w:t>
      </w:r>
      <w:r w:rsidRPr="006A3FC1">
        <w:rPr>
          <w:rFonts w:ascii="Times New Roman" w:hAnsi="Times New Roman"/>
          <w:b/>
          <w:bCs/>
          <w:spacing w:val="-2"/>
        </w:rPr>
        <w:t>В</w:t>
      </w:r>
      <w:r w:rsidRPr="006A3FC1">
        <w:rPr>
          <w:rFonts w:ascii="Times New Roman" w:hAnsi="Times New Roman"/>
          <w:b/>
          <w:bCs/>
        </w:rPr>
        <w:t>ИСН</w:t>
      </w:r>
      <w:r w:rsidRPr="006A3FC1">
        <w:rPr>
          <w:rFonts w:ascii="Times New Roman" w:hAnsi="Times New Roman"/>
          <w:b/>
          <w:bCs/>
          <w:spacing w:val="1"/>
        </w:rPr>
        <w:t>О</w:t>
      </w:r>
      <w:r w:rsidRPr="006A3FC1">
        <w:rPr>
          <w:rFonts w:ascii="Times New Roman" w:hAnsi="Times New Roman"/>
          <w:b/>
          <w:bCs/>
        </w:rPr>
        <w:t>Ј П</w:t>
      </w:r>
      <w:r w:rsidRPr="006A3FC1">
        <w:rPr>
          <w:rFonts w:ascii="Times New Roman" w:hAnsi="Times New Roman"/>
          <w:b/>
          <w:bCs/>
          <w:spacing w:val="1"/>
        </w:rPr>
        <w:t>О</w:t>
      </w:r>
      <w:r w:rsidRPr="006A3FC1">
        <w:rPr>
          <w:rFonts w:ascii="Times New Roman" w:hAnsi="Times New Roman"/>
          <w:b/>
          <w:bCs/>
        </w:rPr>
        <w:t>Н</w:t>
      </w:r>
      <w:r w:rsidRPr="006A3FC1">
        <w:rPr>
          <w:rFonts w:ascii="Times New Roman" w:hAnsi="Times New Roman"/>
          <w:b/>
          <w:bCs/>
          <w:spacing w:val="-24"/>
        </w:rPr>
        <w:t>У</w:t>
      </w:r>
      <w:r w:rsidRPr="006A3FC1">
        <w:rPr>
          <w:rFonts w:ascii="Times New Roman" w:hAnsi="Times New Roman"/>
          <w:b/>
          <w:bCs/>
        </w:rPr>
        <w:t>ДИ</w:t>
      </w:r>
    </w:p>
    <w:p w:rsidR="004D4464" w:rsidRPr="006A3FC1" w:rsidRDefault="004D4464" w:rsidP="004D4464">
      <w:pPr>
        <w:widowControl w:val="0"/>
        <w:autoSpaceDE w:val="0"/>
        <w:autoSpaceDN w:val="0"/>
        <w:adjustRightInd w:val="0"/>
        <w:spacing w:after="0" w:line="240" w:lineRule="auto"/>
        <w:ind w:left="2881" w:right="2886"/>
        <w:jc w:val="center"/>
        <w:rPr>
          <w:rFonts w:ascii="Times New Roman" w:hAnsi="Times New Roman"/>
        </w:rPr>
      </w:pPr>
    </w:p>
    <w:p w:rsidR="004D4464" w:rsidRPr="006A3FC1" w:rsidRDefault="004D4464" w:rsidP="004D4464">
      <w:pPr>
        <w:widowControl w:val="0"/>
        <w:autoSpaceDE w:val="0"/>
        <w:autoSpaceDN w:val="0"/>
        <w:adjustRightInd w:val="0"/>
        <w:spacing w:after="0" w:line="240" w:lineRule="auto"/>
        <w:ind w:left="2881" w:right="2886"/>
        <w:jc w:val="center"/>
        <w:rPr>
          <w:rFonts w:ascii="Times New Roman" w:hAnsi="Times New Roman"/>
        </w:rPr>
      </w:pPr>
    </w:p>
    <w:p w:rsidR="004D4464" w:rsidRPr="006A3FC1" w:rsidRDefault="004D4464" w:rsidP="004D4464">
      <w:pPr>
        <w:widowControl w:val="0"/>
        <w:autoSpaceDE w:val="0"/>
        <w:autoSpaceDN w:val="0"/>
        <w:adjustRightInd w:val="0"/>
        <w:spacing w:after="0" w:line="120" w:lineRule="exact"/>
        <w:rPr>
          <w:rFonts w:ascii="Times New Roman" w:hAnsi="Times New Roman"/>
          <w:color w:val="FF0000"/>
        </w:rPr>
      </w:pPr>
    </w:p>
    <w:p w:rsidR="004D4464" w:rsidRPr="006A3FC1" w:rsidRDefault="004D4464" w:rsidP="004D4464">
      <w:pPr>
        <w:autoSpaceDE w:val="0"/>
        <w:autoSpaceDN w:val="0"/>
        <w:adjustRightInd w:val="0"/>
        <w:spacing w:after="0" w:line="240" w:lineRule="auto"/>
        <w:jc w:val="both"/>
        <w:rPr>
          <w:rFonts w:ascii="Times New Roman" w:hAnsi="Times New Roman"/>
          <w:bCs/>
          <w:color w:val="000000"/>
          <w:lang w:eastAsia="sr-Latn-CS"/>
        </w:rPr>
      </w:pPr>
      <w:r w:rsidRPr="006A3FC1">
        <w:rPr>
          <w:rFonts w:ascii="Times New Roman" w:hAnsi="Times New Roman"/>
          <w:b/>
          <w:bCs/>
          <w:color w:val="000000"/>
        </w:rPr>
        <w:t>За уч</w:t>
      </w:r>
      <w:r w:rsidRPr="006A3FC1">
        <w:rPr>
          <w:rFonts w:ascii="Times New Roman" w:hAnsi="Times New Roman"/>
          <w:b/>
          <w:bCs/>
          <w:color w:val="000000"/>
          <w:spacing w:val="1"/>
        </w:rPr>
        <w:t>е</w:t>
      </w:r>
      <w:r w:rsidRPr="006A3FC1">
        <w:rPr>
          <w:rFonts w:ascii="Times New Roman" w:hAnsi="Times New Roman"/>
          <w:b/>
          <w:bCs/>
          <w:color w:val="000000"/>
          <w:spacing w:val="-3"/>
        </w:rPr>
        <w:t>ш</w:t>
      </w:r>
      <w:r w:rsidRPr="006A3FC1">
        <w:rPr>
          <w:rFonts w:ascii="Times New Roman" w:hAnsi="Times New Roman"/>
          <w:b/>
          <w:bCs/>
          <w:color w:val="000000"/>
          <w:spacing w:val="1"/>
        </w:rPr>
        <w:t>ћ</w:t>
      </w:r>
      <w:r w:rsidRPr="006A3FC1">
        <w:rPr>
          <w:rFonts w:ascii="Times New Roman" w:hAnsi="Times New Roman"/>
          <w:b/>
          <w:bCs/>
          <w:color w:val="000000"/>
        </w:rPr>
        <w:t xml:space="preserve">е у Јавној набавци мале вредности број </w:t>
      </w:r>
      <w:r w:rsidR="007F1C56">
        <w:rPr>
          <w:rFonts w:ascii="Times New Roman" w:hAnsi="Times New Roman"/>
          <w:b/>
          <w:bCs/>
          <w:color w:val="000000"/>
        </w:rPr>
        <w:t xml:space="preserve"> </w:t>
      </w:r>
      <w:r w:rsidR="007F1C56">
        <w:rPr>
          <w:rFonts w:ascii="Times New Roman" w:hAnsi="Times New Roman"/>
          <w:b/>
          <w:bCs/>
          <w:color w:val="000000"/>
          <w:lang w:val="sr-Cyrl-RS"/>
        </w:rPr>
        <w:t>2</w:t>
      </w:r>
      <w:r w:rsidR="001449F5" w:rsidRPr="006A3FC1">
        <w:rPr>
          <w:rFonts w:ascii="Times New Roman" w:hAnsi="Times New Roman"/>
          <w:b/>
          <w:bCs/>
          <w:color w:val="000000"/>
        </w:rPr>
        <w:t>/201</w:t>
      </w:r>
      <w:r w:rsidR="007F1C56">
        <w:rPr>
          <w:rFonts w:ascii="Times New Roman" w:hAnsi="Times New Roman"/>
          <w:b/>
          <w:bCs/>
          <w:color w:val="000000"/>
          <w:lang w:val="sr-Cyrl-RS"/>
        </w:rPr>
        <w:t>8</w:t>
      </w:r>
      <w:r w:rsidR="007F1C56">
        <w:rPr>
          <w:rFonts w:ascii="Times New Roman" w:hAnsi="Times New Roman"/>
          <w:color w:val="000000"/>
        </w:rPr>
        <w:t xml:space="preserve"> </w:t>
      </w:r>
      <w:r w:rsidR="000E635D">
        <w:rPr>
          <w:rFonts w:ascii="Times New Roman" w:hAnsi="Times New Roman"/>
          <w:color w:val="000000"/>
          <w:lang w:val="sr-Cyrl-RS"/>
        </w:rPr>
        <w:t xml:space="preserve"> </w:t>
      </w:r>
      <w:r w:rsidR="007F1C56">
        <w:rPr>
          <w:rFonts w:ascii="Times New Roman" w:hAnsi="Times New Roman"/>
          <w:color w:val="000000"/>
        </w:rPr>
        <w:t xml:space="preserve">Набавка </w:t>
      </w:r>
      <w:r w:rsidRPr="006A3FC1">
        <w:rPr>
          <w:rFonts w:ascii="Times New Roman" w:hAnsi="Times New Roman"/>
          <w:color w:val="000000"/>
        </w:rPr>
        <w:t xml:space="preserve"> путовања ученика </w:t>
      </w:r>
      <w:r w:rsidR="001449F5" w:rsidRPr="006A3FC1">
        <w:rPr>
          <w:rFonts w:ascii="Times New Roman" w:hAnsi="Times New Roman"/>
          <w:bCs/>
          <w:color w:val="000000"/>
          <w:lang w:eastAsia="sr-Latn-CS"/>
        </w:rPr>
        <w:t>у школској 201</w:t>
      </w:r>
      <w:r w:rsidR="007F1C56">
        <w:rPr>
          <w:rFonts w:ascii="Times New Roman" w:hAnsi="Times New Roman"/>
          <w:bCs/>
          <w:color w:val="000000"/>
          <w:lang w:val="sr-Cyrl-RS" w:eastAsia="sr-Latn-CS"/>
        </w:rPr>
        <w:t>7</w:t>
      </w:r>
      <w:r w:rsidR="001449F5" w:rsidRPr="006A3FC1">
        <w:rPr>
          <w:rFonts w:ascii="Times New Roman" w:hAnsi="Times New Roman"/>
          <w:bCs/>
          <w:color w:val="000000"/>
          <w:lang w:eastAsia="sr-Latn-CS"/>
        </w:rPr>
        <w:t>/201</w:t>
      </w:r>
      <w:r w:rsidR="007F1C56">
        <w:rPr>
          <w:rFonts w:ascii="Times New Roman" w:hAnsi="Times New Roman"/>
          <w:bCs/>
          <w:color w:val="000000"/>
          <w:lang w:val="sr-Cyrl-RS" w:eastAsia="sr-Latn-CS"/>
        </w:rPr>
        <w:t>8</w:t>
      </w:r>
      <w:r w:rsidRPr="006A3FC1">
        <w:rPr>
          <w:rFonts w:ascii="Times New Roman" w:hAnsi="Times New Roman"/>
          <w:bCs/>
          <w:color w:val="000000"/>
          <w:lang w:eastAsia="sr-Latn-CS"/>
        </w:rPr>
        <w:t>.години-извођење екскурзије ученика 1.2. 3. 4. 5. 6. и 7. разреда (пролеће-април/мај/јун), наставе у природи ученика 1</w:t>
      </w:r>
      <w:r w:rsidR="001449F5" w:rsidRPr="006A3FC1">
        <w:rPr>
          <w:rFonts w:ascii="Times New Roman" w:hAnsi="Times New Roman"/>
          <w:bCs/>
          <w:color w:val="000000"/>
          <w:lang w:eastAsia="sr-Latn-CS"/>
        </w:rPr>
        <w:t>. до 4. разреда (у школској 201</w:t>
      </w:r>
      <w:r w:rsidR="001449F5" w:rsidRPr="006A3FC1">
        <w:rPr>
          <w:rFonts w:ascii="Times New Roman" w:hAnsi="Times New Roman"/>
          <w:bCs/>
          <w:color w:val="000000"/>
          <w:lang w:val="sr-Cyrl-RS" w:eastAsia="sr-Latn-CS"/>
        </w:rPr>
        <w:t>7</w:t>
      </w:r>
      <w:r w:rsidR="001449F5" w:rsidRPr="006A3FC1">
        <w:rPr>
          <w:rFonts w:ascii="Times New Roman" w:hAnsi="Times New Roman"/>
          <w:bCs/>
          <w:color w:val="000000"/>
          <w:lang w:eastAsia="sr-Latn-CS"/>
        </w:rPr>
        <w:t>/201</w:t>
      </w:r>
      <w:r w:rsidR="001449F5" w:rsidRPr="006A3FC1">
        <w:rPr>
          <w:rFonts w:ascii="Times New Roman" w:hAnsi="Times New Roman"/>
          <w:bCs/>
          <w:color w:val="000000"/>
          <w:lang w:val="sr-Cyrl-RS" w:eastAsia="sr-Latn-CS"/>
        </w:rPr>
        <w:t>8</w:t>
      </w:r>
      <w:r w:rsidR="007F1C56">
        <w:rPr>
          <w:rFonts w:ascii="Times New Roman" w:hAnsi="Times New Roman"/>
          <w:bCs/>
          <w:color w:val="000000"/>
          <w:lang w:eastAsia="sr-Latn-CS"/>
        </w:rPr>
        <w:t>.години-</w:t>
      </w:r>
      <w:r w:rsidR="007F1C56">
        <w:rPr>
          <w:rFonts w:ascii="Times New Roman" w:hAnsi="Times New Roman"/>
          <w:bCs/>
          <w:color w:val="000000"/>
          <w:lang w:val="sr-Cyrl-RS" w:eastAsia="sr-Latn-CS"/>
        </w:rPr>
        <w:t>пролеће</w:t>
      </w:r>
      <w:r w:rsidR="007F1C56">
        <w:rPr>
          <w:rFonts w:ascii="Times New Roman" w:hAnsi="Times New Roman"/>
          <w:bCs/>
          <w:color w:val="000000"/>
          <w:lang w:eastAsia="sr-Latn-CS"/>
        </w:rPr>
        <w:t>-</w:t>
      </w:r>
      <w:r w:rsidR="007F1C56">
        <w:rPr>
          <w:rFonts w:ascii="Times New Roman" w:hAnsi="Times New Roman"/>
          <w:bCs/>
          <w:color w:val="000000"/>
          <w:lang w:val="sr-Cyrl-RS" w:eastAsia="sr-Latn-CS"/>
        </w:rPr>
        <w:t>април/мај/јун</w:t>
      </w:r>
      <w:r w:rsidRPr="006A3FC1">
        <w:rPr>
          <w:rFonts w:ascii="Times New Roman" w:hAnsi="Times New Roman"/>
          <w:bCs/>
          <w:color w:val="000000"/>
          <w:lang w:eastAsia="sr-Latn-CS"/>
        </w:rPr>
        <w:t>) и екскурзије ученика 8. разреда(јесен-се</w:t>
      </w:r>
      <w:r w:rsidR="001449F5" w:rsidRPr="006A3FC1">
        <w:rPr>
          <w:rFonts w:ascii="Times New Roman" w:hAnsi="Times New Roman"/>
          <w:bCs/>
          <w:color w:val="000000"/>
          <w:lang w:eastAsia="sr-Latn-CS"/>
        </w:rPr>
        <w:t>птембар/октобар) у школској 201</w:t>
      </w:r>
      <w:r w:rsidR="007F1C56">
        <w:rPr>
          <w:rFonts w:ascii="Times New Roman" w:hAnsi="Times New Roman"/>
          <w:bCs/>
          <w:color w:val="000000"/>
          <w:lang w:val="sr-Cyrl-RS" w:eastAsia="sr-Latn-CS"/>
        </w:rPr>
        <w:t>8</w:t>
      </w:r>
      <w:r w:rsidR="001449F5" w:rsidRPr="006A3FC1">
        <w:rPr>
          <w:rFonts w:ascii="Times New Roman" w:hAnsi="Times New Roman"/>
          <w:bCs/>
          <w:color w:val="000000"/>
          <w:lang w:eastAsia="sr-Latn-CS"/>
        </w:rPr>
        <w:t>/201</w:t>
      </w:r>
      <w:r w:rsidR="007F1C56">
        <w:rPr>
          <w:rFonts w:ascii="Times New Roman" w:hAnsi="Times New Roman"/>
          <w:bCs/>
          <w:color w:val="000000"/>
          <w:lang w:val="sr-Cyrl-RS" w:eastAsia="sr-Latn-CS"/>
        </w:rPr>
        <w:t>9</w:t>
      </w:r>
      <w:r w:rsidRPr="006A3FC1">
        <w:rPr>
          <w:rFonts w:ascii="Times New Roman" w:hAnsi="Times New Roman"/>
          <w:bCs/>
          <w:color w:val="000000"/>
          <w:lang w:eastAsia="sr-Latn-CS"/>
        </w:rPr>
        <w:t>.године</w:t>
      </w:r>
      <w:r w:rsidRPr="006A3FC1">
        <w:rPr>
          <w:rFonts w:ascii="Times New Roman" w:hAnsi="Times New Roman"/>
          <w:b/>
          <w:bCs/>
        </w:rPr>
        <w:t>,</w:t>
      </w:r>
      <w:r w:rsidR="000E635D">
        <w:rPr>
          <w:rFonts w:ascii="Times New Roman" w:hAnsi="Times New Roman"/>
          <w:b/>
          <w:bCs/>
          <w:lang w:val="sr-Cyrl-RS"/>
        </w:rPr>
        <w:t xml:space="preserve"> </w:t>
      </w:r>
      <w:r w:rsidRPr="006A3FC1">
        <w:rPr>
          <w:rFonts w:ascii="Times New Roman" w:hAnsi="Times New Roman"/>
          <w:b/>
          <w:bCs/>
        </w:rPr>
        <w:t>обликованој по партијама.</w:t>
      </w:r>
    </w:p>
    <w:p w:rsidR="004D4464" w:rsidRPr="006A3FC1" w:rsidRDefault="004D4464" w:rsidP="004D4464">
      <w:pPr>
        <w:widowControl w:val="0"/>
        <w:autoSpaceDE w:val="0"/>
        <w:autoSpaceDN w:val="0"/>
        <w:adjustRightInd w:val="0"/>
        <w:spacing w:before="1" w:after="0" w:line="110" w:lineRule="exact"/>
        <w:jc w:val="both"/>
        <w:rPr>
          <w:rFonts w:ascii="Times New Roman" w:hAnsi="Times New Roman"/>
        </w:rPr>
      </w:pPr>
    </w:p>
    <w:p w:rsidR="004D4464" w:rsidRPr="006A3FC1" w:rsidRDefault="004D4464" w:rsidP="004D4464">
      <w:pPr>
        <w:widowControl w:val="0"/>
        <w:autoSpaceDE w:val="0"/>
        <w:autoSpaceDN w:val="0"/>
        <w:adjustRightInd w:val="0"/>
        <w:spacing w:before="1" w:after="0" w:line="110" w:lineRule="exact"/>
        <w:jc w:val="both"/>
        <w:rPr>
          <w:rFonts w:ascii="Times New Roman" w:hAnsi="Times New Roman"/>
        </w:rPr>
      </w:pPr>
    </w:p>
    <w:p w:rsidR="004D4464" w:rsidRPr="007F1C56" w:rsidRDefault="004D4464" w:rsidP="004D4464">
      <w:pPr>
        <w:widowControl w:val="0"/>
        <w:autoSpaceDE w:val="0"/>
        <w:autoSpaceDN w:val="0"/>
        <w:adjustRightInd w:val="0"/>
        <w:spacing w:after="0" w:line="200" w:lineRule="exact"/>
        <w:rPr>
          <w:rFonts w:ascii="Times New Roman" w:hAnsi="Times New Roman"/>
          <w:lang w:val="sr-Cyrl-RS"/>
        </w:rPr>
      </w:pPr>
    </w:p>
    <w:p w:rsidR="004D4464" w:rsidRPr="006A3FC1" w:rsidRDefault="004D4464" w:rsidP="004D4464">
      <w:pPr>
        <w:widowControl w:val="0"/>
        <w:tabs>
          <w:tab w:val="left" w:pos="1420"/>
          <w:tab w:val="left" w:pos="3520"/>
          <w:tab w:val="left" w:pos="5640"/>
          <w:tab w:val="left" w:pos="6940"/>
          <w:tab w:val="left" w:pos="7460"/>
          <w:tab w:val="left" w:pos="8580"/>
          <w:tab w:val="left" w:pos="9000"/>
        </w:tabs>
        <w:autoSpaceDE w:val="0"/>
        <w:autoSpaceDN w:val="0"/>
        <w:adjustRightInd w:val="0"/>
        <w:spacing w:after="0" w:line="240" w:lineRule="auto"/>
        <w:ind w:left="106" w:right="65"/>
        <w:jc w:val="both"/>
        <w:rPr>
          <w:rFonts w:ascii="Times New Roman" w:hAnsi="Times New Roman"/>
          <w:bCs/>
          <w:color w:val="000000"/>
          <w:lang w:eastAsia="sr-Latn-CS"/>
        </w:rPr>
      </w:pP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spacing w:val="-3"/>
        </w:rPr>
        <w:t>в</w:t>
      </w:r>
      <w:r w:rsidRPr="006A3FC1">
        <w:rPr>
          <w:rFonts w:ascii="Times New Roman" w:hAnsi="Times New Roman"/>
        </w:rPr>
        <w:t>ојст</w:t>
      </w:r>
      <w:r w:rsidRPr="006A3FC1">
        <w:rPr>
          <w:rFonts w:ascii="Times New Roman" w:hAnsi="Times New Roman"/>
          <w:spacing w:val="-5"/>
        </w:rPr>
        <w:t>в</w:t>
      </w:r>
      <w:r w:rsidRPr="006A3FC1">
        <w:rPr>
          <w:rFonts w:ascii="Times New Roman" w:hAnsi="Times New Roman"/>
        </w:rPr>
        <w:t>у о</w:t>
      </w:r>
      <w:r w:rsidRPr="006A3FC1">
        <w:rPr>
          <w:rFonts w:ascii="Times New Roman" w:hAnsi="Times New Roman"/>
          <w:spacing w:val="-3"/>
        </w:rPr>
        <w:t>в</w:t>
      </w:r>
      <w:r w:rsidRPr="006A3FC1">
        <w:rPr>
          <w:rFonts w:ascii="Times New Roman" w:hAnsi="Times New Roman"/>
          <w:spacing w:val="2"/>
        </w:rPr>
        <w:t>л</w:t>
      </w:r>
      <w:r w:rsidRPr="006A3FC1">
        <w:rPr>
          <w:rFonts w:ascii="Times New Roman" w:hAnsi="Times New Roman"/>
          <w:spacing w:val="-1"/>
        </w:rPr>
        <w:t>а</w:t>
      </w:r>
      <w:r w:rsidRPr="006A3FC1">
        <w:rPr>
          <w:rFonts w:ascii="Times New Roman" w:hAnsi="Times New Roman"/>
        </w:rPr>
        <w:t>шћ</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spacing w:val="2"/>
        </w:rPr>
        <w:t>о</w:t>
      </w:r>
      <w:r w:rsidRPr="006A3FC1">
        <w:rPr>
          <w:rFonts w:ascii="Times New Roman" w:hAnsi="Times New Roman"/>
        </w:rPr>
        <w:t>г л</w:t>
      </w:r>
      <w:r w:rsidRPr="006A3FC1">
        <w:rPr>
          <w:rFonts w:ascii="Times New Roman" w:hAnsi="Times New Roman"/>
          <w:spacing w:val="1"/>
        </w:rPr>
        <w:t>иц</w:t>
      </w:r>
      <w:r w:rsidRPr="006A3FC1">
        <w:rPr>
          <w:rFonts w:ascii="Times New Roman" w:hAnsi="Times New Roman"/>
        </w:rPr>
        <w:t xml:space="preserve">а </w:t>
      </w:r>
      <w:r w:rsidRPr="006A3FC1">
        <w:rPr>
          <w:rFonts w:ascii="Times New Roman" w:hAnsi="Times New Roman"/>
          <w:spacing w:val="1"/>
        </w:rPr>
        <w:t>з</w:t>
      </w:r>
      <w:r w:rsidRPr="006A3FC1">
        <w:rPr>
          <w:rFonts w:ascii="Times New Roman" w:hAnsi="Times New Roman"/>
        </w:rPr>
        <w:t xml:space="preserve">а </w:t>
      </w:r>
      <w:r w:rsidRPr="006A3FC1">
        <w:rPr>
          <w:rFonts w:ascii="Times New Roman" w:hAnsi="Times New Roman"/>
          <w:spacing w:val="1"/>
        </w:rPr>
        <w:t>з</w:t>
      </w:r>
      <w:r w:rsidRPr="006A3FC1">
        <w:rPr>
          <w:rFonts w:ascii="Times New Roman" w:hAnsi="Times New Roman"/>
          <w:spacing w:val="-1"/>
        </w:rPr>
        <w:t>ас</w:t>
      </w:r>
      <w:r w:rsidRPr="006A3FC1">
        <w:rPr>
          <w:rFonts w:ascii="Times New Roman" w:hAnsi="Times New Roman"/>
        </w:rPr>
        <w:t>т</w:t>
      </w:r>
      <w:r w:rsidRPr="006A3FC1">
        <w:rPr>
          <w:rFonts w:ascii="Times New Roman" w:hAnsi="Times New Roman"/>
          <w:spacing w:val="-6"/>
        </w:rPr>
        <w:t>у</w:t>
      </w:r>
      <w:r w:rsidRPr="006A3FC1">
        <w:rPr>
          <w:rFonts w:ascii="Times New Roman" w:hAnsi="Times New Roman"/>
          <w:spacing w:val="1"/>
        </w:rPr>
        <w:t>п</w:t>
      </w:r>
      <w:r w:rsidRPr="006A3FC1">
        <w:rPr>
          <w:rFonts w:ascii="Times New Roman" w:hAnsi="Times New Roman"/>
          <w:spacing w:val="-1"/>
        </w:rPr>
        <w:t>а</w:t>
      </w:r>
      <w:r w:rsidRPr="006A3FC1">
        <w:rPr>
          <w:rFonts w:ascii="Times New Roman" w:hAnsi="Times New Roman"/>
          <w:spacing w:val="1"/>
        </w:rPr>
        <w:t>њ</w:t>
      </w:r>
      <w:r w:rsidRPr="006A3FC1">
        <w:rPr>
          <w:rFonts w:ascii="Times New Roman" w:hAnsi="Times New Roman"/>
        </w:rPr>
        <w:t xml:space="preserve">е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н</w:t>
      </w:r>
      <w:r w:rsidRPr="006A3FC1">
        <w:rPr>
          <w:rFonts w:ascii="Times New Roman" w:hAnsi="Times New Roman"/>
          <w:spacing w:val="-7"/>
        </w:rPr>
        <w:t>у</w:t>
      </w:r>
      <w:r w:rsidRPr="006A3FC1">
        <w:rPr>
          <w:rFonts w:ascii="Times New Roman" w:hAnsi="Times New Roman"/>
          <w:spacing w:val="1"/>
        </w:rPr>
        <w:t>ђ</w:t>
      </w:r>
      <w:r w:rsidRPr="006A3FC1">
        <w:rPr>
          <w:rFonts w:ascii="Times New Roman" w:hAnsi="Times New Roman"/>
          <w:spacing w:val="-11"/>
        </w:rPr>
        <w:t>а</w:t>
      </w:r>
      <w:r w:rsidRPr="006A3FC1">
        <w:rPr>
          <w:rFonts w:ascii="Times New Roman" w:hAnsi="Times New Roman"/>
          <w:spacing w:val="-1"/>
        </w:rPr>
        <w:t>ч</w:t>
      </w:r>
      <w:r w:rsidRPr="006A3FC1">
        <w:rPr>
          <w:rFonts w:ascii="Times New Roman" w:hAnsi="Times New Roman"/>
        </w:rPr>
        <w:t xml:space="preserve">а у Јавној набавци мале вредности </w:t>
      </w:r>
      <w:r w:rsidRPr="006A3FC1">
        <w:rPr>
          <w:rFonts w:ascii="Times New Roman" w:hAnsi="Times New Roman"/>
          <w:spacing w:val="-3"/>
        </w:rPr>
        <w:t xml:space="preserve">број </w:t>
      </w:r>
      <w:r w:rsidR="007F1C56">
        <w:rPr>
          <w:rFonts w:ascii="Times New Roman" w:hAnsi="Times New Roman"/>
          <w:color w:val="000000"/>
          <w:spacing w:val="-3"/>
          <w:lang w:val="sr-Cyrl-RS"/>
        </w:rPr>
        <w:t>2</w:t>
      </w:r>
      <w:r w:rsidR="001449F5" w:rsidRPr="006A3FC1">
        <w:rPr>
          <w:rFonts w:ascii="Times New Roman" w:hAnsi="Times New Roman"/>
          <w:color w:val="000000"/>
          <w:spacing w:val="-3"/>
        </w:rPr>
        <w:t>/201</w:t>
      </w:r>
      <w:r w:rsidR="007F1C56">
        <w:rPr>
          <w:rFonts w:ascii="Times New Roman" w:hAnsi="Times New Roman"/>
          <w:color w:val="000000"/>
          <w:spacing w:val="-3"/>
          <w:lang w:val="sr-Cyrl-RS"/>
        </w:rPr>
        <w:t>8</w:t>
      </w:r>
      <w:r w:rsidR="007F1C56">
        <w:rPr>
          <w:rFonts w:ascii="Times New Roman" w:hAnsi="Times New Roman"/>
          <w:color w:val="000000"/>
        </w:rPr>
        <w:t xml:space="preserve"> Набавка </w:t>
      </w:r>
      <w:r w:rsidRPr="006A3FC1">
        <w:rPr>
          <w:rFonts w:ascii="Times New Roman" w:hAnsi="Times New Roman"/>
          <w:color w:val="000000"/>
        </w:rPr>
        <w:t xml:space="preserve"> путовања ученика </w:t>
      </w:r>
      <w:r w:rsidR="001449F5" w:rsidRPr="006A3FC1">
        <w:rPr>
          <w:rFonts w:ascii="Times New Roman" w:hAnsi="Times New Roman"/>
          <w:bCs/>
          <w:color w:val="000000"/>
          <w:lang w:eastAsia="sr-Latn-CS"/>
        </w:rPr>
        <w:t>у школској 201</w:t>
      </w:r>
      <w:r w:rsidR="007F1C56">
        <w:rPr>
          <w:rFonts w:ascii="Times New Roman" w:hAnsi="Times New Roman"/>
          <w:bCs/>
          <w:color w:val="000000"/>
          <w:lang w:val="sr-Cyrl-RS" w:eastAsia="sr-Latn-CS"/>
        </w:rPr>
        <w:t>7</w:t>
      </w:r>
      <w:r w:rsidR="001449F5" w:rsidRPr="006A3FC1">
        <w:rPr>
          <w:rFonts w:ascii="Times New Roman" w:hAnsi="Times New Roman"/>
          <w:bCs/>
          <w:color w:val="000000"/>
          <w:lang w:eastAsia="sr-Latn-CS"/>
        </w:rPr>
        <w:t>/201</w:t>
      </w:r>
      <w:r w:rsidR="007F1C56">
        <w:rPr>
          <w:rFonts w:ascii="Times New Roman" w:hAnsi="Times New Roman"/>
          <w:bCs/>
          <w:color w:val="000000"/>
          <w:lang w:val="sr-Cyrl-RS" w:eastAsia="sr-Latn-CS"/>
        </w:rPr>
        <w:t>8</w:t>
      </w:r>
      <w:r w:rsidRPr="006A3FC1">
        <w:rPr>
          <w:rFonts w:ascii="Times New Roman" w:hAnsi="Times New Roman"/>
          <w:bCs/>
          <w:color w:val="000000"/>
          <w:lang w:eastAsia="sr-Latn-CS"/>
        </w:rPr>
        <w:t>.години-извођење екскурзије ученика 1.2. 3. 4. 5. 6. и 7. разреда (пролеће-април/мај/јун), наставе у природи ученика 1</w:t>
      </w:r>
      <w:r w:rsidR="001449F5" w:rsidRPr="006A3FC1">
        <w:rPr>
          <w:rFonts w:ascii="Times New Roman" w:hAnsi="Times New Roman"/>
          <w:bCs/>
          <w:color w:val="000000"/>
          <w:lang w:eastAsia="sr-Latn-CS"/>
        </w:rPr>
        <w:t>. до 4. разреда (у школској 201</w:t>
      </w:r>
      <w:r w:rsidR="001449F5" w:rsidRPr="006A3FC1">
        <w:rPr>
          <w:rFonts w:ascii="Times New Roman" w:hAnsi="Times New Roman"/>
          <w:bCs/>
          <w:color w:val="000000"/>
          <w:lang w:val="sr-Cyrl-RS" w:eastAsia="sr-Latn-CS"/>
        </w:rPr>
        <w:t>7</w:t>
      </w:r>
      <w:r w:rsidR="001449F5" w:rsidRPr="006A3FC1">
        <w:rPr>
          <w:rFonts w:ascii="Times New Roman" w:hAnsi="Times New Roman"/>
          <w:bCs/>
          <w:color w:val="000000"/>
          <w:lang w:eastAsia="sr-Latn-CS"/>
        </w:rPr>
        <w:t>/201</w:t>
      </w:r>
      <w:r w:rsidR="001449F5" w:rsidRPr="006A3FC1">
        <w:rPr>
          <w:rFonts w:ascii="Times New Roman" w:hAnsi="Times New Roman"/>
          <w:bCs/>
          <w:color w:val="000000"/>
          <w:lang w:val="sr-Cyrl-RS" w:eastAsia="sr-Latn-CS"/>
        </w:rPr>
        <w:t>8</w:t>
      </w:r>
      <w:r w:rsidR="007F1C56">
        <w:rPr>
          <w:rFonts w:ascii="Times New Roman" w:hAnsi="Times New Roman"/>
          <w:bCs/>
          <w:color w:val="000000"/>
          <w:lang w:eastAsia="sr-Latn-CS"/>
        </w:rPr>
        <w:t>.години-</w:t>
      </w:r>
      <w:r w:rsidR="007F1C56">
        <w:rPr>
          <w:rFonts w:ascii="Times New Roman" w:hAnsi="Times New Roman"/>
          <w:bCs/>
          <w:color w:val="000000"/>
          <w:lang w:val="sr-Cyrl-RS" w:eastAsia="sr-Latn-CS"/>
        </w:rPr>
        <w:t>пролеће</w:t>
      </w:r>
      <w:r w:rsidR="007F1C56">
        <w:rPr>
          <w:rFonts w:ascii="Times New Roman" w:hAnsi="Times New Roman"/>
          <w:bCs/>
          <w:color w:val="000000"/>
          <w:lang w:eastAsia="sr-Latn-CS"/>
        </w:rPr>
        <w:t>-</w:t>
      </w:r>
      <w:r w:rsidR="007F1C56">
        <w:rPr>
          <w:rFonts w:ascii="Times New Roman" w:hAnsi="Times New Roman"/>
          <w:bCs/>
          <w:color w:val="000000"/>
          <w:lang w:val="sr-Cyrl-RS" w:eastAsia="sr-Latn-CS"/>
        </w:rPr>
        <w:t>април/мај/јун</w:t>
      </w:r>
      <w:r w:rsidRPr="006A3FC1">
        <w:rPr>
          <w:rFonts w:ascii="Times New Roman" w:hAnsi="Times New Roman"/>
          <w:bCs/>
          <w:color w:val="000000"/>
          <w:lang w:eastAsia="sr-Latn-CS"/>
        </w:rPr>
        <w:t>) и екскурзије ученика 8. разреда(јесен-септембар/октобар) у школској 20</w:t>
      </w:r>
      <w:r w:rsidR="001449F5" w:rsidRPr="006A3FC1">
        <w:rPr>
          <w:rFonts w:ascii="Times New Roman" w:hAnsi="Times New Roman"/>
          <w:bCs/>
          <w:color w:val="000000"/>
          <w:lang w:eastAsia="sr-Latn-CS"/>
        </w:rPr>
        <w:t>1</w:t>
      </w:r>
      <w:r w:rsidR="007F1C56">
        <w:rPr>
          <w:rFonts w:ascii="Times New Roman" w:hAnsi="Times New Roman"/>
          <w:bCs/>
          <w:color w:val="000000"/>
          <w:lang w:val="sr-Cyrl-RS" w:eastAsia="sr-Latn-CS"/>
        </w:rPr>
        <w:t>8</w:t>
      </w:r>
      <w:r w:rsidR="001449F5" w:rsidRPr="006A3FC1">
        <w:rPr>
          <w:rFonts w:ascii="Times New Roman" w:hAnsi="Times New Roman"/>
          <w:bCs/>
          <w:color w:val="000000"/>
          <w:lang w:eastAsia="sr-Latn-CS"/>
        </w:rPr>
        <w:t>/201</w:t>
      </w:r>
      <w:r w:rsidR="007F1C56">
        <w:rPr>
          <w:rFonts w:ascii="Times New Roman" w:hAnsi="Times New Roman"/>
          <w:bCs/>
          <w:color w:val="000000"/>
          <w:lang w:val="sr-Cyrl-RS" w:eastAsia="sr-Latn-CS"/>
        </w:rPr>
        <w:t>9</w:t>
      </w:r>
      <w:r w:rsidRPr="006A3FC1">
        <w:rPr>
          <w:rFonts w:ascii="Times New Roman" w:hAnsi="Times New Roman"/>
          <w:bCs/>
          <w:color w:val="000000"/>
          <w:lang w:eastAsia="sr-Latn-CS"/>
        </w:rPr>
        <w:t xml:space="preserve">.године по </w:t>
      </w:r>
      <w:r w:rsidRPr="006A3FC1">
        <w:rPr>
          <w:rFonts w:ascii="Times New Roman" w:hAnsi="Times New Roman"/>
          <w:color w:val="000000"/>
          <w:spacing w:val="1"/>
        </w:rPr>
        <w:t>обликованој по партијама</w:t>
      </w:r>
      <w:r w:rsidRPr="006A3FC1">
        <w:rPr>
          <w:rFonts w:ascii="Times New Roman" w:hAnsi="Times New Roman"/>
          <w:color w:val="000000"/>
        </w:rPr>
        <w:t>,наручиоца Основне школе ''Свети Сава'' из Пожаревца,</w:t>
      </w:r>
      <w:r w:rsidRPr="006A3FC1">
        <w:rPr>
          <w:rFonts w:ascii="Times New Roman" w:hAnsi="Times New Roman"/>
          <w:color w:val="000000"/>
          <w:spacing w:val="1"/>
        </w:rPr>
        <w:t>из</w:t>
      </w:r>
      <w:r w:rsidRPr="006A3FC1">
        <w:rPr>
          <w:rFonts w:ascii="Times New Roman" w:hAnsi="Times New Roman"/>
          <w:color w:val="000000"/>
        </w:rPr>
        <w:t>ја</w:t>
      </w:r>
      <w:r w:rsidRPr="006A3FC1">
        <w:rPr>
          <w:rFonts w:ascii="Times New Roman" w:hAnsi="Times New Roman"/>
          <w:color w:val="000000"/>
          <w:spacing w:val="-1"/>
        </w:rPr>
        <w:t>в</w:t>
      </w:r>
      <w:r w:rsidRPr="006A3FC1">
        <w:rPr>
          <w:rFonts w:ascii="Times New Roman" w:hAnsi="Times New Roman"/>
          <w:color w:val="000000"/>
          <w:spacing w:val="3"/>
        </w:rPr>
        <w:t>љ</w:t>
      </w:r>
      <w:r w:rsidRPr="006A3FC1">
        <w:rPr>
          <w:rFonts w:ascii="Times New Roman" w:hAnsi="Times New Roman"/>
          <w:color w:val="000000"/>
          <w:spacing w:val="-5"/>
        </w:rPr>
        <w:t>у</w:t>
      </w:r>
      <w:r w:rsidRPr="006A3FC1">
        <w:rPr>
          <w:rFonts w:ascii="Times New Roman" w:hAnsi="Times New Roman"/>
          <w:color w:val="000000"/>
        </w:rPr>
        <w:t>ј</w:t>
      </w:r>
      <w:r w:rsidRPr="006A3FC1">
        <w:rPr>
          <w:rFonts w:ascii="Times New Roman" w:hAnsi="Times New Roman"/>
          <w:color w:val="000000"/>
          <w:spacing w:val="2"/>
        </w:rPr>
        <w:t>е</w:t>
      </w:r>
      <w:r w:rsidRPr="006A3FC1">
        <w:rPr>
          <w:rFonts w:ascii="Times New Roman" w:hAnsi="Times New Roman"/>
          <w:color w:val="000000"/>
        </w:rPr>
        <w:t xml:space="preserve">м </w:t>
      </w:r>
      <w:r w:rsidRPr="006A3FC1">
        <w:rPr>
          <w:rFonts w:ascii="Times New Roman" w:hAnsi="Times New Roman"/>
          <w:color w:val="000000"/>
          <w:spacing w:val="1"/>
        </w:rPr>
        <w:t>п</w:t>
      </w:r>
      <w:r w:rsidRPr="006A3FC1">
        <w:rPr>
          <w:rFonts w:ascii="Times New Roman" w:hAnsi="Times New Roman"/>
          <w:color w:val="000000"/>
          <w:spacing w:val="-7"/>
        </w:rPr>
        <w:t>о</w:t>
      </w:r>
      <w:r w:rsidRPr="006A3FC1">
        <w:rPr>
          <w:rFonts w:ascii="Times New Roman" w:hAnsi="Times New Roman"/>
          <w:color w:val="000000"/>
        </w:rPr>
        <w:t xml:space="preserve">д </w:t>
      </w:r>
      <w:r w:rsidRPr="006A3FC1">
        <w:rPr>
          <w:rFonts w:ascii="Times New Roman" w:hAnsi="Times New Roman"/>
          <w:color w:val="000000"/>
          <w:spacing w:val="3"/>
        </w:rPr>
        <w:t>п</w:t>
      </w:r>
      <w:r w:rsidRPr="006A3FC1">
        <w:rPr>
          <w:rFonts w:ascii="Times New Roman" w:hAnsi="Times New Roman"/>
          <w:color w:val="000000"/>
          <w:spacing w:val="-5"/>
        </w:rPr>
        <w:t>у</w:t>
      </w:r>
      <w:r w:rsidRPr="006A3FC1">
        <w:rPr>
          <w:rFonts w:ascii="Times New Roman" w:hAnsi="Times New Roman"/>
          <w:color w:val="000000"/>
          <w:spacing w:val="3"/>
        </w:rPr>
        <w:t>н</w:t>
      </w:r>
      <w:r w:rsidRPr="006A3FC1">
        <w:rPr>
          <w:rFonts w:ascii="Times New Roman" w:hAnsi="Times New Roman"/>
          <w:color w:val="000000"/>
          <w:spacing w:val="-5"/>
        </w:rPr>
        <w:t>о</w:t>
      </w:r>
      <w:r w:rsidRPr="006A3FC1">
        <w:rPr>
          <w:rFonts w:ascii="Times New Roman" w:hAnsi="Times New Roman"/>
          <w:color w:val="000000"/>
        </w:rPr>
        <w:t xml:space="preserve">м </w:t>
      </w:r>
      <w:r w:rsidRPr="006A3FC1">
        <w:rPr>
          <w:rFonts w:ascii="Times New Roman" w:hAnsi="Times New Roman"/>
          <w:color w:val="000000"/>
          <w:spacing w:val="-1"/>
        </w:rPr>
        <w:t>м</w:t>
      </w:r>
      <w:r w:rsidRPr="006A3FC1">
        <w:rPr>
          <w:rFonts w:ascii="Times New Roman" w:hAnsi="Times New Roman"/>
          <w:color w:val="000000"/>
          <w:spacing w:val="-8"/>
        </w:rPr>
        <w:t>а</w:t>
      </w:r>
      <w:r w:rsidRPr="006A3FC1">
        <w:rPr>
          <w:rFonts w:ascii="Times New Roman" w:hAnsi="Times New Roman"/>
          <w:color w:val="000000"/>
        </w:rPr>
        <w:t>тер</w:t>
      </w:r>
      <w:r w:rsidRPr="006A3FC1">
        <w:rPr>
          <w:rFonts w:ascii="Times New Roman" w:hAnsi="Times New Roman"/>
          <w:color w:val="000000"/>
          <w:spacing w:val="1"/>
        </w:rPr>
        <w:t>и</w:t>
      </w:r>
      <w:r w:rsidRPr="006A3FC1">
        <w:rPr>
          <w:rFonts w:ascii="Times New Roman" w:hAnsi="Times New Roman"/>
          <w:color w:val="000000"/>
        </w:rPr>
        <w:t>ј</w:t>
      </w:r>
      <w:r w:rsidRPr="006A3FC1">
        <w:rPr>
          <w:rFonts w:ascii="Times New Roman" w:hAnsi="Times New Roman"/>
          <w:color w:val="000000"/>
          <w:spacing w:val="2"/>
        </w:rPr>
        <w:t>а</w:t>
      </w:r>
      <w:r w:rsidRPr="006A3FC1">
        <w:rPr>
          <w:rFonts w:ascii="Times New Roman" w:hAnsi="Times New Roman"/>
          <w:color w:val="000000"/>
        </w:rPr>
        <w:t>л</w:t>
      </w:r>
      <w:r w:rsidRPr="006A3FC1">
        <w:rPr>
          <w:rFonts w:ascii="Times New Roman" w:hAnsi="Times New Roman"/>
          <w:color w:val="000000"/>
          <w:spacing w:val="1"/>
        </w:rPr>
        <w:t>н</w:t>
      </w:r>
      <w:r w:rsidRPr="006A3FC1">
        <w:rPr>
          <w:rFonts w:ascii="Times New Roman" w:hAnsi="Times New Roman"/>
          <w:color w:val="000000"/>
          <w:spacing w:val="-5"/>
        </w:rPr>
        <w:t>о</w:t>
      </w:r>
      <w:r w:rsidRPr="006A3FC1">
        <w:rPr>
          <w:rFonts w:ascii="Times New Roman" w:hAnsi="Times New Roman"/>
          <w:color w:val="000000"/>
        </w:rPr>
        <w:t xml:space="preserve">м и </w:t>
      </w:r>
      <w:r w:rsidRPr="006A3FC1">
        <w:rPr>
          <w:rFonts w:ascii="Times New Roman" w:hAnsi="Times New Roman"/>
          <w:color w:val="000000"/>
          <w:spacing w:val="1"/>
        </w:rPr>
        <w:t>к</w:t>
      </w:r>
      <w:r w:rsidRPr="006A3FC1">
        <w:rPr>
          <w:rFonts w:ascii="Times New Roman" w:hAnsi="Times New Roman"/>
          <w:color w:val="000000"/>
        </w:rPr>
        <w:t>р</w:t>
      </w:r>
      <w:r w:rsidRPr="006A3FC1">
        <w:rPr>
          <w:rFonts w:ascii="Times New Roman" w:hAnsi="Times New Roman"/>
          <w:color w:val="000000"/>
          <w:spacing w:val="1"/>
        </w:rPr>
        <w:t>и</w:t>
      </w:r>
      <w:r w:rsidRPr="006A3FC1">
        <w:rPr>
          <w:rFonts w:ascii="Times New Roman" w:hAnsi="Times New Roman"/>
          <w:color w:val="000000"/>
        </w:rPr>
        <w:t>ви</w:t>
      </w:r>
      <w:r w:rsidRPr="006A3FC1">
        <w:rPr>
          <w:rFonts w:ascii="Times New Roman" w:hAnsi="Times New Roman"/>
          <w:color w:val="000000"/>
          <w:spacing w:val="-1"/>
        </w:rPr>
        <w:t>ч</w:t>
      </w:r>
      <w:r w:rsidRPr="006A3FC1">
        <w:rPr>
          <w:rFonts w:ascii="Times New Roman" w:hAnsi="Times New Roman"/>
          <w:color w:val="000000"/>
          <w:spacing w:val="1"/>
        </w:rPr>
        <w:t>н</w:t>
      </w:r>
      <w:r w:rsidRPr="006A3FC1">
        <w:rPr>
          <w:rFonts w:ascii="Times New Roman" w:hAnsi="Times New Roman"/>
          <w:color w:val="000000"/>
          <w:spacing w:val="-5"/>
        </w:rPr>
        <w:t>о</w:t>
      </w:r>
      <w:r w:rsidRPr="006A3FC1">
        <w:rPr>
          <w:rFonts w:ascii="Times New Roman" w:hAnsi="Times New Roman"/>
          <w:color w:val="000000"/>
        </w:rPr>
        <w:t>м</w:t>
      </w:r>
      <w:r w:rsidRPr="006A3FC1">
        <w:rPr>
          <w:rFonts w:ascii="Times New Roman" w:hAnsi="Times New Roman"/>
          <w:color w:val="000000"/>
          <w:lang w:val="sr-Latn-CS"/>
        </w:rPr>
        <w:t xml:space="preserve"> </w:t>
      </w:r>
      <w:r w:rsidRPr="006A3FC1">
        <w:rPr>
          <w:rFonts w:ascii="Times New Roman" w:hAnsi="Times New Roman"/>
          <w:color w:val="000000"/>
          <w:spacing w:val="-7"/>
        </w:rPr>
        <w:t>о</w:t>
      </w:r>
      <w:r w:rsidRPr="006A3FC1">
        <w:rPr>
          <w:rFonts w:ascii="Times New Roman" w:hAnsi="Times New Roman"/>
          <w:color w:val="000000"/>
          <w:spacing w:val="-2"/>
        </w:rPr>
        <w:t>д</w:t>
      </w:r>
      <w:r w:rsidRPr="006A3FC1">
        <w:rPr>
          <w:rFonts w:ascii="Times New Roman" w:hAnsi="Times New Roman"/>
          <w:color w:val="000000"/>
          <w:spacing w:val="-5"/>
        </w:rPr>
        <w:t>г</w:t>
      </w:r>
      <w:r w:rsidRPr="006A3FC1">
        <w:rPr>
          <w:rFonts w:ascii="Times New Roman" w:hAnsi="Times New Roman"/>
          <w:color w:val="000000"/>
        </w:rPr>
        <w:t>о</w:t>
      </w:r>
      <w:r w:rsidRPr="006A3FC1">
        <w:rPr>
          <w:rFonts w:ascii="Times New Roman" w:hAnsi="Times New Roman"/>
          <w:color w:val="000000"/>
          <w:spacing w:val="-3"/>
        </w:rPr>
        <w:t>в</w:t>
      </w:r>
      <w:r w:rsidRPr="006A3FC1">
        <w:rPr>
          <w:rFonts w:ascii="Times New Roman" w:hAnsi="Times New Roman"/>
          <w:color w:val="000000"/>
        </w:rPr>
        <w:t>ор</w:t>
      </w:r>
      <w:r w:rsidRPr="006A3FC1">
        <w:rPr>
          <w:rFonts w:ascii="Times New Roman" w:hAnsi="Times New Roman"/>
          <w:color w:val="000000"/>
          <w:spacing w:val="1"/>
        </w:rPr>
        <w:t>н</w:t>
      </w:r>
      <w:r w:rsidRPr="006A3FC1">
        <w:rPr>
          <w:rFonts w:ascii="Times New Roman" w:hAnsi="Times New Roman"/>
          <w:color w:val="000000"/>
          <w:spacing w:val="-2"/>
        </w:rPr>
        <w:t>о</w:t>
      </w:r>
      <w:r w:rsidRPr="006A3FC1">
        <w:rPr>
          <w:rFonts w:ascii="Times New Roman" w:hAnsi="Times New Roman"/>
          <w:color w:val="000000"/>
        </w:rPr>
        <w:t>ш</w:t>
      </w:r>
      <w:r w:rsidRPr="006A3FC1">
        <w:rPr>
          <w:rFonts w:ascii="Times New Roman" w:hAnsi="Times New Roman"/>
          <w:color w:val="000000"/>
          <w:spacing w:val="2"/>
        </w:rPr>
        <w:t>ћ</w:t>
      </w:r>
      <w:r w:rsidRPr="006A3FC1">
        <w:rPr>
          <w:rFonts w:ascii="Times New Roman" w:hAnsi="Times New Roman"/>
          <w:color w:val="000000"/>
        </w:rPr>
        <w:t>у  да</w:t>
      </w:r>
      <w:r w:rsidRPr="006A3FC1">
        <w:rPr>
          <w:rFonts w:ascii="Times New Roman" w:hAnsi="Times New Roman"/>
          <w:color w:val="000000"/>
          <w:lang w:val="sr-Latn-CS"/>
        </w:rPr>
        <w:t xml:space="preserve">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3"/>
        </w:rPr>
        <w:t>н</w:t>
      </w:r>
      <w:r w:rsidRPr="006A3FC1">
        <w:rPr>
          <w:rFonts w:ascii="Times New Roman" w:hAnsi="Times New Roman"/>
          <w:color w:val="000000"/>
          <w:spacing w:val="-22"/>
        </w:rPr>
        <w:t>у</w:t>
      </w:r>
      <w:r w:rsidRPr="006A3FC1">
        <w:rPr>
          <w:rFonts w:ascii="Times New Roman" w:hAnsi="Times New Roman"/>
          <w:color w:val="000000"/>
          <w:spacing w:val="5"/>
        </w:rPr>
        <w:t>д</w:t>
      </w:r>
      <w:r w:rsidRPr="006A3FC1">
        <w:rPr>
          <w:rFonts w:ascii="Times New Roman" w:hAnsi="Times New Roman"/>
          <w:color w:val="000000"/>
        </w:rPr>
        <w:t xml:space="preserve">у  </w:t>
      </w:r>
      <w:r w:rsidRPr="006A3FC1">
        <w:rPr>
          <w:rFonts w:ascii="Times New Roman" w:hAnsi="Times New Roman"/>
          <w:color w:val="000000"/>
          <w:spacing w:val="1"/>
        </w:rPr>
        <w:t>п</w:t>
      </w:r>
      <w:r w:rsidRPr="006A3FC1">
        <w:rPr>
          <w:rFonts w:ascii="Times New Roman" w:hAnsi="Times New Roman"/>
          <w:color w:val="000000"/>
          <w:spacing w:val="-7"/>
        </w:rPr>
        <w:t>о</w:t>
      </w:r>
      <w:r w:rsidRPr="006A3FC1">
        <w:rPr>
          <w:rFonts w:ascii="Times New Roman" w:hAnsi="Times New Roman"/>
          <w:color w:val="000000"/>
        </w:rPr>
        <w:t>д</w:t>
      </w:r>
      <w:r w:rsidRPr="006A3FC1">
        <w:rPr>
          <w:rFonts w:ascii="Times New Roman" w:hAnsi="Times New Roman"/>
          <w:color w:val="000000"/>
          <w:spacing w:val="1"/>
        </w:rPr>
        <w:t>н</w:t>
      </w:r>
      <w:r w:rsidRPr="006A3FC1">
        <w:rPr>
          <w:rFonts w:ascii="Times New Roman" w:hAnsi="Times New Roman"/>
          <w:color w:val="000000"/>
          <w:spacing w:val="5"/>
        </w:rPr>
        <w:t>о</w:t>
      </w:r>
      <w:r w:rsidRPr="006A3FC1">
        <w:rPr>
          <w:rFonts w:ascii="Times New Roman" w:hAnsi="Times New Roman"/>
          <w:color w:val="000000"/>
          <w:spacing w:val="-1"/>
        </w:rPr>
        <w:t>с</w:t>
      </w:r>
      <w:r w:rsidRPr="006A3FC1">
        <w:rPr>
          <w:rFonts w:ascii="Times New Roman" w:hAnsi="Times New Roman"/>
          <w:color w:val="000000"/>
          <w:spacing w:val="1"/>
        </w:rPr>
        <w:t>и</w:t>
      </w:r>
      <w:r w:rsidRPr="006A3FC1">
        <w:rPr>
          <w:rFonts w:ascii="Times New Roman" w:hAnsi="Times New Roman"/>
          <w:color w:val="000000"/>
        </w:rPr>
        <w:t>м</w:t>
      </w:r>
      <w:r w:rsidRPr="006A3FC1">
        <w:rPr>
          <w:rFonts w:ascii="Times New Roman" w:hAnsi="Times New Roman"/>
          <w:color w:val="000000"/>
          <w:lang w:val="sr-Latn-CS"/>
        </w:rPr>
        <w:t xml:space="preserve"> </w:t>
      </w:r>
      <w:r w:rsidRPr="006A3FC1">
        <w:rPr>
          <w:rFonts w:ascii="Times New Roman" w:hAnsi="Times New Roman"/>
          <w:color w:val="000000"/>
          <w:spacing w:val="1"/>
        </w:rPr>
        <w:t>нез</w:t>
      </w:r>
      <w:r w:rsidRPr="006A3FC1">
        <w:rPr>
          <w:rFonts w:ascii="Times New Roman" w:hAnsi="Times New Roman"/>
          <w:color w:val="000000"/>
          <w:spacing w:val="-1"/>
        </w:rPr>
        <w:t>а</w:t>
      </w:r>
      <w:r w:rsidRPr="006A3FC1">
        <w:rPr>
          <w:rFonts w:ascii="Times New Roman" w:hAnsi="Times New Roman"/>
          <w:color w:val="000000"/>
        </w:rPr>
        <w:t>ви</w:t>
      </w:r>
      <w:r w:rsidRPr="006A3FC1">
        <w:rPr>
          <w:rFonts w:ascii="Times New Roman" w:hAnsi="Times New Roman"/>
          <w:color w:val="000000"/>
          <w:spacing w:val="-1"/>
        </w:rPr>
        <w:t>с</w:t>
      </w:r>
      <w:r w:rsidRPr="006A3FC1">
        <w:rPr>
          <w:rFonts w:ascii="Times New Roman" w:hAnsi="Times New Roman"/>
          <w:color w:val="000000"/>
          <w:spacing w:val="1"/>
        </w:rPr>
        <w:t>н</w:t>
      </w:r>
      <w:r w:rsidRPr="006A3FC1">
        <w:rPr>
          <w:rFonts w:ascii="Times New Roman" w:hAnsi="Times New Roman"/>
          <w:color w:val="000000"/>
        </w:rPr>
        <w:t>о,</w:t>
      </w:r>
      <w:r w:rsidRPr="006A3FC1">
        <w:rPr>
          <w:rFonts w:ascii="Times New Roman" w:hAnsi="Times New Roman"/>
          <w:color w:val="000000"/>
          <w:spacing w:val="-2"/>
        </w:rPr>
        <w:t>б</w:t>
      </w:r>
      <w:r w:rsidRPr="006A3FC1">
        <w:rPr>
          <w:rFonts w:ascii="Times New Roman" w:hAnsi="Times New Roman"/>
          <w:color w:val="000000"/>
          <w:spacing w:val="-1"/>
        </w:rPr>
        <w:t>е</w:t>
      </w:r>
      <w:r w:rsidRPr="006A3FC1">
        <w:rPr>
          <w:rFonts w:ascii="Times New Roman" w:hAnsi="Times New Roman"/>
          <w:color w:val="000000"/>
        </w:rPr>
        <w:t>з</w:t>
      </w:r>
      <w:r w:rsidRPr="006A3FC1">
        <w:rPr>
          <w:rFonts w:ascii="Times New Roman" w:hAnsi="Times New Roman"/>
          <w:color w:val="000000"/>
          <w:lang w:val="sr-Latn-CS"/>
        </w:rPr>
        <w:t xml:space="preserve"> </w:t>
      </w:r>
      <w:r w:rsidRPr="006A3FC1">
        <w:rPr>
          <w:rFonts w:ascii="Times New Roman" w:hAnsi="Times New Roman"/>
          <w:color w:val="000000"/>
        </w:rPr>
        <w:t>до</w:t>
      </w:r>
      <w:r w:rsidRPr="006A3FC1">
        <w:rPr>
          <w:rFonts w:ascii="Times New Roman" w:hAnsi="Times New Roman"/>
          <w:color w:val="000000"/>
          <w:spacing w:val="-5"/>
        </w:rPr>
        <w:t>г</w:t>
      </w:r>
      <w:r w:rsidRPr="006A3FC1">
        <w:rPr>
          <w:rFonts w:ascii="Times New Roman" w:hAnsi="Times New Roman"/>
          <w:color w:val="000000"/>
        </w:rPr>
        <w:t>о</w:t>
      </w:r>
      <w:r w:rsidRPr="006A3FC1">
        <w:rPr>
          <w:rFonts w:ascii="Times New Roman" w:hAnsi="Times New Roman"/>
          <w:color w:val="000000"/>
          <w:spacing w:val="-3"/>
        </w:rPr>
        <w:t>в</w:t>
      </w:r>
      <w:r w:rsidRPr="006A3FC1">
        <w:rPr>
          <w:rFonts w:ascii="Times New Roman" w:hAnsi="Times New Roman"/>
          <w:color w:val="000000"/>
        </w:rPr>
        <w:t>ор</w:t>
      </w:r>
      <w:r w:rsidRPr="006A3FC1">
        <w:rPr>
          <w:rFonts w:ascii="Times New Roman" w:hAnsi="Times New Roman"/>
          <w:color w:val="000000"/>
          <w:lang w:val="sr-Latn-CS"/>
        </w:rPr>
        <w:t xml:space="preserve">a </w:t>
      </w:r>
      <w:r w:rsidRPr="006A3FC1">
        <w:rPr>
          <w:rFonts w:ascii="Times New Roman" w:hAnsi="Times New Roman"/>
          <w:color w:val="000000"/>
          <w:spacing w:val="1"/>
        </w:rPr>
        <w:t>с</w:t>
      </w:r>
      <w:r w:rsidRPr="006A3FC1">
        <w:rPr>
          <w:rFonts w:ascii="Times New Roman" w:hAnsi="Times New Roman"/>
          <w:color w:val="000000"/>
        </w:rPr>
        <w:t>а</w:t>
      </w:r>
      <w:r w:rsidRPr="006A3FC1">
        <w:rPr>
          <w:rFonts w:ascii="Times New Roman" w:hAnsi="Times New Roman"/>
          <w:color w:val="000000"/>
          <w:lang w:val="sr-Latn-CS"/>
        </w:rPr>
        <w:t xml:space="preserve"> </w:t>
      </w:r>
      <w:r w:rsidRPr="006A3FC1">
        <w:rPr>
          <w:rFonts w:ascii="Times New Roman" w:hAnsi="Times New Roman"/>
          <w:color w:val="000000"/>
        </w:rPr>
        <w:t>др</w:t>
      </w:r>
      <w:r w:rsidRPr="006A3FC1">
        <w:rPr>
          <w:rFonts w:ascii="Times New Roman" w:hAnsi="Times New Roman"/>
          <w:color w:val="000000"/>
          <w:spacing w:val="-7"/>
        </w:rPr>
        <w:t>у</w:t>
      </w:r>
      <w:r w:rsidRPr="006A3FC1">
        <w:rPr>
          <w:rFonts w:ascii="Times New Roman" w:hAnsi="Times New Roman"/>
          <w:color w:val="000000"/>
        </w:rPr>
        <w:t>г</w:t>
      </w:r>
      <w:r w:rsidRPr="006A3FC1">
        <w:rPr>
          <w:rFonts w:ascii="Times New Roman" w:hAnsi="Times New Roman"/>
          <w:color w:val="000000"/>
          <w:spacing w:val="3"/>
        </w:rPr>
        <w:t>и</w:t>
      </w:r>
      <w:r w:rsidRPr="006A3FC1">
        <w:rPr>
          <w:rFonts w:ascii="Times New Roman" w:hAnsi="Times New Roman"/>
          <w:color w:val="000000"/>
        </w:rPr>
        <w:t xml:space="preserve">м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3"/>
        </w:rPr>
        <w:t>н</w:t>
      </w:r>
      <w:r w:rsidRPr="006A3FC1">
        <w:rPr>
          <w:rFonts w:ascii="Times New Roman" w:hAnsi="Times New Roman"/>
          <w:color w:val="000000"/>
          <w:spacing w:val="-7"/>
        </w:rPr>
        <w:t>у</w:t>
      </w:r>
      <w:r w:rsidRPr="006A3FC1">
        <w:rPr>
          <w:rFonts w:ascii="Times New Roman" w:hAnsi="Times New Roman"/>
          <w:color w:val="000000"/>
          <w:spacing w:val="1"/>
        </w:rPr>
        <w:t>ђ</w:t>
      </w:r>
      <w:r w:rsidRPr="006A3FC1">
        <w:rPr>
          <w:rFonts w:ascii="Times New Roman" w:hAnsi="Times New Roman"/>
          <w:color w:val="000000"/>
          <w:spacing w:val="-11"/>
        </w:rPr>
        <w:t>а</w:t>
      </w:r>
      <w:r w:rsidRPr="006A3FC1">
        <w:rPr>
          <w:rFonts w:ascii="Times New Roman" w:hAnsi="Times New Roman"/>
          <w:color w:val="000000"/>
          <w:spacing w:val="-1"/>
        </w:rPr>
        <w:t>ч</w:t>
      </w:r>
      <w:r w:rsidRPr="006A3FC1">
        <w:rPr>
          <w:rFonts w:ascii="Times New Roman" w:hAnsi="Times New Roman"/>
          <w:color w:val="000000"/>
          <w:spacing w:val="1"/>
        </w:rPr>
        <w:t>и</w:t>
      </w:r>
      <w:r w:rsidRPr="006A3FC1">
        <w:rPr>
          <w:rFonts w:ascii="Times New Roman" w:hAnsi="Times New Roman"/>
          <w:color w:val="000000"/>
          <w:spacing w:val="-1"/>
        </w:rPr>
        <w:t>м</w:t>
      </w:r>
      <w:r w:rsidRPr="006A3FC1">
        <w:rPr>
          <w:rFonts w:ascii="Times New Roman" w:hAnsi="Times New Roman"/>
          <w:color w:val="000000"/>
        </w:rPr>
        <w:t>а</w:t>
      </w:r>
      <w:r w:rsidRPr="006A3FC1">
        <w:rPr>
          <w:rFonts w:ascii="Times New Roman" w:hAnsi="Times New Roman"/>
          <w:color w:val="000000"/>
          <w:lang w:val="sr-Latn-CS"/>
        </w:rPr>
        <w:t xml:space="preserve"> </w:t>
      </w:r>
      <w:r w:rsidRPr="006A3FC1">
        <w:rPr>
          <w:rFonts w:ascii="Times New Roman" w:hAnsi="Times New Roman"/>
          <w:color w:val="000000"/>
          <w:spacing w:val="1"/>
        </w:rPr>
        <w:t>и</w:t>
      </w:r>
      <w:r w:rsidRPr="006A3FC1">
        <w:rPr>
          <w:rFonts w:ascii="Times New Roman" w:hAnsi="Times New Roman"/>
          <w:color w:val="000000"/>
        </w:rPr>
        <w:t>ли</w:t>
      </w:r>
      <w:r w:rsidRPr="006A3FC1">
        <w:rPr>
          <w:rFonts w:ascii="Times New Roman" w:hAnsi="Times New Roman"/>
          <w:color w:val="000000"/>
          <w:spacing w:val="1"/>
        </w:rPr>
        <w:t xml:space="preserve"> з</w:t>
      </w:r>
      <w:r w:rsidRPr="006A3FC1">
        <w:rPr>
          <w:rFonts w:ascii="Times New Roman" w:hAnsi="Times New Roman"/>
          <w:color w:val="000000"/>
          <w:spacing w:val="-1"/>
        </w:rPr>
        <w:t>аи</w:t>
      </w:r>
      <w:r w:rsidRPr="006A3FC1">
        <w:rPr>
          <w:rFonts w:ascii="Times New Roman" w:hAnsi="Times New Roman"/>
          <w:color w:val="000000"/>
          <w:spacing w:val="1"/>
        </w:rPr>
        <w:t>н</w:t>
      </w:r>
      <w:r w:rsidRPr="006A3FC1">
        <w:rPr>
          <w:rFonts w:ascii="Times New Roman" w:hAnsi="Times New Roman"/>
          <w:color w:val="000000"/>
        </w:rPr>
        <w:t>тер</w:t>
      </w:r>
      <w:r w:rsidRPr="006A3FC1">
        <w:rPr>
          <w:rFonts w:ascii="Times New Roman" w:hAnsi="Times New Roman"/>
          <w:color w:val="000000"/>
          <w:spacing w:val="3"/>
        </w:rPr>
        <w:t>е</w:t>
      </w:r>
      <w:r w:rsidRPr="006A3FC1">
        <w:rPr>
          <w:rFonts w:ascii="Times New Roman" w:hAnsi="Times New Roman"/>
          <w:color w:val="000000"/>
          <w:spacing w:val="-1"/>
        </w:rPr>
        <w:t>с</w:t>
      </w:r>
      <w:r w:rsidRPr="006A3FC1">
        <w:rPr>
          <w:rFonts w:ascii="Times New Roman" w:hAnsi="Times New Roman"/>
          <w:color w:val="000000"/>
        </w:rPr>
        <w:t>ов</w:t>
      </w:r>
      <w:r w:rsidRPr="006A3FC1">
        <w:rPr>
          <w:rFonts w:ascii="Times New Roman" w:hAnsi="Times New Roman"/>
          <w:color w:val="000000"/>
          <w:spacing w:val="-1"/>
        </w:rPr>
        <w:t>а</w:t>
      </w:r>
      <w:r w:rsidRPr="006A3FC1">
        <w:rPr>
          <w:rFonts w:ascii="Times New Roman" w:hAnsi="Times New Roman"/>
          <w:color w:val="000000"/>
          <w:spacing w:val="1"/>
        </w:rPr>
        <w:t>ни</w:t>
      </w:r>
      <w:r w:rsidRPr="006A3FC1">
        <w:rPr>
          <w:rFonts w:ascii="Times New Roman" w:hAnsi="Times New Roman"/>
          <w:color w:val="000000"/>
        </w:rPr>
        <w:t>м</w:t>
      </w:r>
      <w:r w:rsidRPr="006A3FC1">
        <w:rPr>
          <w:rFonts w:ascii="Times New Roman" w:hAnsi="Times New Roman"/>
          <w:color w:val="000000"/>
          <w:lang w:val="sr-Latn-CS"/>
        </w:rPr>
        <w:t xml:space="preserve"> </w:t>
      </w:r>
      <w:r w:rsidRPr="006A3FC1">
        <w:rPr>
          <w:rFonts w:ascii="Times New Roman" w:hAnsi="Times New Roman"/>
          <w:color w:val="000000"/>
        </w:rPr>
        <w:t>л</w:t>
      </w:r>
      <w:r w:rsidRPr="006A3FC1">
        <w:rPr>
          <w:rFonts w:ascii="Times New Roman" w:hAnsi="Times New Roman"/>
          <w:color w:val="000000"/>
          <w:spacing w:val="1"/>
        </w:rPr>
        <w:t>и</w:t>
      </w:r>
      <w:r w:rsidRPr="006A3FC1">
        <w:rPr>
          <w:rFonts w:ascii="Times New Roman" w:hAnsi="Times New Roman"/>
          <w:color w:val="000000"/>
          <w:spacing w:val="-1"/>
        </w:rPr>
        <w:t>ц</w:t>
      </w:r>
      <w:r w:rsidRPr="006A3FC1">
        <w:rPr>
          <w:rFonts w:ascii="Times New Roman" w:hAnsi="Times New Roman"/>
          <w:color w:val="000000"/>
          <w:spacing w:val="1"/>
        </w:rPr>
        <w:t>и</w:t>
      </w:r>
      <w:r w:rsidRPr="006A3FC1">
        <w:rPr>
          <w:rFonts w:ascii="Times New Roman" w:hAnsi="Times New Roman"/>
          <w:color w:val="000000"/>
          <w:spacing w:val="-3"/>
        </w:rPr>
        <w:t>м</w:t>
      </w:r>
      <w:r w:rsidRPr="006A3FC1">
        <w:rPr>
          <w:rFonts w:ascii="Times New Roman" w:hAnsi="Times New Roman"/>
          <w:color w:val="000000"/>
          <w:spacing w:val="-1"/>
        </w:rPr>
        <w:t>а.</w:t>
      </w:r>
    </w:p>
    <w:p w:rsidR="004D4464" w:rsidRPr="006A3FC1" w:rsidRDefault="004D4464" w:rsidP="004D4464">
      <w:pPr>
        <w:widowControl w:val="0"/>
        <w:autoSpaceDE w:val="0"/>
        <w:autoSpaceDN w:val="0"/>
        <w:adjustRightInd w:val="0"/>
        <w:spacing w:after="0" w:line="200" w:lineRule="exact"/>
        <w:rPr>
          <w:rFonts w:ascii="Times New Roman" w:hAnsi="Times New Roman"/>
          <w:color w:val="FF0000"/>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tbl>
      <w:tblPr>
        <w:tblW w:w="0" w:type="auto"/>
        <w:tblLayout w:type="fixed"/>
        <w:tblLook w:val="0000" w:firstRow="0" w:lastRow="0" w:firstColumn="0" w:lastColumn="0" w:noHBand="0" w:noVBand="0"/>
      </w:tblPr>
      <w:tblGrid>
        <w:gridCol w:w="3080"/>
        <w:gridCol w:w="3065"/>
        <w:gridCol w:w="3097"/>
      </w:tblGrid>
      <w:tr w:rsidR="004D4464" w:rsidRPr="006A3FC1" w:rsidTr="005B2622">
        <w:tc>
          <w:tcPr>
            <w:tcW w:w="3080" w:type="dxa"/>
            <w:vAlign w:val="center"/>
          </w:tcPr>
          <w:p w:rsidR="004D4464" w:rsidRPr="006A3FC1" w:rsidRDefault="004D4464" w:rsidP="001449F5">
            <w:pPr>
              <w:suppressAutoHyphens/>
              <w:spacing w:after="120" w:line="100" w:lineRule="atLeast"/>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5"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7"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понуђача</w:t>
            </w:r>
          </w:p>
        </w:tc>
      </w:tr>
      <w:tr w:rsidR="004D4464" w:rsidRPr="006A3FC1" w:rsidTr="005B2622">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5"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7"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ind w:firstLine="227"/>
        <w:jc w:val="both"/>
        <w:rPr>
          <w:rFonts w:ascii="Times New Roman" w:hAnsi="Times New Roman"/>
          <w:b/>
          <w:lang w:val="en-US"/>
        </w:rPr>
      </w:pPr>
    </w:p>
    <w:p w:rsidR="004D4464" w:rsidRPr="006A3FC1" w:rsidRDefault="004D4464" w:rsidP="004D4464">
      <w:pPr>
        <w:tabs>
          <w:tab w:val="left" w:pos="6028"/>
        </w:tabs>
        <w:autoSpaceDE w:val="0"/>
        <w:spacing w:after="0" w:line="240" w:lineRule="auto"/>
        <w:rPr>
          <w:rFonts w:ascii="Times New Roman" w:hAnsi="Times New Roman"/>
        </w:rPr>
      </w:pPr>
    </w:p>
    <w:p w:rsidR="004D4464" w:rsidRPr="006A3FC1" w:rsidRDefault="004D4464" w:rsidP="004D4464">
      <w:pPr>
        <w:widowControl w:val="0"/>
        <w:autoSpaceDE w:val="0"/>
        <w:autoSpaceDN w:val="0"/>
        <w:adjustRightInd w:val="0"/>
        <w:spacing w:before="12" w:after="0" w:line="260" w:lineRule="exact"/>
        <w:rPr>
          <w:rFonts w:ascii="Times New Roman" w:hAnsi="Times New Roman"/>
          <w:lang w:val="en-US"/>
        </w:rPr>
      </w:pPr>
    </w:p>
    <w:p w:rsidR="004D4464" w:rsidRPr="006A3FC1" w:rsidRDefault="004D4464" w:rsidP="004D4464">
      <w:pPr>
        <w:widowControl w:val="0"/>
        <w:autoSpaceDE w:val="0"/>
        <w:autoSpaceDN w:val="0"/>
        <w:adjustRightInd w:val="0"/>
        <w:spacing w:before="29" w:after="0" w:line="240" w:lineRule="auto"/>
        <w:ind w:left="-6480"/>
        <w:rPr>
          <w:rFonts w:ascii="Times New Roman" w:hAnsi="Times New Roman"/>
          <w:lang w:val="en-US"/>
        </w:rPr>
      </w:pPr>
    </w:p>
    <w:p w:rsidR="004D4464" w:rsidRPr="006A3FC1" w:rsidRDefault="004D4464" w:rsidP="004D4464">
      <w:pPr>
        <w:tabs>
          <w:tab w:val="left" w:pos="6028"/>
        </w:tabs>
        <w:autoSpaceDE w:val="0"/>
        <w:spacing w:after="0" w:line="240" w:lineRule="auto"/>
        <w:jc w:val="both"/>
        <w:rPr>
          <w:rFonts w:ascii="Times New Roman" w:hAnsi="Times New Roman"/>
          <w:bCs/>
          <w:i/>
          <w:iCs/>
          <w:lang w:val="en-US"/>
        </w:rPr>
      </w:pPr>
      <w:r w:rsidRPr="006A3FC1">
        <w:rPr>
          <w:rFonts w:ascii="Times New Roman" w:hAnsi="Times New Roman"/>
          <w:b/>
          <w:bCs/>
          <w:i/>
          <w:iCs/>
          <w:u w:val="single"/>
          <w:lang w:val="en-US"/>
        </w:rPr>
        <w:t>Уколико понуду подноси група понуђача</w:t>
      </w:r>
      <w:r w:rsidRPr="006A3FC1">
        <w:rPr>
          <w:rFonts w:ascii="Times New Roman" w:hAnsi="Times New Roman"/>
          <w:b/>
          <w:bCs/>
          <w:i/>
          <w:iCs/>
          <w:u w:val="single"/>
        </w:rPr>
        <w:t>,</w:t>
      </w:r>
      <w:r w:rsidRPr="006A3FC1">
        <w:rPr>
          <w:rFonts w:ascii="Times New Roman" w:hAnsi="Times New Roman"/>
          <w:bCs/>
          <w:i/>
          <w:iCs/>
        </w:rPr>
        <w:t xml:space="preserve"> Изјава мора бити потписана од стране овлашћеног лица </w:t>
      </w:r>
      <w:r w:rsidRPr="006A3FC1">
        <w:rPr>
          <w:rFonts w:ascii="Times New Roman" w:hAnsi="Times New Roman"/>
          <w:bCs/>
          <w:i/>
          <w:iCs/>
          <w:lang w:val="en-US"/>
        </w:rPr>
        <w:t>свак</w:t>
      </w:r>
      <w:r w:rsidRPr="006A3FC1">
        <w:rPr>
          <w:rFonts w:ascii="Times New Roman" w:hAnsi="Times New Roman"/>
          <w:bCs/>
          <w:i/>
          <w:iCs/>
        </w:rPr>
        <w:t xml:space="preserve">ог </w:t>
      </w:r>
      <w:r w:rsidRPr="006A3FC1">
        <w:rPr>
          <w:rFonts w:ascii="Times New Roman" w:hAnsi="Times New Roman"/>
          <w:bCs/>
          <w:i/>
          <w:iCs/>
          <w:lang w:val="en-US"/>
        </w:rPr>
        <w:t>понуђач</w:t>
      </w:r>
      <w:r w:rsidRPr="006A3FC1">
        <w:rPr>
          <w:rFonts w:ascii="Times New Roman" w:hAnsi="Times New Roman"/>
          <w:bCs/>
          <w:i/>
          <w:iCs/>
        </w:rPr>
        <w:t>а</w:t>
      </w:r>
      <w:r w:rsidRPr="006A3FC1">
        <w:rPr>
          <w:rFonts w:ascii="Times New Roman" w:hAnsi="Times New Roman"/>
          <w:bCs/>
          <w:i/>
          <w:iCs/>
          <w:lang w:val="en-US"/>
        </w:rPr>
        <w:t xml:space="preserve"> из групе понуђача</w:t>
      </w:r>
      <w:r w:rsidRPr="006A3FC1">
        <w:rPr>
          <w:rFonts w:ascii="Times New Roman" w:hAnsi="Times New Roman"/>
          <w:bCs/>
          <w:i/>
          <w:iCs/>
        </w:rPr>
        <w:t xml:space="preserve"> и оверена печатом.</w:t>
      </w:r>
    </w:p>
    <w:p w:rsidR="004D4464" w:rsidRPr="006A3FC1"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Pr="006A3FC1"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Pr="006A3FC1"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Default="004D4464" w:rsidP="004D4464">
      <w:pPr>
        <w:autoSpaceDE w:val="0"/>
        <w:autoSpaceDN w:val="0"/>
        <w:adjustRightInd w:val="0"/>
        <w:spacing w:after="0" w:line="240" w:lineRule="auto"/>
        <w:rPr>
          <w:rFonts w:ascii="Times New Roman" w:hAnsi="Times New Roman"/>
          <w:b/>
          <w:bCs/>
          <w:color w:val="000000"/>
          <w:lang w:val="sr-Cyrl-RS" w:eastAsia="sr-Latn-CS"/>
        </w:rPr>
      </w:pPr>
    </w:p>
    <w:p w:rsidR="00281C57" w:rsidRDefault="00281C57" w:rsidP="004D4464">
      <w:pPr>
        <w:autoSpaceDE w:val="0"/>
        <w:autoSpaceDN w:val="0"/>
        <w:adjustRightInd w:val="0"/>
        <w:spacing w:after="0" w:line="240" w:lineRule="auto"/>
        <w:rPr>
          <w:rFonts w:ascii="Times New Roman" w:hAnsi="Times New Roman"/>
          <w:b/>
          <w:bCs/>
          <w:color w:val="000000"/>
          <w:lang w:val="sr-Cyrl-RS" w:eastAsia="sr-Latn-CS"/>
        </w:rPr>
      </w:pPr>
    </w:p>
    <w:p w:rsidR="00281C57" w:rsidRPr="00281C57" w:rsidRDefault="00281C57" w:rsidP="004D4464">
      <w:pPr>
        <w:autoSpaceDE w:val="0"/>
        <w:autoSpaceDN w:val="0"/>
        <w:adjustRightInd w:val="0"/>
        <w:spacing w:after="0" w:line="240" w:lineRule="auto"/>
        <w:rPr>
          <w:rFonts w:ascii="Times New Roman" w:hAnsi="Times New Roman"/>
          <w:b/>
          <w:bCs/>
          <w:color w:val="000000"/>
          <w:lang w:val="sr-Cyrl-RS" w:eastAsia="sr-Latn-CS"/>
        </w:rPr>
      </w:pPr>
    </w:p>
    <w:p w:rsidR="004D4464" w:rsidRPr="006A3FC1"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Pr="006A3FC1" w:rsidRDefault="004D4464" w:rsidP="004D4464">
      <w:pPr>
        <w:autoSpaceDE w:val="0"/>
        <w:autoSpaceDN w:val="0"/>
        <w:adjustRightInd w:val="0"/>
        <w:spacing w:after="0" w:line="240" w:lineRule="auto"/>
        <w:rPr>
          <w:rFonts w:ascii="Times New Roman" w:hAnsi="Times New Roman"/>
          <w:b/>
          <w:bCs/>
          <w:color w:val="000000"/>
          <w:lang w:val="sr-Cyrl-RS" w:eastAsia="sr-Latn-CS"/>
        </w:rPr>
      </w:pPr>
    </w:p>
    <w:p w:rsidR="004D4464" w:rsidRPr="006A3FC1" w:rsidRDefault="004D4464" w:rsidP="004D4464">
      <w:pPr>
        <w:shd w:val="clear" w:color="auto" w:fill="C6D9F1"/>
        <w:spacing w:after="0" w:line="240" w:lineRule="auto"/>
        <w:ind w:left="360"/>
        <w:contextualSpacing/>
        <w:jc w:val="center"/>
        <w:rPr>
          <w:rFonts w:ascii="Times New Roman" w:hAnsi="Times New Roman"/>
          <w:lang w:val="sr-Latn-CS" w:eastAsia="sr-Latn-CS"/>
        </w:rPr>
      </w:pPr>
      <w:r w:rsidRPr="006A3FC1">
        <w:rPr>
          <w:rFonts w:ascii="Times New Roman" w:hAnsi="Times New Roman"/>
          <w:b/>
          <w:bCs/>
          <w:i/>
          <w:iCs/>
          <w:lang w:val="sr-Latn-CS" w:eastAsia="sr-Latn-CS"/>
        </w:rPr>
        <w:t xml:space="preserve">X  ОБРАЗАЦ ИЗЈАВЕ О </w:t>
      </w:r>
      <w:r w:rsidRPr="006A3FC1">
        <w:rPr>
          <w:rFonts w:ascii="Times New Roman" w:hAnsi="Times New Roman"/>
          <w:b/>
          <w:bCs/>
          <w:i/>
          <w:iCs/>
          <w:lang w:eastAsia="sr-Latn-CS"/>
        </w:rPr>
        <w:t xml:space="preserve">ПОШТОВАЊУОБАВЕЗА </w:t>
      </w:r>
      <w:r w:rsidRPr="006A3FC1">
        <w:rPr>
          <w:rFonts w:ascii="Times New Roman" w:hAnsi="Times New Roman"/>
          <w:b/>
          <w:bCs/>
          <w:i/>
          <w:iCs/>
          <w:lang w:val="sr-Latn-CS" w:eastAsia="sr-Latn-CS"/>
        </w:rPr>
        <w:t xml:space="preserve"> ИЗ ЧЛ. 75. </w:t>
      </w:r>
      <w:r w:rsidRPr="006A3FC1">
        <w:rPr>
          <w:rFonts w:ascii="Times New Roman" w:hAnsi="Times New Roman"/>
          <w:b/>
          <w:bCs/>
          <w:i/>
          <w:iCs/>
          <w:lang w:eastAsia="sr-Latn-CS"/>
        </w:rPr>
        <w:t>СТ</w:t>
      </w:r>
      <w:r w:rsidRPr="006A3FC1">
        <w:rPr>
          <w:rFonts w:ascii="Times New Roman" w:hAnsi="Times New Roman"/>
          <w:b/>
          <w:bCs/>
          <w:i/>
          <w:iCs/>
          <w:lang w:val="sr-Latn-CS" w:eastAsia="sr-Latn-CS"/>
        </w:rPr>
        <w:t>.</w:t>
      </w:r>
      <w:r w:rsidRPr="006A3FC1">
        <w:rPr>
          <w:rFonts w:ascii="Times New Roman" w:hAnsi="Times New Roman"/>
          <w:b/>
          <w:bCs/>
          <w:i/>
          <w:iCs/>
          <w:lang w:eastAsia="sr-Latn-CS"/>
        </w:rPr>
        <w:t xml:space="preserve"> 2.</w:t>
      </w:r>
      <w:r w:rsidRPr="006A3FC1">
        <w:rPr>
          <w:rFonts w:ascii="Times New Roman" w:hAnsi="Times New Roman"/>
          <w:b/>
          <w:bCs/>
          <w:i/>
          <w:iCs/>
          <w:lang w:val="sr-Latn-CS" w:eastAsia="sr-Latn-CS"/>
        </w:rPr>
        <w:t xml:space="preserve"> ЗАКОН</w:t>
      </w:r>
      <w:r w:rsidRPr="006A3FC1">
        <w:rPr>
          <w:rFonts w:ascii="Times New Roman" w:hAnsi="Times New Roman"/>
          <w:b/>
          <w:bCs/>
          <w:i/>
          <w:iCs/>
          <w:lang w:eastAsia="sr-Latn-CS"/>
        </w:rPr>
        <w:t>А</w:t>
      </w:r>
    </w:p>
    <w:p w:rsidR="004D4464" w:rsidRPr="006A3FC1" w:rsidRDefault="004D4464" w:rsidP="004D4464">
      <w:pPr>
        <w:spacing w:after="0" w:line="240" w:lineRule="auto"/>
        <w:jc w:val="center"/>
        <w:rPr>
          <w:rFonts w:ascii="Times New Roman" w:hAnsi="Times New Roman"/>
          <w:b/>
          <w:lang w:val="sr-Latn-CS"/>
        </w:rPr>
      </w:pPr>
    </w:p>
    <w:p w:rsidR="004D4464" w:rsidRPr="006A3FC1" w:rsidRDefault="004D4464" w:rsidP="004D4464">
      <w:pPr>
        <w:tabs>
          <w:tab w:val="left" w:pos="6028"/>
        </w:tabs>
        <w:autoSpaceDE w:val="0"/>
        <w:spacing w:after="0" w:line="240" w:lineRule="auto"/>
        <w:ind w:left="360"/>
        <w:rPr>
          <w:rFonts w:ascii="Times New Roman" w:hAnsi="Times New Roman"/>
          <w:b/>
          <w:bCs/>
          <w:iCs/>
          <w:lang w:val="ru-RU"/>
        </w:rPr>
      </w:pPr>
    </w:p>
    <w:p w:rsidR="004D4464" w:rsidRPr="006A3FC1" w:rsidRDefault="004D4464" w:rsidP="004D4464">
      <w:pPr>
        <w:tabs>
          <w:tab w:val="left" w:pos="6028"/>
        </w:tabs>
        <w:autoSpaceDE w:val="0"/>
        <w:spacing w:after="0" w:line="240" w:lineRule="auto"/>
        <w:ind w:left="360"/>
        <w:rPr>
          <w:rFonts w:ascii="Times New Roman" w:hAnsi="Times New Roman"/>
          <w:b/>
          <w:bCs/>
          <w:iCs/>
          <w:lang w:val="ru-RU"/>
        </w:rPr>
      </w:pPr>
    </w:p>
    <w:p w:rsidR="004D4464" w:rsidRPr="006A3FC1" w:rsidRDefault="004D4464" w:rsidP="004D4464">
      <w:pPr>
        <w:tabs>
          <w:tab w:val="left" w:pos="6028"/>
        </w:tabs>
        <w:autoSpaceDE w:val="0"/>
        <w:spacing w:after="0" w:line="240" w:lineRule="auto"/>
        <w:rPr>
          <w:rFonts w:ascii="Times New Roman" w:hAnsi="Times New Roman"/>
          <w:bCs/>
          <w:iCs/>
          <w:lang w:val="ru-RU"/>
        </w:rPr>
      </w:pPr>
    </w:p>
    <w:p w:rsidR="004D4464" w:rsidRPr="006A3FC1" w:rsidRDefault="004D4464" w:rsidP="004D4464">
      <w:pPr>
        <w:tabs>
          <w:tab w:val="left" w:pos="6028"/>
        </w:tabs>
        <w:autoSpaceDE w:val="0"/>
        <w:spacing w:after="0" w:line="240" w:lineRule="auto"/>
        <w:ind w:left="360"/>
        <w:jc w:val="both"/>
        <w:rPr>
          <w:rFonts w:ascii="Times New Roman" w:hAnsi="Times New Roman"/>
          <w:bCs/>
          <w:iCs/>
        </w:rPr>
      </w:pPr>
      <w:r w:rsidRPr="006A3FC1">
        <w:rPr>
          <w:rFonts w:ascii="Times New Roman" w:hAnsi="Times New Roman"/>
          <w:bCs/>
          <w:iCs/>
        </w:rPr>
        <w:t xml:space="preserve">У вези са чланом 75. став 2. Закона о јавним набавкама, као заступник понуђача дајем следећу </w:t>
      </w: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jc w:val="center"/>
        <w:rPr>
          <w:rFonts w:ascii="Times New Roman" w:hAnsi="Times New Roman"/>
          <w:b/>
          <w:bCs/>
          <w:iCs/>
        </w:rPr>
      </w:pPr>
      <w:r w:rsidRPr="006A3FC1">
        <w:rPr>
          <w:rFonts w:ascii="Times New Roman" w:hAnsi="Times New Roman"/>
          <w:b/>
          <w:bCs/>
          <w:iCs/>
        </w:rPr>
        <w:t>ИЗЈАВУ</w:t>
      </w:r>
    </w:p>
    <w:p w:rsidR="004D4464" w:rsidRPr="006A3FC1" w:rsidRDefault="004D4464" w:rsidP="004D4464">
      <w:pPr>
        <w:tabs>
          <w:tab w:val="left" w:pos="6028"/>
        </w:tabs>
        <w:autoSpaceDE w:val="0"/>
        <w:spacing w:after="0" w:line="240" w:lineRule="auto"/>
        <w:ind w:left="360"/>
        <w:jc w:val="center"/>
        <w:rPr>
          <w:rFonts w:ascii="Times New Roman" w:hAnsi="Times New Roman"/>
          <w:bCs/>
          <w:iCs/>
        </w:rPr>
      </w:pPr>
    </w:p>
    <w:p w:rsidR="004D4464" w:rsidRPr="006A3FC1" w:rsidRDefault="004D4464" w:rsidP="004D4464">
      <w:pPr>
        <w:autoSpaceDE w:val="0"/>
        <w:autoSpaceDN w:val="0"/>
        <w:adjustRightInd w:val="0"/>
        <w:spacing w:after="0" w:line="240" w:lineRule="auto"/>
        <w:ind w:firstLine="360"/>
        <w:jc w:val="both"/>
        <w:rPr>
          <w:rFonts w:ascii="Times New Roman" w:hAnsi="Times New Roman"/>
          <w:bCs/>
          <w:color w:val="000000"/>
          <w:lang w:eastAsia="sr-Latn-CS"/>
        </w:rPr>
      </w:pPr>
      <w:r w:rsidRPr="006A3FC1">
        <w:rPr>
          <w:rFonts w:ascii="Times New Roman" w:hAnsi="Times New Roman"/>
        </w:rPr>
        <w:t>П</w:t>
      </w:r>
      <w:r w:rsidRPr="006A3FC1">
        <w:rPr>
          <w:rFonts w:ascii="Times New Roman" w:hAnsi="Times New Roman"/>
          <w:spacing w:val="-8"/>
        </w:rPr>
        <w:t>о</w:t>
      </w:r>
      <w:r w:rsidRPr="006A3FC1">
        <w:rPr>
          <w:rFonts w:ascii="Times New Roman" w:hAnsi="Times New Roman"/>
        </w:rPr>
        <w:t>д</w:t>
      </w:r>
      <w:r w:rsidRPr="006A3FC1">
        <w:rPr>
          <w:rFonts w:ascii="Times New Roman" w:hAnsi="Times New Roman"/>
          <w:lang w:val="sr-Latn-CS"/>
        </w:rPr>
        <w:t xml:space="preserve"> </w:t>
      </w:r>
      <w:r w:rsidRPr="006A3FC1">
        <w:rPr>
          <w:rFonts w:ascii="Times New Roman" w:hAnsi="Times New Roman"/>
          <w:spacing w:val="3"/>
        </w:rPr>
        <w:t>п</w:t>
      </w:r>
      <w:r w:rsidRPr="006A3FC1">
        <w:rPr>
          <w:rFonts w:ascii="Times New Roman" w:hAnsi="Times New Roman"/>
          <w:spacing w:val="-7"/>
        </w:rPr>
        <w:t>у</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rPr>
        <w:t>м</w:t>
      </w:r>
      <w:r w:rsidRPr="006A3FC1">
        <w:rPr>
          <w:rFonts w:ascii="Times New Roman" w:hAnsi="Times New Roman"/>
          <w:lang w:val="sr-Latn-CS"/>
        </w:rPr>
        <w:t xml:space="preserve"> </w:t>
      </w:r>
      <w:r w:rsidRPr="006A3FC1">
        <w:rPr>
          <w:rFonts w:ascii="Times New Roman" w:hAnsi="Times New Roman"/>
          <w:spacing w:val="-1"/>
        </w:rPr>
        <w:t>м</w:t>
      </w:r>
      <w:r w:rsidRPr="006A3FC1">
        <w:rPr>
          <w:rFonts w:ascii="Times New Roman" w:hAnsi="Times New Roman"/>
          <w:spacing w:val="-8"/>
        </w:rPr>
        <w:t>а</w:t>
      </w:r>
      <w:r w:rsidRPr="006A3FC1">
        <w:rPr>
          <w:rFonts w:ascii="Times New Roman" w:hAnsi="Times New Roman"/>
        </w:rPr>
        <w:t>тер</w:t>
      </w:r>
      <w:r w:rsidRPr="006A3FC1">
        <w:rPr>
          <w:rFonts w:ascii="Times New Roman" w:hAnsi="Times New Roman"/>
          <w:spacing w:val="1"/>
        </w:rPr>
        <w:t>и</w:t>
      </w:r>
      <w:r w:rsidRPr="006A3FC1">
        <w:rPr>
          <w:rFonts w:ascii="Times New Roman" w:hAnsi="Times New Roman"/>
        </w:rPr>
        <w:t>ј</w:t>
      </w:r>
      <w:r w:rsidRPr="006A3FC1">
        <w:rPr>
          <w:rFonts w:ascii="Times New Roman" w:hAnsi="Times New Roman"/>
          <w:spacing w:val="2"/>
        </w:rPr>
        <w:t>а</w:t>
      </w:r>
      <w:r w:rsidRPr="006A3FC1">
        <w:rPr>
          <w:rFonts w:ascii="Times New Roman" w:hAnsi="Times New Roman"/>
        </w:rPr>
        <w:t>л</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spacing w:val="-1"/>
        </w:rPr>
        <w:t>м</w:t>
      </w:r>
      <w:r w:rsidRPr="006A3FC1">
        <w:rPr>
          <w:rFonts w:ascii="Times New Roman" w:hAnsi="Times New Roman"/>
        </w:rPr>
        <w:t>,</w:t>
      </w:r>
      <w:r w:rsidRPr="006A3FC1">
        <w:rPr>
          <w:rFonts w:ascii="Times New Roman" w:hAnsi="Times New Roman"/>
          <w:spacing w:val="-1"/>
        </w:rPr>
        <w:t>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rPr>
        <w:t>л</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rPr>
        <w:t>м</w:t>
      </w:r>
      <w:r w:rsidRPr="006A3FC1">
        <w:rPr>
          <w:rFonts w:ascii="Times New Roman" w:hAnsi="Times New Roman"/>
          <w:lang w:val="sr-Latn-CS"/>
        </w:rPr>
        <w:t xml:space="preserve"> </w:t>
      </w:r>
      <w:r w:rsidRPr="006A3FC1">
        <w:rPr>
          <w:rFonts w:ascii="Times New Roman" w:hAnsi="Times New Roman"/>
        </w:rPr>
        <w:t>и</w:t>
      </w:r>
      <w:r w:rsidRPr="006A3FC1">
        <w:rPr>
          <w:rFonts w:ascii="Times New Roman" w:hAnsi="Times New Roman"/>
          <w:lang w:val="sr-Latn-CS"/>
        </w:rPr>
        <w:t xml:space="preserve"> </w:t>
      </w:r>
      <w:r w:rsidRPr="006A3FC1">
        <w:rPr>
          <w:rFonts w:ascii="Times New Roman" w:hAnsi="Times New Roman"/>
          <w:spacing w:val="1"/>
        </w:rPr>
        <w:t>к</w:t>
      </w:r>
      <w:r w:rsidRPr="006A3FC1">
        <w:rPr>
          <w:rFonts w:ascii="Times New Roman" w:hAnsi="Times New Roman"/>
        </w:rPr>
        <w:t>р</w:t>
      </w:r>
      <w:r w:rsidRPr="006A3FC1">
        <w:rPr>
          <w:rFonts w:ascii="Times New Roman" w:hAnsi="Times New Roman"/>
          <w:spacing w:val="1"/>
        </w:rPr>
        <w:t>и</w:t>
      </w:r>
      <w:r w:rsidRPr="006A3FC1">
        <w:rPr>
          <w:rFonts w:ascii="Times New Roman" w:hAnsi="Times New Roman"/>
          <w:spacing w:val="-3"/>
        </w:rPr>
        <w:t>в</w:t>
      </w:r>
      <w:r w:rsidRPr="006A3FC1">
        <w:rPr>
          <w:rFonts w:ascii="Times New Roman" w:hAnsi="Times New Roman"/>
          <w:spacing w:val="1"/>
        </w:rPr>
        <w:t>и</w:t>
      </w:r>
      <w:r w:rsidRPr="006A3FC1">
        <w:rPr>
          <w:rFonts w:ascii="Times New Roman" w:hAnsi="Times New Roman"/>
          <w:spacing w:val="-1"/>
        </w:rPr>
        <w:t>ч</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rPr>
        <w:t>м</w:t>
      </w:r>
      <w:r w:rsidRPr="006A3FC1">
        <w:rPr>
          <w:rFonts w:ascii="Times New Roman" w:hAnsi="Times New Roman"/>
          <w:lang w:val="sr-Latn-CS"/>
        </w:rPr>
        <w:t xml:space="preserve"> </w:t>
      </w:r>
      <w:r w:rsidRPr="006A3FC1">
        <w:rPr>
          <w:rFonts w:ascii="Times New Roman" w:hAnsi="Times New Roman"/>
          <w:spacing w:val="-7"/>
        </w:rPr>
        <w:t>о</w:t>
      </w:r>
      <w:r w:rsidRPr="006A3FC1">
        <w:rPr>
          <w:rFonts w:ascii="Times New Roman" w:hAnsi="Times New Roman"/>
        </w:rPr>
        <w:t>д</w:t>
      </w:r>
      <w:r w:rsidRPr="006A3FC1">
        <w:rPr>
          <w:rFonts w:ascii="Times New Roman" w:hAnsi="Times New Roman"/>
          <w:spacing w:val="-5"/>
        </w:rPr>
        <w:t>г</w:t>
      </w:r>
      <w:r w:rsidRPr="006A3FC1">
        <w:rPr>
          <w:rFonts w:ascii="Times New Roman" w:hAnsi="Times New Roman"/>
        </w:rPr>
        <w:t>о</w:t>
      </w:r>
      <w:r w:rsidRPr="006A3FC1">
        <w:rPr>
          <w:rFonts w:ascii="Times New Roman" w:hAnsi="Times New Roman"/>
          <w:spacing w:val="-3"/>
        </w:rPr>
        <w:t>в</w:t>
      </w:r>
      <w:r w:rsidRPr="006A3FC1">
        <w:rPr>
          <w:rFonts w:ascii="Times New Roman" w:hAnsi="Times New Roman"/>
        </w:rPr>
        <w:t>ор</w:t>
      </w:r>
      <w:r w:rsidRPr="006A3FC1">
        <w:rPr>
          <w:rFonts w:ascii="Times New Roman" w:hAnsi="Times New Roman"/>
          <w:spacing w:val="1"/>
        </w:rPr>
        <w:t>н</w:t>
      </w:r>
      <w:r w:rsidRPr="006A3FC1">
        <w:rPr>
          <w:rFonts w:ascii="Times New Roman" w:hAnsi="Times New Roman"/>
        </w:rPr>
        <w:t>ош</w:t>
      </w:r>
      <w:r w:rsidRPr="006A3FC1">
        <w:rPr>
          <w:rFonts w:ascii="Times New Roman" w:hAnsi="Times New Roman"/>
          <w:spacing w:val="2"/>
        </w:rPr>
        <w:t>ћ</w:t>
      </w:r>
      <w:r w:rsidRPr="006A3FC1">
        <w:rPr>
          <w:rFonts w:ascii="Times New Roman" w:hAnsi="Times New Roman"/>
        </w:rPr>
        <w:t>у</w:t>
      </w:r>
      <w:r w:rsidRPr="006A3FC1">
        <w:rPr>
          <w:rFonts w:ascii="Times New Roman" w:hAnsi="Times New Roman"/>
          <w:lang w:val="sr-Latn-CS"/>
        </w:rPr>
        <w:t xml:space="preserve"> </w:t>
      </w:r>
      <w:r w:rsidRPr="006A3FC1">
        <w:rPr>
          <w:rFonts w:ascii="Times New Roman" w:hAnsi="Times New Roman"/>
          <w:spacing w:val="1"/>
        </w:rPr>
        <w:t>из</w:t>
      </w:r>
      <w:r w:rsidRPr="006A3FC1">
        <w:rPr>
          <w:rFonts w:ascii="Times New Roman" w:hAnsi="Times New Roman"/>
        </w:rPr>
        <w:t>ја</w:t>
      </w:r>
      <w:r w:rsidRPr="006A3FC1">
        <w:rPr>
          <w:rFonts w:ascii="Times New Roman" w:hAnsi="Times New Roman"/>
          <w:spacing w:val="-1"/>
        </w:rPr>
        <w:t>в</w:t>
      </w:r>
      <w:r w:rsidRPr="006A3FC1">
        <w:rPr>
          <w:rFonts w:ascii="Times New Roman" w:hAnsi="Times New Roman"/>
          <w:spacing w:val="3"/>
        </w:rPr>
        <w:t>љ</w:t>
      </w:r>
      <w:r w:rsidRPr="006A3FC1">
        <w:rPr>
          <w:rFonts w:ascii="Times New Roman" w:hAnsi="Times New Roman"/>
          <w:spacing w:val="-7"/>
        </w:rPr>
        <w:t>у</w:t>
      </w:r>
      <w:r w:rsidRPr="006A3FC1">
        <w:rPr>
          <w:rFonts w:ascii="Times New Roman" w:hAnsi="Times New Roman"/>
        </w:rPr>
        <w:t>ј</w:t>
      </w:r>
      <w:r w:rsidRPr="006A3FC1">
        <w:rPr>
          <w:rFonts w:ascii="Times New Roman" w:hAnsi="Times New Roman"/>
          <w:spacing w:val="2"/>
        </w:rPr>
        <w:t>е</w:t>
      </w:r>
      <w:r w:rsidRPr="006A3FC1">
        <w:rPr>
          <w:rFonts w:ascii="Times New Roman" w:hAnsi="Times New Roman"/>
        </w:rPr>
        <w:t>м</w:t>
      </w:r>
      <w:r w:rsidRPr="006A3FC1">
        <w:rPr>
          <w:rFonts w:ascii="Times New Roman" w:hAnsi="Times New Roman"/>
          <w:lang w:val="sr-Latn-CS"/>
        </w:rPr>
        <w:t xml:space="preserve"> </w:t>
      </w:r>
      <w:r w:rsidRPr="006A3FC1">
        <w:rPr>
          <w:rFonts w:ascii="Times New Roman" w:hAnsi="Times New Roman"/>
        </w:rPr>
        <w:t>да</w:t>
      </w:r>
      <w:r w:rsidRPr="006A3FC1">
        <w:rPr>
          <w:rFonts w:ascii="Times New Roman" w:hAnsi="Times New Roman"/>
          <w:lang w:val="sr-Latn-CS"/>
        </w:rPr>
        <w:t xml:space="preserve"> </w:t>
      </w:r>
      <w:r w:rsidRPr="006A3FC1">
        <w:rPr>
          <w:rFonts w:ascii="Times New Roman" w:hAnsi="Times New Roman"/>
          <w:spacing w:val="4"/>
        </w:rPr>
        <w:t>с</w:t>
      </w:r>
      <w:r w:rsidRPr="006A3FC1">
        <w:rPr>
          <w:rFonts w:ascii="Times New Roman" w:hAnsi="Times New Roman"/>
          <w:spacing w:val="-1"/>
        </w:rPr>
        <w:t>а</w:t>
      </w:r>
      <w:r w:rsidRPr="006A3FC1">
        <w:rPr>
          <w:rFonts w:ascii="Times New Roman" w:hAnsi="Times New Roman"/>
        </w:rPr>
        <w:t>м</w:t>
      </w:r>
      <w:r w:rsidRPr="006A3FC1">
        <w:rPr>
          <w:rFonts w:ascii="Times New Roman" w:hAnsi="Times New Roman"/>
          <w:lang w:val="sr-Latn-CS"/>
        </w:rPr>
        <w:t xml:space="preserve"> </w:t>
      </w:r>
      <w:r w:rsidRPr="006A3FC1">
        <w:rPr>
          <w:rFonts w:ascii="Times New Roman" w:hAnsi="Times New Roman"/>
          <w:spacing w:val="1"/>
        </w:rPr>
        <w:t>п</w:t>
      </w:r>
      <w:r w:rsidRPr="006A3FC1">
        <w:rPr>
          <w:rFonts w:ascii="Times New Roman" w:hAnsi="Times New Roman"/>
        </w:rPr>
        <w:t xml:space="preserve">ри </w:t>
      </w:r>
      <w:r w:rsidRPr="006A3FC1">
        <w:rPr>
          <w:rFonts w:ascii="Times New Roman" w:hAnsi="Times New Roman"/>
          <w:spacing w:val="1"/>
        </w:rPr>
        <w:t>с</w:t>
      </w:r>
      <w:r w:rsidRPr="006A3FC1">
        <w:rPr>
          <w:rFonts w:ascii="Times New Roman" w:hAnsi="Times New Roman"/>
          <w:spacing w:val="-1"/>
        </w:rPr>
        <w:t>ас</w:t>
      </w:r>
      <w:r w:rsidRPr="006A3FC1">
        <w:rPr>
          <w:rFonts w:ascii="Times New Roman" w:hAnsi="Times New Roman"/>
          <w:spacing w:val="6"/>
        </w:rPr>
        <w:t>т</w:t>
      </w:r>
      <w:r w:rsidRPr="006A3FC1">
        <w:rPr>
          <w:rFonts w:ascii="Times New Roman" w:hAnsi="Times New Roman"/>
          <w:spacing w:val="-1"/>
        </w:rPr>
        <w:t>а</w:t>
      </w:r>
      <w:r w:rsidRPr="006A3FC1">
        <w:rPr>
          <w:rFonts w:ascii="Times New Roman" w:hAnsi="Times New Roman"/>
        </w:rPr>
        <w:t>вљ</w:t>
      </w:r>
      <w:r w:rsidRPr="006A3FC1">
        <w:rPr>
          <w:rFonts w:ascii="Times New Roman" w:hAnsi="Times New Roman"/>
          <w:spacing w:val="-1"/>
        </w:rPr>
        <w:t>а</w:t>
      </w:r>
      <w:r w:rsidRPr="006A3FC1">
        <w:rPr>
          <w:rFonts w:ascii="Times New Roman" w:hAnsi="Times New Roman"/>
          <w:spacing w:val="4"/>
        </w:rPr>
        <w:t>њ</w:t>
      </w:r>
      <w:r w:rsidRPr="006A3FC1">
        <w:rPr>
          <w:rFonts w:ascii="Times New Roman" w:hAnsi="Times New Roman"/>
        </w:rPr>
        <w:t>у</w:t>
      </w:r>
      <w:r w:rsidRPr="006A3FC1">
        <w:rPr>
          <w:rFonts w:ascii="Times New Roman" w:hAnsi="Times New Roman"/>
          <w:lang w:val="sr-Latn-CS"/>
        </w:rPr>
        <w:t xml:space="preserve">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н</w:t>
      </w:r>
      <w:r w:rsidRPr="006A3FC1">
        <w:rPr>
          <w:rFonts w:ascii="Times New Roman" w:hAnsi="Times New Roman"/>
          <w:spacing w:val="-19"/>
        </w:rPr>
        <w:t>у</w:t>
      </w:r>
      <w:r w:rsidRPr="006A3FC1">
        <w:rPr>
          <w:rFonts w:ascii="Times New Roman" w:hAnsi="Times New Roman"/>
        </w:rPr>
        <w:t>де</w:t>
      </w:r>
      <w:r w:rsidRPr="006A3FC1">
        <w:rPr>
          <w:rFonts w:ascii="Times New Roman" w:hAnsi="Times New Roman"/>
          <w:lang w:val="sr-Latn-CS"/>
        </w:rPr>
        <w:t xml:space="preserve"> </w:t>
      </w:r>
      <w:r w:rsidRPr="006A3FC1">
        <w:rPr>
          <w:rFonts w:ascii="Times New Roman" w:hAnsi="Times New Roman"/>
        </w:rPr>
        <w:t>у поступку Јавне набавке мале вредности</w:t>
      </w:r>
      <w:r w:rsidRPr="006A3FC1">
        <w:rPr>
          <w:rFonts w:ascii="Times New Roman" w:hAnsi="Times New Roman"/>
          <w:spacing w:val="1"/>
        </w:rPr>
        <w:t>,</w:t>
      </w:r>
      <w:r w:rsidRPr="006A3FC1">
        <w:rPr>
          <w:rFonts w:ascii="Times New Roman" w:hAnsi="Times New Roman"/>
        </w:rPr>
        <w:t xml:space="preserve"> </w:t>
      </w:r>
      <w:r w:rsidR="00AB16F9">
        <w:rPr>
          <w:rFonts w:ascii="Times New Roman" w:hAnsi="Times New Roman"/>
          <w:color w:val="000000"/>
        </w:rPr>
        <w:t>Набавка</w:t>
      </w:r>
      <w:r w:rsidRPr="006A3FC1">
        <w:rPr>
          <w:rFonts w:ascii="Times New Roman" w:hAnsi="Times New Roman"/>
          <w:color w:val="000000"/>
        </w:rPr>
        <w:t xml:space="preserve"> путовања ученика </w:t>
      </w:r>
      <w:r w:rsidR="001449F5" w:rsidRPr="006A3FC1">
        <w:rPr>
          <w:rFonts w:ascii="Times New Roman" w:hAnsi="Times New Roman"/>
          <w:bCs/>
          <w:color w:val="000000"/>
          <w:lang w:eastAsia="sr-Latn-CS"/>
        </w:rPr>
        <w:t>у школској 201</w:t>
      </w:r>
      <w:r w:rsidR="00AB16F9">
        <w:rPr>
          <w:rFonts w:ascii="Times New Roman" w:hAnsi="Times New Roman"/>
          <w:bCs/>
          <w:color w:val="000000"/>
          <w:lang w:val="sr-Cyrl-RS" w:eastAsia="sr-Latn-CS"/>
        </w:rPr>
        <w:t>7</w:t>
      </w:r>
      <w:r w:rsidR="001449F5" w:rsidRPr="006A3FC1">
        <w:rPr>
          <w:rFonts w:ascii="Times New Roman" w:hAnsi="Times New Roman"/>
          <w:bCs/>
          <w:color w:val="000000"/>
          <w:lang w:eastAsia="sr-Latn-CS"/>
        </w:rPr>
        <w:t>/201</w:t>
      </w:r>
      <w:r w:rsidR="00AB16F9">
        <w:rPr>
          <w:rFonts w:ascii="Times New Roman" w:hAnsi="Times New Roman"/>
          <w:bCs/>
          <w:color w:val="000000"/>
          <w:lang w:val="sr-Cyrl-RS" w:eastAsia="sr-Latn-CS"/>
        </w:rPr>
        <w:t>8</w:t>
      </w:r>
      <w:r w:rsidRPr="006A3FC1">
        <w:rPr>
          <w:rFonts w:ascii="Times New Roman" w:hAnsi="Times New Roman"/>
          <w:bCs/>
          <w:color w:val="000000"/>
          <w:lang w:eastAsia="sr-Latn-CS"/>
        </w:rPr>
        <w:t>.години-извођење екскурзије ученика 1.2. 3. 4. 5. 6. и 7. разреда (пролеће-април/мај/јун), наставе у природи ученика 1</w:t>
      </w:r>
      <w:r w:rsidR="001449F5" w:rsidRPr="006A3FC1">
        <w:rPr>
          <w:rFonts w:ascii="Times New Roman" w:hAnsi="Times New Roman"/>
          <w:bCs/>
          <w:color w:val="000000"/>
          <w:lang w:eastAsia="sr-Latn-CS"/>
        </w:rPr>
        <w:t>. до 4. разреда (у школској 201</w:t>
      </w:r>
      <w:r w:rsidR="001449F5" w:rsidRPr="006A3FC1">
        <w:rPr>
          <w:rFonts w:ascii="Times New Roman" w:hAnsi="Times New Roman"/>
          <w:bCs/>
          <w:color w:val="000000"/>
          <w:lang w:val="sr-Cyrl-RS" w:eastAsia="sr-Latn-CS"/>
        </w:rPr>
        <w:t>7</w:t>
      </w:r>
      <w:r w:rsidR="001449F5" w:rsidRPr="006A3FC1">
        <w:rPr>
          <w:rFonts w:ascii="Times New Roman" w:hAnsi="Times New Roman"/>
          <w:bCs/>
          <w:color w:val="000000"/>
          <w:lang w:eastAsia="sr-Latn-CS"/>
        </w:rPr>
        <w:t>/201</w:t>
      </w:r>
      <w:r w:rsidR="001449F5" w:rsidRPr="006A3FC1">
        <w:rPr>
          <w:rFonts w:ascii="Times New Roman" w:hAnsi="Times New Roman"/>
          <w:bCs/>
          <w:color w:val="000000"/>
          <w:lang w:val="sr-Cyrl-RS" w:eastAsia="sr-Latn-CS"/>
        </w:rPr>
        <w:t>8</w:t>
      </w:r>
      <w:r w:rsidR="00AB16F9">
        <w:rPr>
          <w:rFonts w:ascii="Times New Roman" w:hAnsi="Times New Roman"/>
          <w:bCs/>
          <w:color w:val="000000"/>
          <w:lang w:eastAsia="sr-Latn-CS"/>
        </w:rPr>
        <w:t>.години-</w:t>
      </w:r>
      <w:r w:rsidR="00AB16F9">
        <w:rPr>
          <w:rFonts w:ascii="Times New Roman" w:hAnsi="Times New Roman"/>
          <w:bCs/>
          <w:color w:val="000000"/>
          <w:lang w:val="sr-Cyrl-RS" w:eastAsia="sr-Latn-CS"/>
        </w:rPr>
        <w:t>пролеће</w:t>
      </w:r>
      <w:r w:rsidR="00AB16F9">
        <w:rPr>
          <w:rFonts w:ascii="Times New Roman" w:hAnsi="Times New Roman"/>
          <w:bCs/>
          <w:color w:val="000000"/>
          <w:lang w:eastAsia="sr-Latn-CS"/>
        </w:rPr>
        <w:t>-</w:t>
      </w:r>
      <w:r w:rsidR="00AB16F9">
        <w:rPr>
          <w:rFonts w:ascii="Times New Roman" w:hAnsi="Times New Roman"/>
          <w:bCs/>
          <w:color w:val="000000"/>
          <w:lang w:val="sr-Cyrl-RS" w:eastAsia="sr-Latn-CS"/>
        </w:rPr>
        <w:t>април/мај/јун</w:t>
      </w:r>
      <w:r w:rsidRPr="006A3FC1">
        <w:rPr>
          <w:rFonts w:ascii="Times New Roman" w:hAnsi="Times New Roman"/>
          <w:bCs/>
          <w:color w:val="000000"/>
          <w:lang w:eastAsia="sr-Latn-CS"/>
        </w:rPr>
        <w:t>) и екскурзије ученика 8. разреда(јесен-се</w:t>
      </w:r>
      <w:r w:rsidR="001449F5" w:rsidRPr="006A3FC1">
        <w:rPr>
          <w:rFonts w:ascii="Times New Roman" w:hAnsi="Times New Roman"/>
          <w:bCs/>
          <w:color w:val="000000"/>
          <w:lang w:eastAsia="sr-Latn-CS"/>
        </w:rPr>
        <w:t>птембар/октобар) у школској 201</w:t>
      </w:r>
      <w:r w:rsidR="00AB16F9">
        <w:rPr>
          <w:rFonts w:ascii="Times New Roman" w:hAnsi="Times New Roman"/>
          <w:bCs/>
          <w:color w:val="000000"/>
          <w:lang w:val="sr-Cyrl-RS" w:eastAsia="sr-Latn-CS"/>
        </w:rPr>
        <w:t>8</w:t>
      </w:r>
      <w:r w:rsidR="001449F5" w:rsidRPr="006A3FC1">
        <w:rPr>
          <w:rFonts w:ascii="Times New Roman" w:hAnsi="Times New Roman"/>
          <w:bCs/>
          <w:color w:val="000000"/>
          <w:lang w:eastAsia="sr-Latn-CS"/>
        </w:rPr>
        <w:t>/201</w:t>
      </w:r>
      <w:r w:rsidR="00AB16F9">
        <w:rPr>
          <w:rFonts w:ascii="Times New Roman" w:hAnsi="Times New Roman"/>
          <w:bCs/>
          <w:color w:val="000000"/>
          <w:lang w:val="sr-Cyrl-RS" w:eastAsia="sr-Latn-CS"/>
        </w:rPr>
        <w:t>9</w:t>
      </w:r>
      <w:r w:rsidRPr="006A3FC1">
        <w:rPr>
          <w:rFonts w:ascii="Times New Roman" w:hAnsi="Times New Roman"/>
          <w:bCs/>
          <w:color w:val="000000"/>
          <w:lang w:eastAsia="sr-Latn-CS"/>
        </w:rPr>
        <w:t>.године</w:t>
      </w:r>
      <w:r w:rsidRPr="006A3FC1">
        <w:rPr>
          <w:rFonts w:ascii="Times New Roman" w:hAnsi="Times New Roman"/>
          <w:bCs/>
          <w:color w:val="000000"/>
        </w:rPr>
        <w:t>,обликована по партијама</w:t>
      </w:r>
      <w:r w:rsidRPr="006A3FC1">
        <w:rPr>
          <w:rFonts w:ascii="Times New Roman" w:hAnsi="Times New Roman"/>
          <w:color w:val="000000"/>
        </w:rPr>
        <w:t>, б</w:t>
      </w:r>
      <w:r w:rsidRPr="006A3FC1">
        <w:rPr>
          <w:rFonts w:ascii="Times New Roman" w:hAnsi="Times New Roman"/>
          <w:color w:val="000000"/>
          <w:spacing w:val="-2"/>
        </w:rPr>
        <w:t>р</w:t>
      </w:r>
      <w:r w:rsidR="00AB16F9">
        <w:rPr>
          <w:rFonts w:ascii="Times New Roman" w:hAnsi="Times New Roman"/>
          <w:color w:val="000000"/>
        </w:rPr>
        <w:t xml:space="preserve">: </w:t>
      </w:r>
      <w:r w:rsidR="00AB16F9">
        <w:rPr>
          <w:rFonts w:ascii="Times New Roman" w:hAnsi="Times New Roman"/>
          <w:color w:val="000000"/>
          <w:lang w:val="sr-Cyrl-RS"/>
        </w:rPr>
        <w:t>2</w:t>
      </w:r>
      <w:r w:rsidR="001449F5" w:rsidRPr="006A3FC1">
        <w:rPr>
          <w:rFonts w:ascii="Times New Roman" w:hAnsi="Times New Roman"/>
          <w:color w:val="000000"/>
        </w:rPr>
        <w:t>/201</w:t>
      </w:r>
      <w:r w:rsidR="00AB16F9">
        <w:rPr>
          <w:rFonts w:ascii="Times New Roman" w:hAnsi="Times New Roman"/>
          <w:color w:val="000000"/>
          <w:lang w:val="sr-Cyrl-RS"/>
        </w:rPr>
        <w:t>8</w:t>
      </w:r>
      <w:r w:rsidRPr="006A3FC1">
        <w:rPr>
          <w:rFonts w:ascii="Times New Roman" w:hAnsi="Times New Roman"/>
          <w:color w:val="000000"/>
        </w:rPr>
        <w:t>, наручиоца   О</w:t>
      </w:r>
      <w:r w:rsidRPr="006A3FC1">
        <w:rPr>
          <w:rFonts w:ascii="Times New Roman" w:hAnsi="Times New Roman"/>
          <w:color w:val="000000"/>
          <w:spacing w:val="-1"/>
        </w:rPr>
        <w:t>с</w:t>
      </w:r>
      <w:r w:rsidRPr="006A3FC1">
        <w:rPr>
          <w:rFonts w:ascii="Times New Roman" w:hAnsi="Times New Roman"/>
          <w:color w:val="000000"/>
          <w:spacing w:val="1"/>
        </w:rPr>
        <w:t>н</w:t>
      </w:r>
      <w:r w:rsidRPr="006A3FC1">
        <w:rPr>
          <w:rFonts w:ascii="Times New Roman" w:hAnsi="Times New Roman"/>
          <w:color w:val="000000"/>
        </w:rPr>
        <w:t>овне</w:t>
      </w:r>
      <w:r w:rsidRPr="006A3FC1">
        <w:rPr>
          <w:rFonts w:ascii="Times New Roman" w:hAnsi="Times New Roman"/>
          <w:color w:val="000000"/>
          <w:lang w:val="sr-Latn-CS"/>
        </w:rPr>
        <w:t xml:space="preserve"> </w:t>
      </w:r>
      <w:r w:rsidRPr="006A3FC1">
        <w:rPr>
          <w:rFonts w:ascii="Times New Roman" w:hAnsi="Times New Roman"/>
          <w:color w:val="000000"/>
        </w:rPr>
        <w:t>ш</w:t>
      </w:r>
      <w:r w:rsidRPr="006A3FC1">
        <w:rPr>
          <w:rFonts w:ascii="Times New Roman" w:hAnsi="Times New Roman"/>
          <w:color w:val="000000"/>
          <w:spacing w:val="-11"/>
        </w:rPr>
        <w:t>к</w:t>
      </w:r>
      <w:r w:rsidRPr="006A3FC1">
        <w:rPr>
          <w:rFonts w:ascii="Times New Roman" w:hAnsi="Times New Roman"/>
          <w:color w:val="000000"/>
          <w:spacing w:val="-2"/>
        </w:rPr>
        <w:t>о</w:t>
      </w:r>
      <w:r w:rsidRPr="006A3FC1">
        <w:rPr>
          <w:rFonts w:ascii="Times New Roman" w:hAnsi="Times New Roman"/>
          <w:color w:val="000000"/>
        </w:rPr>
        <w:t>ле ''Свети Сава''</w:t>
      </w:r>
      <w:r w:rsidRPr="006A3FC1">
        <w:rPr>
          <w:rFonts w:ascii="Times New Roman" w:hAnsi="Times New Roman"/>
          <w:color w:val="000000"/>
          <w:spacing w:val="-2"/>
        </w:rPr>
        <w:t xml:space="preserve"> из</w:t>
      </w:r>
      <w:r w:rsidRPr="006A3FC1">
        <w:rPr>
          <w:rFonts w:ascii="Times New Roman" w:hAnsi="Times New Roman"/>
          <w:color w:val="000000"/>
          <w:spacing w:val="-2"/>
          <w:lang w:val="sr-Latn-CS"/>
        </w:rPr>
        <w:t xml:space="preserve"> </w:t>
      </w:r>
      <w:r w:rsidRPr="006A3FC1">
        <w:rPr>
          <w:rFonts w:ascii="Times New Roman" w:hAnsi="Times New Roman"/>
          <w:color w:val="000000"/>
        </w:rPr>
        <w:t xml:space="preserve">Пожаревца,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2"/>
        </w:rPr>
        <w:t>ш</w:t>
      </w:r>
      <w:r w:rsidRPr="006A3FC1">
        <w:rPr>
          <w:rFonts w:ascii="Times New Roman" w:hAnsi="Times New Roman"/>
          <w:color w:val="000000"/>
          <w:spacing w:val="-4"/>
        </w:rPr>
        <w:t>т</w:t>
      </w:r>
      <w:r w:rsidRPr="006A3FC1">
        <w:rPr>
          <w:rFonts w:ascii="Times New Roman" w:hAnsi="Times New Roman"/>
          <w:color w:val="000000"/>
        </w:rPr>
        <w:t>о</w:t>
      </w:r>
      <w:r w:rsidRPr="006A3FC1">
        <w:rPr>
          <w:rFonts w:ascii="Times New Roman" w:hAnsi="Times New Roman"/>
          <w:color w:val="000000"/>
          <w:spacing w:val="-3"/>
        </w:rPr>
        <w:t>в</w:t>
      </w:r>
      <w:r w:rsidRPr="006A3FC1">
        <w:rPr>
          <w:rFonts w:ascii="Times New Roman" w:hAnsi="Times New Roman"/>
          <w:color w:val="000000"/>
          <w:spacing w:val="-1"/>
        </w:rPr>
        <w:t>а</w:t>
      </w:r>
      <w:r w:rsidRPr="006A3FC1">
        <w:rPr>
          <w:rFonts w:ascii="Times New Roman" w:hAnsi="Times New Roman"/>
          <w:color w:val="000000"/>
        </w:rPr>
        <w:t>о</w:t>
      </w:r>
      <w:r w:rsidRPr="006A3FC1">
        <w:rPr>
          <w:rFonts w:ascii="Times New Roman" w:hAnsi="Times New Roman"/>
          <w:color w:val="000000"/>
          <w:lang w:val="sr-Latn-CS"/>
        </w:rPr>
        <w:t xml:space="preserve"> </w:t>
      </w:r>
      <w:r w:rsidRPr="006A3FC1">
        <w:rPr>
          <w:rFonts w:ascii="Times New Roman" w:hAnsi="Times New Roman"/>
          <w:color w:val="000000"/>
        </w:rPr>
        <w:t>об</w:t>
      </w:r>
      <w:r w:rsidRPr="006A3FC1">
        <w:rPr>
          <w:rFonts w:ascii="Times New Roman" w:hAnsi="Times New Roman"/>
          <w:color w:val="000000"/>
          <w:spacing w:val="-1"/>
        </w:rPr>
        <w:t>а</w:t>
      </w:r>
      <w:r w:rsidRPr="006A3FC1">
        <w:rPr>
          <w:rFonts w:ascii="Times New Roman" w:hAnsi="Times New Roman"/>
          <w:color w:val="000000"/>
          <w:spacing w:val="-3"/>
        </w:rPr>
        <w:t>в</w:t>
      </w:r>
      <w:r w:rsidRPr="006A3FC1">
        <w:rPr>
          <w:rFonts w:ascii="Times New Roman" w:hAnsi="Times New Roman"/>
          <w:color w:val="000000"/>
          <w:spacing w:val="1"/>
        </w:rPr>
        <w:t>ез</w:t>
      </w:r>
      <w:r w:rsidRPr="006A3FC1">
        <w:rPr>
          <w:rFonts w:ascii="Times New Roman" w:hAnsi="Times New Roman"/>
          <w:color w:val="000000"/>
        </w:rPr>
        <w:t>е</w:t>
      </w:r>
      <w:r w:rsidRPr="006A3FC1">
        <w:rPr>
          <w:rFonts w:ascii="Times New Roman" w:hAnsi="Times New Roman"/>
          <w:color w:val="000000"/>
          <w:lang w:val="sr-Latn-CS"/>
        </w:rPr>
        <w:t xml:space="preserve"> </w:t>
      </w:r>
      <w:r w:rsidRPr="006A3FC1">
        <w:rPr>
          <w:rFonts w:ascii="Times New Roman" w:hAnsi="Times New Roman"/>
          <w:color w:val="000000"/>
          <w:spacing w:val="-11"/>
        </w:rPr>
        <w:t>к</w:t>
      </w:r>
      <w:r w:rsidRPr="006A3FC1">
        <w:rPr>
          <w:rFonts w:ascii="Times New Roman" w:hAnsi="Times New Roman"/>
          <w:color w:val="000000"/>
        </w:rPr>
        <w:t>оје</w:t>
      </w:r>
      <w:r w:rsidRPr="006A3FC1">
        <w:rPr>
          <w:rFonts w:ascii="Times New Roman" w:hAnsi="Times New Roman"/>
          <w:color w:val="000000"/>
          <w:lang w:val="sr-Latn-CS"/>
        </w:rPr>
        <w:t xml:space="preserve"> </w:t>
      </w:r>
      <w:r w:rsidRPr="006A3FC1">
        <w:rPr>
          <w:rFonts w:ascii="Times New Roman" w:hAnsi="Times New Roman"/>
          <w:color w:val="000000"/>
          <w:spacing w:val="1"/>
        </w:rPr>
        <w:t>п</w:t>
      </w:r>
      <w:r w:rsidRPr="006A3FC1">
        <w:rPr>
          <w:rFonts w:ascii="Times New Roman" w:hAnsi="Times New Roman"/>
          <w:color w:val="000000"/>
        </w:rPr>
        <w:t>ро</w:t>
      </w:r>
      <w:r w:rsidRPr="006A3FC1">
        <w:rPr>
          <w:rFonts w:ascii="Times New Roman" w:hAnsi="Times New Roman"/>
          <w:color w:val="000000"/>
          <w:spacing w:val="-1"/>
        </w:rPr>
        <w:t>и</w:t>
      </w:r>
      <w:r w:rsidRPr="006A3FC1">
        <w:rPr>
          <w:rFonts w:ascii="Times New Roman" w:hAnsi="Times New Roman"/>
          <w:color w:val="000000"/>
          <w:spacing w:val="1"/>
        </w:rPr>
        <w:t>зи</w:t>
      </w:r>
      <w:r w:rsidRPr="006A3FC1">
        <w:rPr>
          <w:rFonts w:ascii="Times New Roman" w:hAnsi="Times New Roman"/>
          <w:color w:val="000000"/>
        </w:rPr>
        <w:t>л</w:t>
      </w:r>
      <w:r w:rsidRPr="006A3FC1">
        <w:rPr>
          <w:rFonts w:ascii="Times New Roman" w:hAnsi="Times New Roman"/>
          <w:color w:val="000000"/>
          <w:spacing w:val="-1"/>
        </w:rPr>
        <w:t>а</w:t>
      </w:r>
      <w:r w:rsidRPr="006A3FC1">
        <w:rPr>
          <w:rFonts w:ascii="Times New Roman" w:hAnsi="Times New Roman"/>
          <w:color w:val="000000"/>
          <w:spacing w:val="1"/>
        </w:rPr>
        <w:t>з</w:t>
      </w:r>
      <w:r w:rsidRPr="006A3FC1">
        <w:rPr>
          <w:rFonts w:ascii="Times New Roman" w:hAnsi="Times New Roman"/>
          <w:color w:val="000000"/>
        </w:rPr>
        <w:t>е</w:t>
      </w:r>
      <w:r w:rsidRPr="006A3FC1">
        <w:rPr>
          <w:rFonts w:ascii="Times New Roman" w:hAnsi="Times New Roman"/>
          <w:color w:val="000000"/>
          <w:lang w:val="sr-Latn-CS"/>
        </w:rPr>
        <w:t xml:space="preserve"> </w:t>
      </w:r>
      <w:r w:rsidRPr="006A3FC1">
        <w:rPr>
          <w:rFonts w:ascii="Times New Roman" w:hAnsi="Times New Roman"/>
          <w:color w:val="000000"/>
          <w:spacing w:val="1"/>
        </w:rPr>
        <w:t>и</w:t>
      </w:r>
      <w:r w:rsidRPr="006A3FC1">
        <w:rPr>
          <w:rFonts w:ascii="Times New Roman" w:hAnsi="Times New Roman"/>
          <w:color w:val="000000"/>
        </w:rPr>
        <w:t>з</w:t>
      </w:r>
      <w:r w:rsidRPr="006A3FC1">
        <w:rPr>
          <w:rFonts w:ascii="Times New Roman" w:hAnsi="Times New Roman"/>
          <w:color w:val="000000"/>
          <w:lang w:val="sr-Latn-CS"/>
        </w:rPr>
        <w:t xml:space="preserve"> </w:t>
      </w:r>
      <w:r w:rsidRPr="006A3FC1">
        <w:rPr>
          <w:rFonts w:ascii="Times New Roman" w:hAnsi="Times New Roman"/>
          <w:color w:val="000000"/>
          <w:spacing w:val="-3"/>
        </w:rPr>
        <w:t>в</w:t>
      </w:r>
      <w:r w:rsidRPr="006A3FC1">
        <w:rPr>
          <w:rFonts w:ascii="Times New Roman" w:hAnsi="Times New Roman"/>
          <w:color w:val="000000"/>
          <w:spacing w:val="-1"/>
        </w:rPr>
        <w:t>а</w:t>
      </w:r>
      <w:r w:rsidRPr="006A3FC1">
        <w:rPr>
          <w:rFonts w:ascii="Times New Roman" w:hAnsi="Times New Roman"/>
          <w:color w:val="000000"/>
          <w:spacing w:val="-3"/>
        </w:rPr>
        <w:t>ж</w:t>
      </w:r>
      <w:r w:rsidRPr="006A3FC1">
        <w:rPr>
          <w:rFonts w:ascii="Times New Roman" w:hAnsi="Times New Roman"/>
          <w:color w:val="000000"/>
          <w:spacing w:val="-1"/>
        </w:rPr>
        <w:t>е</w:t>
      </w:r>
      <w:r w:rsidRPr="006A3FC1">
        <w:rPr>
          <w:rFonts w:ascii="Times New Roman" w:hAnsi="Times New Roman"/>
          <w:color w:val="000000"/>
        </w:rPr>
        <w:t>ћ</w:t>
      </w:r>
      <w:r w:rsidRPr="006A3FC1">
        <w:rPr>
          <w:rFonts w:ascii="Times New Roman" w:hAnsi="Times New Roman"/>
          <w:color w:val="000000"/>
          <w:spacing w:val="1"/>
        </w:rPr>
        <w:t>и</w:t>
      </w:r>
      <w:r w:rsidRPr="006A3FC1">
        <w:rPr>
          <w:rFonts w:ascii="Times New Roman" w:hAnsi="Times New Roman"/>
          <w:color w:val="000000"/>
        </w:rPr>
        <w:t>х</w:t>
      </w:r>
      <w:r w:rsidRPr="006A3FC1">
        <w:rPr>
          <w:rFonts w:ascii="Times New Roman" w:hAnsi="Times New Roman"/>
          <w:color w:val="000000"/>
          <w:lang w:val="sr-Latn-CS"/>
        </w:rPr>
        <w:t xml:space="preserve"> </w:t>
      </w:r>
      <w:r w:rsidRPr="006A3FC1">
        <w:rPr>
          <w:rFonts w:ascii="Times New Roman" w:hAnsi="Times New Roman"/>
          <w:color w:val="000000"/>
          <w:spacing w:val="1"/>
        </w:rPr>
        <w:t>п</w:t>
      </w:r>
      <w:r w:rsidRPr="006A3FC1">
        <w:rPr>
          <w:rFonts w:ascii="Times New Roman" w:hAnsi="Times New Roman"/>
          <w:color w:val="000000"/>
        </w:rPr>
        <w:t>р</w:t>
      </w:r>
      <w:r w:rsidRPr="006A3FC1">
        <w:rPr>
          <w:rFonts w:ascii="Times New Roman" w:hAnsi="Times New Roman"/>
          <w:color w:val="000000"/>
          <w:spacing w:val="-2"/>
        </w:rPr>
        <w:t>о</w:t>
      </w:r>
      <w:r w:rsidRPr="006A3FC1">
        <w:rPr>
          <w:rFonts w:ascii="Times New Roman" w:hAnsi="Times New Roman"/>
          <w:color w:val="000000"/>
          <w:spacing w:val="1"/>
        </w:rPr>
        <w:t>пис</w:t>
      </w:r>
      <w:r w:rsidRPr="006A3FC1">
        <w:rPr>
          <w:rFonts w:ascii="Times New Roman" w:hAnsi="Times New Roman"/>
          <w:color w:val="000000"/>
        </w:rPr>
        <w:t>а</w:t>
      </w:r>
      <w:r w:rsidRPr="006A3FC1">
        <w:rPr>
          <w:rFonts w:ascii="Times New Roman" w:hAnsi="Times New Roman"/>
          <w:lang w:val="sr-Latn-CS"/>
        </w:rPr>
        <w:t xml:space="preserve"> </w:t>
      </w:r>
      <w:r w:rsidRPr="006A3FC1">
        <w:rPr>
          <w:rFonts w:ascii="Times New Roman" w:hAnsi="Times New Roman"/>
        </w:rPr>
        <w:t>о</w:t>
      </w:r>
      <w:r w:rsidRPr="006A3FC1">
        <w:rPr>
          <w:rFonts w:ascii="Times New Roman" w:hAnsi="Times New Roman"/>
          <w:lang w:val="sr-Latn-CS"/>
        </w:rPr>
        <w:t xml:space="preserve"> </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ш</w:t>
      </w:r>
      <w:r w:rsidRPr="006A3FC1">
        <w:rPr>
          <w:rFonts w:ascii="Times New Roman" w:hAnsi="Times New Roman"/>
          <w:spacing w:val="-2"/>
        </w:rPr>
        <w:t>т</w:t>
      </w:r>
      <w:r w:rsidRPr="006A3FC1">
        <w:rPr>
          <w:rFonts w:ascii="Times New Roman" w:hAnsi="Times New Roman"/>
          <w:spacing w:val="1"/>
        </w:rPr>
        <w:t>и</w:t>
      </w:r>
      <w:r w:rsidRPr="006A3FC1">
        <w:rPr>
          <w:rFonts w:ascii="Times New Roman" w:hAnsi="Times New Roman"/>
        </w:rPr>
        <w:t>ти</w:t>
      </w:r>
      <w:r w:rsidRPr="006A3FC1">
        <w:rPr>
          <w:rFonts w:ascii="Times New Roman" w:hAnsi="Times New Roman"/>
          <w:lang w:val="sr-Latn-CS"/>
        </w:rPr>
        <w:t xml:space="preserve"> </w:t>
      </w:r>
      <w:r w:rsidRPr="006A3FC1">
        <w:rPr>
          <w:rFonts w:ascii="Times New Roman" w:hAnsi="Times New Roman"/>
          <w:spacing w:val="1"/>
        </w:rPr>
        <w:t>н</w:t>
      </w:r>
      <w:r w:rsidRPr="006A3FC1">
        <w:rPr>
          <w:rFonts w:ascii="Times New Roman" w:hAnsi="Times New Roman"/>
        </w:rPr>
        <w:t>а</w:t>
      </w:r>
      <w:r w:rsidRPr="006A3FC1">
        <w:rPr>
          <w:rFonts w:ascii="Times New Roman" w:hAnsi="Times New Roman"/>
          <w:lang w:val="sr-Latn-CS"/>
        </w:rPr>
        <w:t xml:space="preserve"> </w:t>
      </w:r>
      <w:r w:rsidRPr="006A3FC1">
        <w:rPr>
          <w:rFonts w:ascii="Times New Roman" w:hAnsi="Times New Roman"/>
        </w:rPr>
        <w:t>р</w:t>
      </w:r>
      <w:r w:rsidRPr="006A3FC1">
        <w:rPr>
          <w:rFonts w:ascii="Times New Roman" w:hAnsi="Times New Roman"/>
          <w:spacing w:val="-1"/>
        </w:rPr>
        <w:t>а</w:t>
      </w:r>
      <w:r w:rsidRPr="006A3FC1">
        <w:rPr>
          <w:rFonts w:ascii="Times New Roman" w:hAnsi="Times New Roman"/>
          <w:spacing w:val="-2"/>
        </w:rPr>
        <w:t>д</w:t>
      </w:r>
      <w:r w:rsidRPr="006A3FC1">
        <w:rPr>
          <w:rFonts w:ascii="Times New Roman" w:hAnsi="Times New Roman"/>
          <w:spacing w:val="-29"/>
        </w:rPr>
        <w:t>у</w:t>
      </w:r>
      <w:r w:rsidRPr="006A3FC1">
        <w:rPr>
          <w:rFonts w:ascii="Times New Roman" w:hAnsi="Times New Roman"/>
        </w:rPr>
        <w:t xml:space="preserve">, </w:t>
      </w:r>
      <w:r w:rsidRPr="006A3FC1">
        <w:rPr>
          <w:rFonts w:ascii="Times New Roman" w:hAnsi="Times New Roman"/>
          <w:spacing w:val="1"/>
        </w:rPr>
        <w:t>з</w:t>
      </w:r>
      <w:r w:rsidRPr="006A3FC1">
        <w:rPr>
          <w:rFonts w:ascii="Times New Roman" w:hAnsi="Times New Roman"/>
          <w:spacing w:val="-3"/>
        </w:rPr>
        <w:t>а</w:t>
      </w:r>
      <w:r w:rsidRPr="006A3FC1">
        <w:rPr>
          <w:rFonts w:ascii="Times New Roman" w:hAnsi="Times New Roman"/>
          <w:spacing w:val="1"/>
        </w:rPr>
        <w:t>п</w:t>
      </w:r>
      <w:r w:rsidRPr="006A3FC1">
        <w:rPr>
          <w:rFonts w:ascii="Times New Roman" w:hAnsi="Times New Roman"/>
        </w:rPr>
        <w:t>ошљ</w:t>
      </w:r>
      <w:r w:rsidRPr="006A3FC1">
        <w:rPr>
          <w:rFonts w:ascii="Times New Roman" w:hAnsi="Times New Roman"/>
          <w:spacing w:val="-1"/>
        </w:rPr>
        <w:t>а</w:t>
      </w:r>
      <w:r w:rsidRPr="006A3FC1">
        <w:rPr>
          <w:rFonts w:ascii="Times New Roman" w:hAnsi="Times New Roman"/>
          <w:spacing w:val="-3"/>
        </w:rPr>
        <w:t>в</w:t>
      </w:r>
      <w:r w:rsidRPr="006A3FC1">
        <w:rPr>
          <w:rFonts w:ascii="Times New Roman" w:hAnsi="Times New Roman"/>
          <w:spacing w:val="-1"/>
        </w:rPr>
        <w:t>а</w:t>
      </w:r>
      <w:r w:rsidRPr="006A3FC1">
        <w:rPr>
          <w:rFonts w:ascii="Times New Roman" w:hAnsi="Times New Roman"/>
          <w:spacing w:val="1"/>
        </w:rPr>
        <w:t>њ</w:t>
      </w:r>
      <w:r w:rsidRPr="006A3FC1">
        <w:rPr>
          <w:rFonts w:ascii="Times New Roman" w:hAnsi="Times New Roman"/>
        </w:rPr>
        <w:t>у</w:t>
      </w:r>
      <w:r w:rsidRPr="006A3FC1">
        <w:rPr>
          <w:rFonts w:ascii="Times New Roman" w:hAnsi="Times New Roman"/>
          <w:lang w:val="sr-Latn-CS"/>
        </w:rPr>
        <w:t xml:space="preserve"> </w:t>
      </w:r>
      <w:r w:rsidRPr="006A3FC1">
        <w:rPr>
          <w:rFonts w:ascii="Times New Roman" w:hAnsi="Times New Roman"/>
        </w:rPr>
        <w:t>и</w:t>
      </w:r>
      <w:r w:rsidRPr="006A3FC1">
        <w:rPr>
          <w:rFonts w:ascii="Times New Roman" w:hAnsi="Times New Roman"/>
          <w:lang w:val="sr-Latn-CS"/>
        </w:rPr>
        <w:t xml:space="preserve"> </w:t>
      </w:r>
      <w:r w:rsidRPr="006A3FC1">
        <w:rPr>
          <w:rFonts w:ascii="Times New Roman" w:hAnsi="Times New Roman"/>
          <w:spacing w:val="-5"/>
        </w:rPr>
        <w:t>у</w:t>
      </w:r>
      <w:r w:rsidRPr="006A3FC1">
        <w:rPr>
          <w:rFonts w:ascii="Times New Roman" w:hAnsi="Times New Roman"/>
          <w:spacing w:val="1"/>
        </w:rPr>
        <w:t>с</w:t>
      </w:r>
      <w:r w:rsidRPr="006A3FC1">
        <w:rPr>
          <w:rFonts w:ascii="Times New Roman" w:hAnsi="Times New Roman"/>
        </w:rPr>
        <w:t>лов</w:t>
      </w:r>
      <w:r w:rsidRPr="006A3FC1">
        <w:rPr>
          <w:rFonts w:ascii="Times New Roman" w:hAnsi="Times New Roman"/>
          <w:spacing w:val="1"/>
        </w:rPr>
        <w:t>и</w:t>
      </w:r>
      <w:r w:rsidRPr="006A3FC1">
        <w:rPr>
          <w:rFonts w:ascii="Times New Roman" w:hAnsi="Times New Roman"/>
          <w:spacing w:val="-3"/>
        </w:rPr>
        <w:t>м</w:t>
      </w:r>
      <w:r w:rsidRPr="006A3FC1">
        <w:rPr>
          <w:rFonts w:ascii="Times New Roman" w:hAnsi="Times New Roman"/>
        </w:rPr>
        <w:t>а</w:t>
      </w:r>
      <w:r w:rsidRPr="006A3FC1">
        <w:rPr>
          <w:rFonts w:ascii="Times New Roman" w:hAnsi="Times New Roman"/>
          <w:lang w:val="sr-Latn-CS"/>
        </w:rPr>
        <w:t xml:space="preserve"> </w:t>
      </w:r>
      <w:r w:rsidRPr="006A3FC1">
        <w:rPr>
          <w:rFonts w:ascii="Times New Roman" w:hAnsi="Times New Roman"/>
        </w:rPr>
        <w:t>р</w:t>
      </w:r>
      <w:r w:rsidRPr="006A3FC1">
        <w:rPr>
          <w:rFonts w:ascii="Times New Roman" w:hAnsi="Times New Roman"/>
          <w:spacing w:val="-1"/>
        </w:rPr>
        <w:t>а</w:t>
      </w:r>
      <w:r w:rsidRPr="006A3FC1">
        <w:rPr>
          <w:rFonts w:ascii="Times New Roman" w:hAnsi="Times New Roman"/>
        </w:rPr>
        <w:t>д</w:t>
      </w:r>
      <w:r w:rsidRPr="006A3FC1">
        <w:rPr>
          <w:rFonts w:ascii="Times New Roman" w:hAnsi="Times New Roman"/>
          <w:spacing w:val="-1"/>
        </w:rPr>
        <w:t>а</w:t>
      </w:r>
      <w:r w:rsidRPr="006A3FC1">
        <w:rPr>
          <w:rFonts w:ascii="Times New Roman" w:hAnsi="Times New Roman"/>
        </w:rPr>
        <w:t>,</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шт</w:t>
      </w:r>
      <w:r w:rsidRPr="006A3FC1">
        <w:rPr>
          <w:rFonts w:ascii="Times New Roman" w:hAnsi="Times New Roman"/>
          <w:spacing w:val="2"/>
        </w:rPr>
        <w:t>и</w:t>
      </w:r>
      <w:r w:rsidRPr="006A3FC1">
        <w:rPr>
          <w:rFonts w:ascii="Times New Roman" w:hAnsi="Times New Roman"/>
        </w:rPr>
        <w:t>ти</w:t>
      </w:r>
      <w:r w:rsidRPr="006A3FC1">
        <w:rPr>
          <w:rFonts w:ascii="Times New Roman" w:hAnsi="Times New Roman"/>
          <w:lang w:val="sr-Latn-CS"/>
        </w:rPr>
        <w:t xml:space="preserve"> </w:t>
      </w:r>
      <w:r w:rsidRPr="006A3FC1">
        <w:rPr>
          <w:rFonts w:ascii="Times New Roman" w:hAnsi="Times New Roman"/>
          <w:spacing w:val="-3"/>
        </w:rPr>
        <w:t>ж</w:t>
      </w:r>
      <w:r w:rsidRPr="006A3FC1">
        <w:rPr>
          <w:rFonts w:ascii="Times New Roman" w:hAnsi="Times New Roman"/>
          <w:spacing w:val="1"/>
        </w:rPr>
        <w:t>и</w:t>
      </w:r>
      <w:r w:rsidRPr="006A3FC1">
        <w:rPr>
          <w:rFonts w:ascii="Times New Roman" w:hAnsi="Times New Roman"/>
          <w:spacing w:val="-3"/>
        </w:rPr>
        <w:t>в</w:t>
      </w:r>
      <w:r w:rsidRPr="006A3FC1">
        <w:rPr>
          <w:rFonts w:ascii="Times New Roman" w:hAnsi="Times New Roman"/>
          <w:spacing w:val="-5"/>
        </w:rPr>
        <w:t>о</w:t>
      </w:r>
      <w:r w:rsidRPr="006A3FC1">
        <w:rPr>
          <w:rFonts w:ascii="Times New Roman" w:hAnsi="Times New Roman"/>
        </w:rPr>
        <w:t>т</w:t>
      </w:r>
      <w:r w:rsidRPr="006A3FC1">
        <w:rPr>
          <w:rFonts w:ascii="Times New Roman" w:hAnsi="Times New Roman"/>
          <w:spacing w:val="2"/>
        </w:rPr>
        <w:t>н</w:t>
      </w:r>
      <w:r w:rsidRPr="006A3FC1">
        <w:rPr>
          <w:rFonts w:ascii="Times New Roman" w:hAnsi="Times New Roman"/>
        </w:rPr>
        <w:t>е</w:t>
      </w:r>
      <w:r w:rsidRPr="006A3FC1">
        <w:rPr>
          <w:rFonts w:ascii="Times New Roman" w:hAnsi="Times New Roman"/>
          <w:lang w:val="sr-Latn-CS"/>
        </w:rPr>
        <w:t xml:space="preserve"> </w:t>
      </w:r>
      <w:r w:rsidRPr="006A3FC1">
        <w:rPr>
          <w:rFonts w:ascii="Times New Roman" w:hAnsi="Times New Roman"/>
          <w:spacing w:val="-1"/>
        </w:rPr>
        <w:t>с</w:t>
      </w:r>
      <w:r w:rsidRPr="006A3FC1">
        <w:rPr>
          <w:rFonts w:ascii="Times New Roman" w:hAnsi="Times New Roman"/>
        </w:rPr>
        <w:t>р</w:t>
      </w:r>
      <w:r w:rsidRPr="006A3FC1">
        <w:rPr>
          <w:rFonts w:ascii="Times New Roman" w:hAnsi="Times New Roman"/>
          <w:spacing w:val="-3"/>
        </w:rPr>
        <w:t>е</w:t>
      </w:r>
      <w:r w:rsidRPr="006A3FC1">
        <w:rPr>
          <w:rFonts w:ascii="Times New Roman" w:hAnsi="Times New Roman"/>
        </w:rPr>
        <w:t>д</w:t>
      </w:r>
      <w:r w:rsidRPr="006A3FC1">
        <w:rPr>
          <w:rFonts w:ascii="Times New Roman" w:hAnsi="Times New Roman"/>
          <w:spacing w:val="1"/>
        </w:rPr>
        <w:t>ин</w:t>
      </w:r>
      <w:r w:rsidRPr="006A3FC1">
        <w:rPr>
          <w:rFonts w:ascii="Times New Roman" w:hAnsi="Times New Roman"/>
          <w:spacing w:val="-1"/>
        </w:rPr>
        <w:t>е</w:t>
      </w:r>
      <w:r w:rsidRPr="006A3FC1">
        <w:rPr>
          <w:rFonts w:ascii="Times New Roman" w:hAnsi="Times New Roman"/>
        </w:rPr>
        <w:t>, и</w:t>
      </w:r>
      <w:r w:rsidRPr="006A3FC1">
        <w:rPr>
          <w:rFonts w:ascii="Times New Roman" w:hAnsi="Times New Roman"/>
          <w:lang w:val="sr-Latn-CS"/>
        </w:rPr>
        <w:t xml:space="preserve"> </w:t>
      </w:r>
      <w:r w:rsidRPr="006A3FC1">
        <w:rPr>
          <w:rFonts w:ascii="Times New Roman" w:hAnsi="Times New Roman"/>
        </w:rPr>
        <w:t>г</w:t>
      </w:r>
      <w:r w:rsidRPr="006A3FC1">
        <w:rPr>
          <w:rFonts w:ascii="Times New Roman" w:hAnsi="Times New Roman"/>
          <w:spacing w:val="-1"/>
        </w:rPr>
        <w:t>а</w:t>
      </w:r>
      <w:r w:rsidRPr="006A3FC1">
        <w:rPr>
          <w:rFonts w:ascii="Times New Roman" w:hAnsi="Times New Roman"/>
        </w:rPr>
        <w:t>р</w:t>
      </w:r>
      <w:r w:rsidRPr="006A3FC1">
        <w:rPr>
          <w:rFonts w:ascii="Times New Roman" w:hAnsi="Times New Roman"/>
          <w:spacing w:val="-1"/>
        </w:rPr>
        <w:t>а</w:t>
      </w:r>
      <w:r w:rsidRPr="006A3FC1">
        <w:rPr>
          <w:rFonts w:ascii="Times New Roman" w:hAnsi="Times New Roman"/>
          <w:spacing w:val="1"/>
        </w:rPr>
        <w:t>н</w:t>
      </w:r>
      <w:r w:rsidRPr="006A3FC1">
        <w:rPr>
          <w:rFonts w:ascii="Times New Roman" w:hAnsi="Times New Roman"/>
        </w:rPr>
        <w:t>т</w:t>
      </w:r>
      <w:r w:rsidRPr="006A3FC1">
        <w:rPr>
          <w:rFonts w:ascii="Times New Roman" w:hAnsi="Times New Roman"/>
          <w:spacing w:val="-6"/>
        </w:rPr>
        <w:t>у</w:t>
      </w:r>
      <w:r w:rsidRPr="006A3FC1">
        <w:rPr>
          <w:rFonts w:ascii="Times New Roman" w:hAnsi="Times New Roman"/>
          <w:spacing w:val="3"/>
        </w:rPr>
        <w:t>ј</w:t>
      </w:r>
      <w:r w:rsidRPr="006A3FC1">
        <w:rPr>
          <w:rFonts w:ascii="Times New Roman" w:hAnsi="Times New Roman"/>
          <w:spacing w:val="-1"/>
        </w:rPr>
        <w:t>е</w:t>
      </w:r>
      <w:r w:rsidRPr="006A3FC1">
        <w:rPr>
          <w:rFonts w:ascii="Times New Roman" w:hAnsi="Times New Roman"/>
        </w:rPr>
        <w:t>м</w:t>
      </w:r>
      <w:r w:rsidRPr="006A3FC1">
        <w:rPr>
          <w:rFonts w:ascii="Times New Roman" w:hAnsi="Times New Roman"/>
          <w:lang w:val="sr-Latn-CS"/>
        </w:rPr>
        <w:t xml:space="preserve"> </w:t>
      </w:r>
      <w:r w:rsidRPr="006A3FC1">
        <w:rPr>
          <w:rFonts w:ascii="Times New Roman" w:hAnsi="Times New Roman"/>
        </w:rPr>
        <w:t>да</w:t>
      </w:r>
      <w:r w:rsidRPr="006A3FC1">
        <w:rPr>
          <w:rFonts w:ascii="Times New Roman" w:hAnsi="Times New Roman"/>
          <w:lang w:val="sr-Latn-CS"/>
        </w:rPr>
        <w:t xml:space="preserve"> </w:t>
      </w:r>
      <w:r w:rsidRPr="006A3FC1">
        <w:rPr>
          <w:rFonts w:ascii="Times New Roman" w:hAnsi="Times New Roman"/>
          <w:spacing w:val="1"/>
        </w:rPr>
        <w:t>с</w:t>
      </w:r>
      <w:r w:rsidRPr="006A3FC1">
        <w:rPr>
          <w:rFonts w:ascii="Times New Roman" w:hAnsi="Times New Roman"/>
          <w:spacing w:val="-1"/>
        </w:rPr>
        <w:t>а</w:t>
      </w:r>
      <w:r w:rsidRPr="006A3FC1">
        <w:rPr>
          <w:rFonts w:ascii="Times New Roman" w:hAnsi="Times New Roman"/>
        </w:rPr>
        <w:t>м</w:t>
      </w:r>
      <w:r w:rsidRPr="006A3FC1">
        <w:rPr>
          <w:rFonts w:ascii="Times New Roman" w:hAnsi="Times New Roman"/>
          <w:lang w:val="sr-Latn-CS"/>
        </w:rPr>
        <w:t xml:space="preserve"> </w:t>
      </w:r>
      <w:r w:rsidRPr="006A3FC1">
        <w:rPr>
          <w:rFonts w:ascii="Times New Roman" w:hAnsi="Times New Roman"/>
          <w:spacing w:val="1"/>
        </w:rPr>
        <w:t>и</w:t>
      </w:r>
      <w:r w:rsidRPr="006A3FC1">
        <w:rPr>
          <w:rFonts w:ascii="Times New Roman" w:hAnsi="Times New Roman"/>
          <w:spacing w:val="-3"/>
        </w:rPr>
        <w:t>м</w:t>
      </w:r>
      <w:r w:rsidRPr="006A3FC1">
        <w:rPr>
          <w:rFonts w:ascii="Times New Roman" w:hAnsi="Times New Roman"/>
          <w:spacing w:val="1"/>
        </w:rPr>
        <w:t>а</w:t>
      </w:r>
      <w:r w:rsidRPr="006A3FC1">
        <w:rPr>
          <w:rFonts w:ascii="Times New Roman" w:hAnsi="Times New Roman"/>
        </w:rPr>
        <w:t>л</w:t>
      </w:r>
      <w:r w:rsidRPr="006A3FC1">
        <w:rPr>
          <w:rFonts w:ascii="Times New Roman" w:hAnsi="Times New Roman"/>
          <w:spacing w:val="-1"/>
        </w:rPr>
        <w:t>а</w:t>
      </w:r>
      <w:r w:rsidRPr="006A3FC1">
        <w:rPr>
          <w:rFonts w:ascii="Times New Roman" w:hAnsi="Times New Roman"/>
        </w:rPr>
        <w:t>ц</w:t>
      </w:r>
      <w:r w:rsidRPr="006A3FC1">
        <w:rPr>
          <w:rFonts w:ascii="Times New Roman" w:hAnsi="Times New Roman"/>
          <w:lang w:val="sr-Latn-CS"/>
        </w:rPr>
        <w:t xml:space="preserve"> </w:t>
      </w:r>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
        </w:rPr>
        <w:t>а</w:t>
      </w:r>
      <w:r w:rsidRPr="006A3FC1">
        <w:rPr>
          <w:rFonts w:ascii="Times New Roman" w:hAnsi="Times New Roman"/>
          <w:spacing w:val="-3"/>
        </w:rPr>
        <w:t>в</w:t>
      </w:r>
      <w:r w:rsidRPr="006A3FC1">
        <w:rPr>
          <w:rFonts w:ascii="Times New Roman" w:hAnsi="Times New Roman"/>
        </w:rPr>
        <w:t xml:space="preserve">а </w:t>
      </w:r>
      <w:r w:rsidRPr="006A3FC1">
        <w:rPr>
          <w:rFonts w:ascii="Times New Roman" w:hAnsi="Times New Roman"/>
          <w:spacing w:val="1"/>
        </w:rPr>
        <w:t>ин</w:t>
      </w:r>
      <w:r w:rsidRPr="006A3FC1">
        <w:rPr>
          <w:rFonts w:ascii="Times New Roman" w:hAnsi="Times New Roman"/>
        </w:rPr>
        <w:t>тел</w:t>
      </w:r>
      <w:r w:rsidRPr="006A3FC1">
        <w:rPr>
          <w:rFonts w:ascii="Times New Roman" w:hAnsi="Times New Roman"/>
          <w:spacing w:val="-1"/>
        </w:rPr>
        <w:t>е</w:t>
      </w:r>
      <w:r w:rsidRPr="006A3FC1">
        <w:rPr>
          <w:rFonts w:ascii="Times New Roman" w:hAnsi="Times New Roman"/>
          <w:spacing w:val="-4"/>
        </w:rPr>
        <w:t>к</w:t>
      </w:r>
      <w:r w:rsidRPr="006A3FC1">
        <w:rPr>
          <w:rFonts w:ascii="Times New Roman" w:hAnsi="Times New Roman"/>
        </w:rPr>
        <w:t>т</w:t>
      </w:r>
      <w:r w:rsidRPr="006A3FC1">
        <w:rPr>
          <w:rFonts w:ascii="Times New Roman" w:hAnsi="Times New Roman"/>
          <w:spacing w:val="-9"/>
        </w:rPr>
        <w:t>у</w:t>
      </w:r>
      <w:r w:rsidRPr="006A3FC1">
        <w:rPr>
          <w:rFonts w:ascii="Times New Roman" w:hAnsi="Times New Roman"/>
          <w:spacing w:val="1"/>
        </w:rPr>
        <w:t>а</w:t>
      </w:r>
      <w:r w:rsidRPr="006A3FC1">
        <w:rPr>
          <w:rFonts w:ascii="Times New Roman" w:hAnsi="Times New Roman"/>
        </w:rPr>
        <w:t>л</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lang w:val="sr-Latn-CS"/>
        </w:rPr>
        <w:t xml:space="preserve"> </w:t>
      </w:r>
      <w:r w:rsidRPr="006A3FC1">
        <w:rPr>
          <w:rFonts w:ascii="Times New Roman" w:hAnsi="Times New Roman"/>
          <w:spacing w:val="1"/>
        </w:rPr>
        <w:t>с</w:t>
      </w:r>
      <w:r w:rsidRPr="006A3FC1">
        <w:rPr>
          <w:rFonts w:ascii="Times New Roman" w:hAnsi="Times New Roman"/>
          <w:spacing w:val="-3"/>
        </w:rPr>
        <w:t>в</w:t>
      </w:r>
      <w:r w:rsidRPr="006A3FC1">
        <w:rPr>
          <w:rFonts w:ascii="Times New Roman" w:hAnsi="Times New Roman"/>
        </w:rPr>
        <w:t>ој</w:t>
      </w:r>
      <w:r w:rsidRPr="006A3FC1">
        <w:rPr>
          <w:rFonts w:ascii="Times New Roman" w:hAnsi="Times New Roman"/>
          <w:spacing w:val="1"/>
        </w:rPr>
        <w:t>ин</w:t>
      </w:r>
      <w:r w:rsidRPr="006A3FC1">
        <w:rPr>
          <w:rFonts w:ascii="Times New Roman" w:hAnsi="Times New Roman"/>
          <w:spacing w:val="-1"/>
        </w:rPr>
        <w:t>е</w:t>
      </w:r>
      <w:r w:rsidRPr="006A3FC1">
        <w:rPr>
          <w:rFonts w:ascii="Times New Roman" w:hAnsi="Times New Roman"/>
        </w:rPr>
        <w:t>.</w:t>
      </w: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jc w:val="center"/>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color w:val="002060"/>
        </w:rPr>
      </w:pPr>
    </w:p>
    <w:p w:rsidR="004D4464" w:rsidRPr="006A3FC1" w:rsidRDefault="004D4464" w:rsidP="004D4464">
      <w:pPr>
        <w:tabs>
          <w:tab w:val="left" w:pos="6028"/>
        </w:tabs>
        <w:autoSpaceDE w:val="0"/>
        <w:spacing w:after="0" w:line="240" w:lineRule="auto"/>
        <w:ind w:left="360"/>
        <w:rPr>
          <w:rFonts w:ascii="Times New Roman" w:hAnsi="Times New Roman"/>
          <w:bCs/>
          <w:iCs/>
          <w:color w:val="002060"/>
        </w:rPr>
      </w:pPr>
    </w:p>
    <w:p w:rsidR="004D4464" w:rsidRPr="006A3FC1" w:rsidRDefault="004D4464" w:rsidP="004D4464">
      <w:pPr>
        <w:tabs>
          <w:tab w:val="left" w:pos="6028"/>
        </w:tabs>
        <w:autoSpaceDE w:val="0"/>
        <w:spacing w:after="0" w:line="240" w:lineRule="auto"/>
        <w:ind w:left="360"/>
        <w:rPr>
          <w:rFonts w:ascii="Times New Roman" w:hAnsi="Times New Roman"/>
          <w:bCs/>
          <w:iCs/>
        </w:rPr>
      </w:pPr>
      <w:r w:rsidRPr="006A3FC1">
        <w:rPr>
          <w:rFonts w:ascii="Times New Roman" w:hAnsi="Times New Roman"/>
          <w:bCs/>
          <w:iCs/>
        </w:rPr>
        <w:t xml:space="preserve">          Датум </w:t>
      </w:r>
      <w:r w:rsidRPr="006A3FC1">
        <w:rPr>
          <w:rFonts w:ascii="Times New Roman" w:hAnsi="Times New Roman"/>
          <w:bCs/>
          <w:iCs/>
        </w:rPr>
        <w:tab/>
      </w:r>
      <w:r w:rsidRPr="006A3FC1">
        <w:rPr>
          <w:rFonts w:ascii="Times New Roman" w:hAnsi="Times New Roman"/>
          <w:bCs/>
          <w:iCs/>
        </w:rPr>
        <w:tab/>
        <w:t xml:space="preserve"> </w:t>
      </w:r>
      <w:r w:rsidR="00F3720B">
        <w:rPr>
          <w:rFonts w:ascii="Times New Roman" w:hAnsi="Times New Roman"/>
          <w:bCs/>
          <w:iCs/>
          <w:lang w:val="sr-Cyrl-RS"/>
        </w:rPr>
        <w:t xml:space="preserve">  </w:t>
      </w:r>
      <w:r w:rsidRPr="006A3FC1">
        <w:rPr>
          <w:rFonts w:ascii="Times New Roman" w:hAnsi="Times New Roman"/>
          <w:bCs/>
          <w:iCs/>
        </w:rPr>
        <w:t xml:space="preserve">          Понуђач</w:t>
      </w: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rPr>
      </w:pPr>
      <w:r w:rsidRPr="006A3FC1">
        <w:rPr>
          <w:rFonts w:ascii="Times New Roman" w:hAnsi="Times New Roman"/>
          <w:bCs/>
          <w:iCs/>
        </w:rPr>
        <w:t xml:space="preserve">________________                       </w:t>
      </w:r>
      <w:r w:rsidR="00F3720B">
        <w:rPr>
          <w:rFonts w:ascii="Times New Roman" w:hAnsi="Times New Roman"/>
          <w:bCs/>
          <w:iCs/>
          <w:lang w:val="sr-Cyrl-RS"/>
        </w:rPr>
        <w:t xml:space="preserve">           </w:t>
      </w:r>
      <w:r w:rsidRPr="006A3FC1">
        <w:rPr>
          <w:rFonts w:ascii="Times New Roman" w:hAnsi="Times New Roman"/>
          <w:bCs/>
          <w:iCs/>
        </w:rPr>
        <w:t xml:space="preserve"> М.П.                   </w:t>
      </w:r>
      <w:r w:rsidRPr="006A3FC1">
        <w:rPr>
          <w:rFonts w:ascii="Times New Roman" w:hAnsi="Times New Roman"/>
          <w:bCs/>
          <w:iCs/>
        </w:rPr>
        <w:tab/>
      </w:r>
      <w:r w:rsidR="00F3720B">
        <w:rPr>
          <w:rFonts w:ascii="Times New Roman" w:hAnsi="Times New Roman"/>
          <w:bCs/>
          <w:iCs/>
          <w:lang w:val="sr-Cyrl-RS"/>
        </w:rPr>
        <w:t xml:space="preserve">   </w:t>
      </w:r>
      <w:r w:rsidRPr="006A3FC1">
        <w:rPr>
          <w:rFonts w:ascii="Times New Roman" w:hAnsi="Times New Roman"/>
          <w:bCs/>
          <w:iCs/>
        </w:rPr>
        <w:tab/>
        <w:t>__________________</w:t>
      </w:r>
    </w:p>
    <w:p w:rsidR="004D4464" w:rsidRPr="00F3720B" w:rsidRDefault="00F3720B" w:rsidP="004D4464">
      <w:pPr>
        <w:tabs>
          <w:tab w:val="left" w:pos="6028"/>
        </w:tabs>
        <w:autoSpaceDE w:val="0"/>
        <w:spacing w:after="0" w:line="240" w:lineRule="auto"/>
        <w:ind w:left="360"/>
        <w:rPr>
          <w:rFonts w:ascii="Times New Roman" w:hAnsi="Times New Roman"/>
          <w:bCs/>
          <w:iCs/>
          <w:lang w:val="sr-Cyrl-RS"/>
        </w:rPr>
      </w:pPr>
      <w:r>
        <w:rPr>
          <w:rFonts w:ascii="Times New Roman" w:hAnsi="Times New Roman"/>
          <w:bCs/>
          <w:iCs/>
          <w:lang w:val="sr-Cyrl-RS"/>
        </w:rPr>
        <w:t xml:space="preserve"> </w:t>
      </w: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tabs>
          <w:tab w:val="left" w:pos="6028"/>
        </w:tabs>
        <w:autoSpaceDE w:val="0"/>
        <w:spacing w:after="0" w:line="240" w:lineRule="auto"/>
        <w:jc w:val="both"/>
        <w:rPr>
          <w:rFonts w:ascii="Times New Roman" w:hAnsi="Times New Roman"/>
          <w:bCs/>
          <w:i/>
          <w:iCs/>
        </w:rPr>
      </w:pPr>
      <w:r w:rsidRPr="006A3FC1">
        <w:rPr>
          <w:rFonts w:ascii="Times New Roman" w:hAnsi="Times New Roman"/>
          <w:b/>
          <w:bCs/>
          <w:i/>
          <w:iCs/>
        </w:rPr>
        <w:t xml:space="preserve">Напомена: </w:t>
      </w:r>
      <w:r w:rsidRPr="006A3FC1">
        <w:rPr>
          <w:rFonts w:ascii="Times New Roman" w:hAnsi="Times New Roman"/>
          <w:b/>
          <w:bCs/>
          <w:i/>
          <w:iCs/>
          <w:u w:val="single"/>
        </w:rPr>
        <w:t>Уколико понуду подноси група понуђача,</w:t>
      </w:r>
      <w:r w:rsidRPr="006A3FC1">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Default="004D4464" w:rsidP="004D4464">
      <w:pPr>
        <w:tabs>
          <w:tab w:val="left" w:pos="6028"/>
        </w:tabs>
        <w:autoSpaceDE w:val="0"/>
        <w:spacing w:after="0" w:line="240" w:lineRule="auto"/>
        <w:jc w:val="both"/>
        <w:rPr>
          <w:rFonts w:ascii="Times New Roman" w:hAnsi="Times New Roman"/>
          <w:bCs/>
          <w:i/>
          <w:iCs/>
          <w:color w:val="FF0000"/>
          <w:lang w:val="sr-Cyrl-RS"/>
        </w:rPr>
      </w:pPr>
    </w:p>
    <w:p w:rsidR="00281C57" w:rsidRDefault="00281C57" w:rsidP="004D4464">
      <w:pPr>
        <w:tabs>
          <w:tab w:val="left" w:pos="6028"/>
        </w:tabs>
        <w:autoSpaceDE w:val="0"/>
        <w:spacing w:after="0" w:line="240" w:lineRule="auto"/>
        <w:jc w:val="both"/>
        <w:rPr>
          <w:rFonts w:ascii="Times New Roman" w:hAnsi="Times New Roman"/>
          <w:bCs/>
          <w:i/>
          <w:iCs/>
          <w:color w:val="FF0000"/>
          <w:lang w:val="sr-Cyrl-RS"/>
        </w:rPr>
      </w:pPr>
    </w:p>
    <w:p w:rsidR="00281C57" w:rsidRDefault="00281C57" w:rsidP="004D4464">
      <w:pPr>
        <w:tabs>
          <w:tab w:val="left" w:pos="6028"/>
        </w:tabs>
        <w:autoSpaceDE w:val="0"/>
        <w:spacing w:after="0" w:line="240" w:lineRule="auto"/>
        <w:jc w:val="both"/>
        <w:rPr>
          <w:rFonts w:ascii="Times New Roman" w:hAnsi="Times New Roman"/>
          <w:bCs/>
          <w:i/>
          <w:iCs/>
          <w:color w:val="FF0000"/>
          <w:lang w:val="sr-Cyrl-RS"/>
        </w:rPr>
      </w:pPr>
    </w:p>
    <w:p w:rsidR="00281C57" w:rsidRDefault="00281C57" w:rsidP="004D4464">
      <w:pPr>
        <w:tabs>
          <w:tab w:val="left" w:pos="6028"/>
        </w:tabs>
        <w:autoSpaceDE w:val="0"/>
        <w:spacing w:after="0" w:line="240" w:lineRule="auto"/>
        <w:jc w:val="both"/>
        <w:rPr>
          <w:rFonts w:ascii="Times New Roman" w:hAnsi="Times New Roman"/>
          <w:bCs/>
          <w:i/>
          <w:iCs/>
          <w:color w:val="FF0000"/>
          <w:lang w:val="sr-Cyrl-RS"/>
        </w:rPr>
      </w:pPr>
    </w:p>
    <w:p w:rsidR="00281C57" w:rsidRDefault="00281C57" w:rsidP="004D4464">
      <w:pPr>
        <w:tabs>
          <w:tab w:val="left" w:pos="6028"/>
        </w:tabs>
        <w:autoSpaceDE w:val="0"/>
        <w:spacing w:after="0" w:line="240" w:lineRule="auto"/>
        <w:jc w:val="both"/>
        <w:rPr>
          <w:rFonts w:ascii="Times New Roman" w:hAnsi="Times New Roman"/>
          <w:bCs/>
          <w:i/>
          <w:iCs/>
          <w:color w:val="FF0000"/>
          <w:lang w:val="sr-Cyrl-RS"/>
        </w:rPr>
      </w:pPr>
    </w:p>
    <w:p w:rsidR="00281C57" w:rsidRDefault="00281C57" w:rsidP="004D4464">
      <w:pPr>
        <w:tabs>
          <w:tab w:val="left" w:pos="6028"/>
        </w:tabs>
        <w:autoSpaceDE w:val="0"/>
        <w:spacing w:after="0" w:line="240" w:lineRule="auto"/>
        <w:jc w:val="both"/>
        <w:rPr>
          <w:rFonts w:ascii="Times New Roman" w:hAnsi="Times New Roman"/>
          <w:bCs/>
          <w:i/>
          <w:iCs/>
          <w:color w:val="FF0000"/>
          <w:lang w:val="sr-Cyrl-RS"/>
        </w:rPr>
      </w:pPr>
    </w:p>
    <w:p w:rsidR="00281C57" w:rsidRPr="00281C57" w:rsidRDefault="00281C57" w:rsidP="004D4464">
      <w:pPr>
        <w:tabs>
          <w:tab w:val="left" w:pos="6028"/>
        </w:tabs>
        <w:autoSpaceDE w:val="0"/>
        <w:spacing w:after="0" w:line="240" w:lineRule="auto"/>
        <w:jc w:val="both"/>
        <w:rPr>
          <w:rFonts w:ascii="Times New Roman" w:hAnsi="Times New Roman"/>
          <w:bCs/>
          <w:i/>
          <w:iCs/>
          <w:color w:val="FF0000"/>
          <w:lang w:val="sr-Cyrl-RS"/>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1449F5">
      <w:pPr>
        <w:shd w:val="clear" w:color="auto" w:fill="C6D9F1"/>
        <w:spacing w:after="0" w:line="240" w:lineRule="auto"/>
        <w:contextualSpacing/>
        <w:rPr>
          <w:rFonts w:ascii="Times New Roman" w:hAnsi="Times New Roman"/>
          <w:lang w:eastAsia="sr-Latn-CS"/>
        </w:rPr>
      </w:pPr>
      <w:r w:rsidRPr="006A3FC1">
        <w:rPr>
          <w:rFonts w:ascii="Times New Roman" w:hAnsi="Times New Roman"/>
          <w:b/>
          <w:bCs/>
          <w:i/>
          <w:iCs/>
          <w:lang w:val="sr-Latn-CS" w:eastAsia="sr-Latn-CS"/>
        </w:rPr>
        <w:t xml:space="preserve">XI  ОБРАЗАЦ ИЗЈАВЕ </w:t>
      </w:r>
      <w:r w:rsidRPr="006A3FC1">
        <w:rPr>
          <w:rFonts w:ascii="Times New Roman" w:hAnsi="Times New Roman"/>
          <w:b/>
          <w:bCs/>
          <w:i/>
          <w:iCs/>
          <w:lang w:eastAsia="sr-Latn-CS"/>
        </w:rPr>
        <w:t>ДА</w:t>
      </w:r>
      <w:r w:rsidRPr="006A3FC1">
        <w:rPr>
          <w:rFonts w:ascii="Times New Roman" w:hAnsi="Times New Roman"/>
          <w:b/>
          <w:bCs/>
          <w:i/>
          <w:iCs/>
          <w:lang w:val="sr-Latn-CS" w:eastAsia="sr-Latn-CS"/>
        </w:rPr>
        <w:t xml:space="preserve"> ПОНУЂАЧ ПРИХВАТА УСЛОВЕ ИЗ ЈАВНОГ ПОЗИВА И КОНКУРСНЕ ДОКУМЕНТАЦИЈЕ</w:t>
      </w:r>
    </w:p>
    <w:p w:rsidR="004D4464" w:rsidRPr="006A3FC1" w:rsidRDefault="004D4464" w:rsidP="004D4464">
      <w:pPr>
        <w:widowControl w:val="0"/>
        <w:autoSpaceDE w:val="0"/>
        <w:autoSpaceDN w:val="0"/>
        <w:adjustRightInd w:val="0"/>
        <w:spacing w:after="0" w:line="240" w:lineRule="auto"/>
        <w:ind w:left="4321" w:right="4226"/>
        <w:jc w:val="center"/>
        <w:rPr>
          <w:rFonts w:ascii="Times New Roman" w:hAnsi="Times New Roman"/>
          <w:b/>
          <w:bCs/>
        </w:rPr>
      </w:pPr>
    </w:p>
    <w:p w:rsidR="004D4464" w:rsidRPr="006A3FC1" w:rsidRDefault="004D4464" w:rsidP="004D4464">
      <w:pPr>
        <w:widowControl w:val="0"/>
        <w:autoSpaceDE w:val="0"/>
        <w:autoSpaceDN w:val="0"/>
        <w:adjustRightInd w:val="0"/>
        <w:spacing w:after="0" w:line="240" w:lineRule="auto"/>
        <w:ind w:left="4321" w:right="4226"/>
        <w:jc w:val="center"/>
        <w:rPr>
          <w:rFonts w:ascii="Times New Roman" w:hAnsi="Times New Roman"/>
          <w:b/>
          <w:bCs/>
        </w:rPr>
      </w:pPr>
    </w:p>
    <w:p w:rsidR="004D4464" w:rsidRPr="006A3FC1" w:rsidRDefault="00281C57" w:rsidP="00281C57">
      <w:pPr>
        <w:widowControl w:val="0"/>
        <w:autoSpaceDE w:val="0"/>
        <w:autoSpaceDN w:val="0"/>
        <w:adjustRightInd w:val="0"/>
        <w:spacing w:after="0" w:line="240" w:lineRule="auto"/>
        <w:ind w:right="4226"/>
        <w:jc w:val="center"/>
        <w:rPr>
          <w:rFonts w:ascii="Times New Roman" w:hAnsi="Times New Roman"/>
        </w:rPr>
      </w:pPr>
      <w:r>
        <w:rPr>
          <w:rFonts w:ascii="Times New Roman" w:hAnsi="Times New Roman"/>
          <w:b/>
          <w:bCs/>
          <w:lang w:val="sr-Cyrl-RS"/>
        </w:rPr>
        <w:t xml:space="preserve">                                                                        </w:t>
      </w:r>
      <w:r w:rsidR="004D4464" w:rsidRPr="006A3FC1">
        <w:rPr>
          <w:rFonts w:ascii="Times New Roman" w:hAnsi="Times New Roman"/>
          <w:b/>
          <w:bCs/>
        </w:rPr>
        <w:t>И</w:t>
      </w:r>
      <w:r w:rsidR="004D4464" w:rsidRPr="006A3FC1">
        <w:rPr>
          <w:rFonts w:ascii="Times New Roman" w:hAnsi="Times New Roman"/>
          <w:b/>
          <w:bCs/>
          <w:lang w:val="sr-Latn-CS"/>
        </w:rPr>
        <w:t xml:space="preserve"> </w:t>
      </w:r>
      <w:r w:rsidR="004D4464" w:rsidRPr="006A3FC1">
        <w:rPr>
          <w:rFonts w:ascii="Times New Roman" w:hAnsi="Times New Roman"/>
          <w:b/>
          <w:bCs/>
        </w:rPr>
        <w:t>З</w:t>
      </w:r>
      <w:r w:rsidR="004D4464" w:rsidRPr="006A3FC1">
        <w:rPr>
          <w:rFonts w:ascii="Times New Roman" w:hAnsi="Times New Roman"/>
          <w:b/>
          <w:bCs/>
          <w:lang w:val="sr-Latn-CS"/>
        </w:rPr>
        <w:t xml:space="preserve"> </w:t>
      </w:r>
      <w:r w:rsidR="004D4464" w:rsidRPr="006A3FC1">
        <w:rPr>
          <w:rFonts w:ascii="Times New Roman" w:hAnsi="Times New Roman"/>
          <w:b/>
          <w:bCs/>
        </w:rPr>
        <w:t>Ј А В А</w:t>
      </w:r>
    </w:p>
    <w:p w:rsidR="004D4464" w:rsidRPr="006A3FC1" w:rsidRDefault="004D4464" w:rsidP="00281C57">
      <w:pPr>
        <w:widowControl w:val="0"/>
        <w:autoSpaceDE w:val="0"/>
        <w:autoSpaceDN w:val="0"/>
        <w:adjustRightInd w:val="0"/>
        <w:spacing w:after="0" w:line="120" w:lineRule="exact"/>
        <w:jc w:val="center"/>
        <w:rPr>
          <w:rFonts w:ascii="Times New Roman" w:hAnsi="Times New Roman"/>
        </w:rPr>
      </w:pPr>
    </w:p>
    <w:p w:rsidR="001449F5" w:rsidRPr="006A3FC1" w:rsidRDefault="004D4464" w:rsidP="00281C57">
      <w:pPr>
        <w:widowControl w:val="0"/>
        <w:autoSpaceDE w:val="0"/>
        <w:autoSpaceDN w:val="0"/>
        <w:adjustRightInd w:val="0"/>
        <w:spacing w:after="0" w:line="240" w:lineRule="auto"/>
        <w:ind w:left="4359" w:right="74" w:hanging="3653"/>
        <w:jc w:val="center"/>
        <w:rPr>
          <w:rFonts w:ascii="Times New Roman" w:hAnsi="Times New Roman"/>
          <w:b/>
          <w:bCs/>
          <w:lang w:val="sr-Cyrl-RS"/>
        </w:rPr>
      </w:pPr>
      <w:r w:rsidRPr="006A3FC1">
        <w:rPr>
          <w:rFonts w:ascii="Times New Roman" w:hAnsi="Times New Roman"/>
          <w:b/>
          <w:bCs/>
        </w:rPr>
        <w:t>П</w:t>
      </w:r>
      <w:r w:rsidRPr="006A3FC1">
        <w:rPr>
          <w:rFonts w:ascii="Times New Roman" w:hAnsi="Times New Roman"/>
          <w:b/>
          <w:bCs/>
          <w:spacing w:val="1"/>
        </w:rPr>
        <w:t>О</w:t>
      </w:r>
      <w:r w:rsidRPr="006A3FC1">
        <w:rPr>
          <w:rFonts w:ascii="Times New Roman" w:hAnsi="Times New Roman"/>
          <w:b/>
          <w:bCs/>
        </w:rPr>
        <w:t>НУЂ</w:t>
      </w:r>
      <w:r w:rsidRPr="006A3FC1">
        <w:rPr>
          <w:rFonts w:ascii="Times New Roman" w:hAnsi="Times New Roman"/>
          <w:b/>
          <w:bCs/>
          <w:spacing w:val="-37"/>
        </w:rPr>
        <w:t>А</w:t>
      </w:r>
      <w:r w:rsidRPr="006A3FC1">
        <w:rPr>
          <w:rFonts w:ascii="Times New Roman" w:hAnsi="Times New Roman"/>
          <w:b/>
          <w:bCs/>
          <w:spacing w:val="-1"/>
        </w:rPr>
        <w:t>Ч</w:t>
      </w:r>
      <w:r w:rsidRPr="006A3FC1">
        <w:rPr>
          <w:rFonts w:ascii="Times New Roman" w:hAnsi="Times New Roman"/>
          <w:b/>
          <w:bCs/>
        </w:rPr>
        <w:t>А</w:t>
      </w:r>
      <w:r w:rsidRPr="006A3FC1">
        <w:rPr>
          <w:rFonts w:ascii="Times New Roman" w:hAnsi="Times New Roman"/>
          <w:b/>
          <w:bCs/>
          <w:lang w:val="sr-Latn-CS"/>
        </w:rPr>
        <w:t xml:space="preserve"> </w:t>
      </w:r>
      <w:r w:rsidRPr="006A3FC1">
        <w:rPr>
          <w:rFonts w:ascii="Times New Roman" w:hAnsi="Times New Roman"/>
          <w:b/>
          <w:bCs/>
          <w:spacing w:val="3"/>
        </w:rPr>
        <w:t>Д</w:t>
      </w:r>
      <w:r w:rsidRPr="006A3FC1">
        <w:rPr>
          <w:rFonts w:ascii="Times New Roman" w:hAnsi="Times New Roman"/>
          <w:b/>
          <w:bCs/>
        </w:rPr>
        <w:t>А</w:t>
      </w:r>
      <w:r w:rsidRPr="006A3FC1">
        <w:rPr>
          <w:rFonts w:ascii="Times New Roman" w:hAnsi="Times New Roman"/>
          <w:b/>
          <w:bCs/>
          <w:lang w:val="sr-Latn-CS"/>
        </w:rPr>
        <w:t xml:space="preserve"> </w:t>
      </w:r>
      <w:r w:rsidRPr="006A3FC1">
        <w:rPr>
          <w:rFonts w:ascii="Times New Roman" w:hAnsi="Times New Roman"/>
          <w:b/>
          <w:bCs/>
          <w:spacing w:val="3"/>
        </w:rPr>
        <w:t>П</w:t>
      </w:r>
      <w:r w:rsidRPr="006A3FC1">
        <w:rPr>
          <w:rFonts w:ascii="Times New Roman" w:hAnsi="Times New Roman"/>
          <w:b/>
          <w:bCs/>
          <w:spacing w:val="-3"/>
        </w:rPr>
        <w:t>Р</w:t>
      </w:r>
      <w:r w:rsidRPr="006A3FC1">
        <w:rPr>
          <w:rFonts w:ascii="Times New Roman" w:hAnsi="Times New Roman"/>
          <w:b/>
          <w:bCs/>
        </w:rPr>
        <w:t>ИХ</w:t>
      </w:r>
      <w:r w:rsidRPr="006A3FC1">
        <w:rPr>
          <w:rFonts w:ascii="Times New Roman" w:hAnsi="Times New Roman"/>
          <w:b/>
          <w:bCs/>
          <w:spacing w:val="-14"/>
        </w:rPr>
        <w:t>В</w:t>
      </w:r>
      <w:r w:rsidRPr="006A3FC1">
        <w:rPr>
          <w:rFonts w:ascii="Times New Roman" w:hAnsi="Times New Roman"/>
          <w:b/>
          <w:bCs/>
          <w:spacing w:val="-22"/>
        </w:rPr>
        <w:t>А</w:t>
      </w:r>
      <w:r w:rsidRPr="006A3FC1">
        <w:rPr>
          <w:rFonts w:ascii="Times New Roman" w:hAnsi="Times New Roman"/>
          <w:b/>
          <w:bCs/>
          <w:spacing w:val="-11"/>
        </w:rPr>
        <w:t>Т</w:t>
      </w:r>
      <w:r w:rsidRPr="006A3FC1">
        <w:rPr>
          <w:rFonts w:ascii="Times New Roman" w:hAnsi="Times New Roman"/>
          <w:b/>
          <w:bCs/>
        </w:rPr>
        <w:t>А</w:t>
      </w:r>
      <w:r w:rsidRPr="006A3FC1">
        <w:rPr>
          <w:rFonts w:ascii="Times New Roman" w:hAnsi="Times New Roman"/>
          <w:b/>
          <w:bCs/>
          <w:lang w:val="sr-Latn-CS"/>
        </w:rPr>
        <w:t xml:space="preserve"> </w:t>
      </w:r>
      <w:r w:rsidRPr="006A3FC1">
        <w:rPr>
          <w:rFonts w:ascii="Times New Roman" w:hAnsi="Times New Roman"/>
          <w:b/>
          <w:bCs/>
          <w:spacing w:val="-1"/>
        </w:rPr>
        <w:t>У</w:t>
      </w:r>
      <w:r w:rsidRPr="006A3FC1">
        <w:rPr>
          <w:rFonts w:ascii="Times New Roman" w:hAnsi="Times New Roman"/>
          <w:b/>
          <w:bCs/>
          <w:spacing w:val="-5"/>
        </w:rPr>
        <w:t>С</w:t>
      </w:r>
      <w:r w:rsidRPr="006A3FC1">
        <w:rPr>
          <w:rFonts w:ascii="Times New Roman" w:hAnsi="Times New Roman"/>
          <w:b/>
          <w:bCs/>
          <w:spacing w:val="1"/>
        </w:rPr>
        <w:t>Л</w:t>
      </w:r>
      <w:r w:rsidRPr="006A3FC1">
        <w:rPr>
          <w:rFonts w:ascii="Times New Roman" w:hAnsi="Times New Roman"/>
          <w:b/>
          <w:bCs/>
        </w:rPr>
        <w:t>О</w:t>
      </w:r>
      <w:r w:rsidRPr="006A3FC1">
        <w:rPr>
          <w:rFonts w:ascii="Times New Roman" w:hAnsi="Times New Roman"/>
          <w:b/>
          <w:bCs/>
          <w:spacing w:val="1"/>
        </w:rPr>
        <w:t>В</w:t>
      </w:r>
      <w:r w:rsidRPr="006A3FC1">
        <w:rPr>
          <w:rFonts w:ascii="Times New Roman" w:hAnsi="Times New Roman"/>
          <w:b/>
          <w:bCs/>
        </w:rPr>
        <w:t>Е</w:t>
      </w:r>
      <w:r w:rsidRPr="006A3FC1">
        <w:rPr>
          <w:rFonts w:ascii="Times New Roman" w:hAnsi="Times New Roman"/>
          <w:b/>
          <w:bCs/>
          <w:lang w:val="sr-Latn-CS"/>
        </w:rPr>
        <w:t xml:space="preserve"> </w:t>
      </w:r>
      <w:r w:rsidRPr="006A3FC1">
        <w:rPr>
          <w:rFonts w:ascii="Times New Roman" w:hAnsi="Times New Roman"/>
          <w:b/>
          <w:bCs/>
        </w:rPr>
        <w:t>ИЗ</w:t>
      </w:r>
      <w:r w:rsidRPr="006A3FC1">
        <w:rPr>
          <w:rFonts w:ascii="Times New Roman" w:hAnsi="Times New Roman"/>
          <w:b/>
          <w:bCs/>
          <w:lang w:val="sr-Latn-CS"/>
        </w:rPr>
        <w:t xml:space="preserve"> </w:t>
      </w:r>
      <w:r w:rsidRPr="006A3FC1">
        <w:rPr>
          <w:rFonts w:ascii="Times New Roman" w:hAnsi="Times New Roman"/>
          <w:b/>
          <w:bCs/>
        </w:rPr>
        <w:t>ЈАВНОГ</w:t>
      </w:r>
      <w:r w:rsidRPr="006A3FC1">
        <w:rPr>
          <w:rFonts w:ascii="Times New Roman" w:hAnsi="Times New Roman"/>
          <w:b/>
          <w:bCs/>
          <w:lang w:val="sr-Latn-CS"/>
        </w:rPr>
        <w:t xml:space="preserve"> </w:t>
      </w:r>
      <w:r w:rsidRPr="006A3FC1">
        <w:rPr>
          <w:rFonts w:ascii="Times New Roman" w:hAnsi="Times New Roman"/>
          <w:b/>
          <w:bCs/>
        </w:rPr>
        <w:t>П</w:t>
      </w:r>
      <w:r w:rsidRPr="006A3FC1">
        <w:rPr>
          <w:rFonts w:ascii="Times New Roman" w:hAnsi="Times New Roman"/>
          <w:b/>
          <w:bCs/>
          <w:spacing w:val="1"/>
        </w:rPr>
        <w:t>О</w:t>
      </w:r>
      <w:r w:rsidRPr="006A3FC1">
        <w:rPr>
          <w:rFonts w:ascii="Times New Roman" w:hAnsi="Times New Roman"/>
          <w:b/>
          <w:bCs/>
          <w:spacing w:val="-2"/>
        </w:rPr>
        <w:t>З</w:t>
      </w:r>
      <w:r w:rsidRPr="006A3FC1">
        <w:rPr>
          <w:rFonts w:ascii="Times New Roman" w:hAnsi="Times New Roman"/>
          <w:b/>
          <w:bCs/>
        </w:rPr>
        <w:t>И</w:t>
      </w:r>
      <w:r w:rsidRPr="006A3FC1">
        <w:rPr>
          <w:rFonts w:ascii="Times New Roman" w:hAnsi="Times New Roman"/>
          <w:b/>
          <w:bCs/>
          <w:spacing w:val="-13"/>
        </w:rPr>
        <w:t>В</w:t>
      </w:r>
      <w:r w:rsidRPr="006A3FC1">
        <w:rPr>
          <w:rFonts w:ascii="Times New Roman" w:hAnsi="Times New Roman"/>
          <w:b/>
          <w:bCs/>
        </w:rPr>
        <w:t>А</w:t>
      </w:r>
      <w:r w:rsidRPr="006A3FC1">
        <w:rPr>
          <w:rFonts w:ascii="Times New Roman" w:hAnsi="Times New Roman"/>
          <w:b/>
          <w:bCs/>
          <w:lang w:val="sr-Latn-CS"/>
        </w:rPr>
        <w:t xml:space="preserve"> </w:t>
      </w:r>
      <w:r w:rsidRPr="006A3FC1">
        <w:rPr>
          <w:rFonts w:ascii="Times New Roman" w:hAnsi="Times New Roman"/>
          <w:b/>
          <w:bCs/>
        </w:rPr>
        <w:t>И</w:t>
      </w:r>
    </w:p>
    <w:p w:rsidR="004D4464" w:rsidRPr="006A3FC1" w:rsidRDefault="004D4464" w:rsidP="00281C57">
      <w:pPr>
        <w:widowControl w:val="0"/>
        <w:autoSpaceDE w:val="0"/>
        <w:autoSpaceDN w:val="0"/>
        <w:adjustRightInd w:val="0"/>
        <w:spacing w:after="0" w:line="240" w:lineRule="auto"/>
        <w:ind w:left="4359" w:right="74" w:hanging="3653"/>
        <w:jc w:val="center"/>
        <w:rPr>
          <w:rFonts w:ascii="Times New Roman" w:hAnsi="Times New Roman"/>
        </w:rPr>
      </w:pPr>
      <w:r w:rsidRPr="006A3FC1">
        <w:rPr>
          <w:rFonts w:ascii="Times New Roman" w:hAnsi="Times New Roman"/>
          <w:b/>
          <w:bCs/>
          <w:spacing w:val="-4"/>
        </w:rPr>
        <w:t>К</w:t>
      </w:r>
      <w:r w:rsidRPr="006A3FC1">
        <w:rPr>
          <w:rFonts w:ascii="Times New Roman" w:hAnsi="Times New Roman"/>
          <w:b/>
          <w:bCs/>
        </w:rPr>
        <w:t>О</w:t>
      </w:r>
      <w:r w:rsidRPr="006A3FC1">
        <w:rPr>
          <w:rFonts w:ascii="Times New Roman" w:hAnsi="Times New Roman"/>
          <w:b/>
          <w:bCs/>
          <w:spacing w:val="-1"/>
        </w:rPr>
        <w:t>Н</w:t>
      </w:r>
      <w:r w:rsidRPr="006A3FC1">
        <w:rPr>
          <w:rFonts w:ascii="Times New Roman" w:hAnsi="Times New Roman"/>
          <w:b/>
          <w:bCs/>
          <w:spacing w:val="-4"/>
        </w:rPr>
        <w:t>К</w:t>
      </w:r>
      <w:r w:rsidRPr="006A3FC1">
        <w:rPr>
          <w:rFonts w:ascii="Times New Roman" w:hAnsi="Times New Roman"/>
          <w:b/>
          <w:bCs/>
          <w:spacing w:val="-1"/>
        </w:rPr>
        <w:t>У</w:t>
      </w:r>
      <w:r w:rsidRPr="006A3FC1">
        <w:rPr>
          <w:rFonts w:ascii="Times New Roman" w:hAnsi="Times New Roman"/>
          <w:b/>
          <w:bCs/>
        </w:rPr>
        <w:t>Р</w:t>
      </w:r>
      <w:r w:rsidRPr="006A3FC1">
        <w:rPr>
          <w:rFonts w:ascii="Times New Roman" w:hAnsi="Times New Roman"/>
          <w:b/>
          <w:bCs/>
          <w:spacing w:val="-1"/>
        </w:rPr>
        <w:t>С</w:t>
      </w:r>
      <w:r w:rsidRPr="006A3FC1">
        <w:rPr>
          <w:rFonts w:ascii="Times New Roman" w:hAnsi="Times New Roman"/>
          <w:b/>
          <w:bCs/>
          <w:spacing w:val="3"/>
        </w:rPr>
        <w:t>Н</w:t>
      </w:r>
      <w:r w:rsidRPr="006A3FC1">
        <w:rPr>
          <w:rFonts w:ascii="Times New Roman" w:hAnsi="Times New Roman"/>
          <w:b/>
          <w:bCs/>
        </w:rPr>
        <w:t>Е Д</w:t>
      </w:r>
      <w:r w:rsidRPr="006A3FC1">
        <w:rPr>
          <w:rFonts w:ascii="Times New Roman" w:hAnsi="Times New Roman"/>
          <w:b/>
          <w:bCs/>
          <w:spacing w:val="1"/>
        </w:rPr>
        <w:t>О</w:t>
      </w:r>
      <w:r w:rsidRPr="006A3FC1">
        <w:rPr>
          <w:rFonts w:ascii="Times New Roman" w:hAnsi="Times New Roman"/>
          <w:b/>
          <w:bCs/>
          <w:spacing w:val="-4"/>
        </w:rPr>
        <w:t>К</w:t>
      </w:r>
      <w:r w:rsidRPr="006A3FC1">
        <w:rPr>
          <w:rFonts w:ascii="Times New Roman" w:hAnsi="Times New Roman"/>
          <w:b/>
          <w:bCs/>
          <w:spacing w:val="-1"/>
        </w:rPr>
        <w:t>УМ</w:t>
      </w:r>
      <w:r w:rsidRPr="006A3FC1">
        <w:rPr>
          <w:rFonts w:ascii="Times New Roman" w:hAnsi="Times New Roman"/>
          <w:b/>
          <w:bCs/>
        </w:rPr>
        <w:t>ЕН</w:t>
      </w:r>
      <w:r w:rsidRPr="006A3FC1">
        <w:rPr>
          <w:rFonts w:ascii="Times New Roman" w:hAnsi="Times New Roman"/>
          <w:b/>
          <w:bCs/>
          <w:spacing w:val="-11"/>
        </w:rPr>
        <w:t>Т</w:t>
      </w:r>
      <w:r w:rsidRPr="006A3FC1">
        <w:rPr>
          <w:rFonts w:ascii="Times New Roman" w:hAnsi="Times New Roman"/>
          <w:b/>
          <w:bCs/>
        </w:rPr>
        <w:t>АЦИЈЕ</w:t>
      </w:r>
    </w:p>
    <w:p w:rsidR="004D4464" w:rsidRPr="006A3FC1" w:rsidRDefault="004D4464" w:rsidP="00281C57">
      <w:pPr>
        <w:widowControl w:val="0"/>
        <w:autoSpaceDE w:val="0"/>
        <w:autoSpaceDN w:val="0"/>
        <w:adjustRightInd w:val="0"/>
        <w:spacing w:before="1" w:after="0" w:line="110" w:lineRule="exact"/>
        <w:jc w:val="center"/>
        <w:rPr>
          <w:rFonts w:ascii="Times New Roman" w:hAnsi="Times New Roman"/>
        </w:rPr>
      </w:pPr>
    </w:p>
    <w:p w:rsidR="004D4464" w:rsidRPr="006A3FC1" w:rsidRDefault="004D4464" w:rsidP="001449F5">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71" w:lineRule="exact"/>
        <w:jc w:val="both"/>
        <w:rPr>
          <w:rFonts w:ascii="Times New Roman" w:hAnsi="Times New Roman"/>
        </w:rPr>
      </w:pPr>
      <w:r w:rsidRPr="006A3FC1">
        <w:rPr>
          <w:rFonts w:ascii="Times New Roman" w:hAnsi="Times New Roman"/>
          <w:position w:val="-1"/>
        </w:rPr>
        <w:t>Изја</w:t>
      </w:r>
      <w:r w:rsidRPr="006A3FC1">
        <w:rPr>
          <w:rFonts w:ascii="Times New Roman" w:hAnsi="Times New Roman"/>
          <w:spacing w:val="-1"/>
          <w:position w:val="-1"/>
        </w:rPr>
        <w:t>в</w:t>
      </w:r>
      <w:r w:rsidRPr="006A3FC1">
        <w:rPr>
          <w:rFonts w:ascii="Times New Roman" w:hAnsi="Times New Roman"/>
          <w:spacing w:val="3"/>
          <w:position w:val="-1"/>
        </w:rPr>
        <w:t>љ</w:t>
      </w:r>
      <w:r w:rsidRPr="006A3FC1">
        <w:rPr>
          <w:rFonts w:ascii="Times New Roman" w:hAnsi="Times New Roman"/>
          <w:spacing w:val="-5"/>
          <w:position w:val="-1"/>
        </w:rPr>
        <w:t>у</w:t>
      </w:r>
      <w:r w:rsidRPr="006A3FC1">
        <w:rPr>
          <w:rFonts w:ascii="Times New Roman" w:hAnsi="Times New Roman"/>
          <w:position w:val="-1"/>
        </w:rPr>
        <w:t>је</w:t>
      </w:r>
      <w:r w:rsidRPr="006A3FC1">
        <w:rPr>
          <w:rFonts w:ascii="Times New Roman" w:hAnsi="Times New Roman"/>
          <w:spacing w:val="-1"/>
          <w:position w:val="-1"/>
        </w:rPr>
        <w:t>м</w:t>
      </w:r>
      <w:r w:rsidRPr="006A3FC1">
        <w:rPr>
          <w:rFonts w:ascii="Times New Roman" w:hAnsi="Times New Roman"/>
          <w:position w:val="-1"/>
        </w:rPr>
        <w:t xml:space="preserve">, </w:t>
      </w:r>
      <w:r w:rsidRPr="006A3FC1">
        <w:rPr>
          <w:rFonts w:ascii="Times New Roman" w:hAnsi="Times New Roman"/>
          <w:spacing w:val="1"/>
          <w:position w:val="-1"/>
        </w:rPr>
        <w:t>п</w:t>
      </w:r>
      <w:r w:rsidRPr="006A3FC1">
        <w:rPr>
          <w:rFonts w:ascii="Times New Roman" w:hAnsi="Times New Roman"/>
          <w:spacing w:val="-7"/>
          <w:position w:val="-1"/>
        </w:rPr>
        <w:t>о</w:t>
      </w:r>
      <w:r w:rsidRPr="006A3FC1">
        <w:rPr>
          <w:rFonts w:ascii="Times New Roman" w:hAnsi="Times New Roman"/>
          <w:position w:val="-1"/>
        </w:rPr>
        <w:t>д</w:t>
      </w:r>
      <w:r w:rsidRPr="006A3FC1">
        <w:rPr>
          <w:rFonts w:ascii="Times New Roman" w:hAnsi="Times New Roman"/>
          <w:position w:val="-1"/>
          <w:lang w:val="sr-Latn-CS"/>
        </w:rPr>
        <w:t xml:space="preserve"> </w:t>
      </w:r>
      <w:r w:rsidRPr="006A3FC1">
        <w:rPr>
          <w:rFonts w:ascii="Times New Roman" w:hAnsi="Times New Roman"/>
          <w:spacing w:val="3"/>
          <w:position w:val="-1"/>
        </w:rPr>
        <w:t>п</w:t>
      </w:r>
      <w:r w:rsidRPr="006A3FC1">
        <w:rPr>
          <w:rFonts w:ascii="Times New Roman" w:hAnsi="Times New Roman"/>
          <w:spacing w:val="-5"/>
          <w:position w:val="-1"/>
        </w:rPr>
        <w:t>у</w:t>
      </w:r>
      <w:r w:rsidRPr="006A3FC1">
        <w:rPr>
          <w:rFonts w:ascii="Times New Roman" w:hAnsi="Times New Roman"/>
          <w:spacing w:val="1"/>
          <w:position w:val="-1"/>
        </w:rPr>
        <w:t>н</w:t>
      </w:r>
      <w:r w:rsidRPr="006A3FC1">
        <w:rPr>
          <w:rFonts w:ascii="Times New Roman" w:hAnsi="Times New Roman"/>
          <w:spacing w:val="-2"/>
          <w:position w:val="-1"/>
        </w:rPr>
        <w:t>о</w:t>
      </w:r>
      <w:r w:rsidRPr="006A3FC1">
        <w:rPr>
          <w:rFonts w:ascii="Times New Roman" w:hAnsi="Times New Roman"/>
          <w:position w:val="-1"/>
        </w:rPr>
        <w:t xml:space="preserve">м </w:t>
      </w:r>
      <w:r w:rsidRPr="006A3FC1">
        <w:rPr>
          <w:rFonts w:ascii="Times New Roman" w:hAnsi="Times New Roman"/>
          <w:spacing w:val="-1"/>
          <w:position w:val="-1"/>
        </w:rPr>
        <w:t>м</w:t>
      </w:r>
      <w:r w:rsidRPr="006A3FC1">
        <w:rPr>
          <w:rFonts w:ascii="Times New Roman" w:hAnsi="Times New Roman"/>
          <w:spacing w:val="-8"/>
          <w:position w:val="-1"/>
        </w:rPr>
        <w:t>а</w:t>
      </w:r>
      <w:r w:rsidRPr="006A3FC1">
        <w:rPr>
          <w:rFonts w:ascii="Times New Roman" w:hAnsi="Times New Roman"/>
          <w:position w:val="-1"/>
        </w:rPr>
        <w:t>тер</w:t>
      </w:r>
      <w:r w:rsidRPr="006A3FC1">
        <w:rPr>
          <w:rFonts w:ascii="Times New Roman" w:hAnsi="Times New Roman"/>
          <w:spacing w:val="1"/>
          <w:position w:val="-1"/>
        </w:rPr>
        <w:t>и</w:t>
      </w:r>
      <w:r w:rsidRPr="006A3FC1">
        <w:rPr>
          <w:rFonts w:ascii="Times New Roman" w:hAnsi="Times New Roman"/>
          <w:position w:val="-1"/>
        </w:rPr>
        <w:t>ј</w:t>
      </w:r>
      <w:r w:rsidRPr="006A3FC1">
        <w:rPr>
          <w:rFonts w:ascii="Times New Roman" w:hAnsi="Times New Roman"/>
          <w:spacing w:val="2"/>
          <w:position w:val="-1"/>
        </w:rPr>
        <w:t>а</w:t>
      </w:r>
      <w:r w:rsidRPr="006A3FC1">
        <w:rPr>
          <w:rFonts w:ascii="Times New Roman" w:hAnsi="Times New Roman"/>
          <w:position w:val="-1"/>
        </w:rPr>
        <w:t>л</w:t>
      </w:r>
      <w:r w:rsidRPr="006A3FC1">
        <w:rPr>
          <w:rFonts w:ascii="Times New Roman" w:hAnsi="Times New Roman"/>
          <w:spacing w:val="1"/>
          <w:position w:val="-1"/>
        </w:rPr>
        <w:t>н</w:t>
      </w:r>
      <w:r w:rsidRPr="006A3FC1">
        <w:rPr>
          <w:rFonts w:ascii="Times New Roman" w:hAnsi="Times New Roman"/>
          <w:spacing w:val="-5"/>
          <w:position w:val="-1"/>
        </w:rPr>
        <w:t>о</w:t>
      </w:r>
      <w:r w:rsidRPr="006A3FC1">
        <w:rPr>
          <w:rFonts w:ascii="Times New Roman" w:hAnsi="Times New Roman"/>
          <w:spacing w:val="-1"/>
          <w:position w:val="-1"/>
        </w:rPr>
        <w:t>м</w:t>
      </w:r>
      <w:r w:rsidRPr="006A3FC1">
        <w:rPr>
          <w:rFonts w:ascii="Times New Roman" w:hAnsi="Times New Roman"/>
          <w:position w:val="-1"/>
        </w:rPr>
        <w:t xml:space="preserve">, </w:t>
      </w:r>
      <w:r w:rsidRPr="006A3FC1">
        <w:rPr>
          <w:rFonts w:ascii="Times New Roman" w:hAnsi="Times New Roman"/>
          <w:spacing w:val="-1"/>
          <w:position w:val="-1"/>
        </w:rPr>
        <w:t>м</w:t>
      </w:r>
      <w:r w:rsidRPr="006A3FC1">
        <w:rPr>
          <w:rFonts w:ascii="Times New Roman" w:hAnsi="Times New Roman"/>
          <w:position w:val="-1"/>
        </w:rPr>
        <w:t>ор</w:t>
      </w:r>
      <w:r w:rsidRPr="006A3FC1">
        <w:rPr>
          <w:rFonts w:ascii="Times New Roman" w:hAnsi="Times New Roman"/>
          <w:spacing w:val="4"/>
          <w:position w:val="-1"/>
        </w:rPr>
        <w:t>а</w:t>
      </w:r>
      <w:r w:rsidRPr="006A3FC1">
        <w:rPr>
          <w:rFonts w:ascii="Times New Roman" w:hAnsi="Times New Roman"/>
          <w:position w:val="-1"/>
        </w:rPr>
        <w:t>л</w:t>
      </w:r>
      <w:r w:rsidRPr="006A3FC1">
        <w:rPr>
          <w:rFonts w:ascii="Times New Roman" w:hAnsi="Times New Roman"/>
          <w:spacing w:val="1"/>
          <w:position w:val="-1"/>
        </w:rPr>
        <w:t>н</w:t>
      </w:r>
      <w:r w:rsidRPr="006A3FC1">
        <w:rPr>
          <w:rFonts w:ascii="Times New Roman" w:hAnsi="Times New Roman"/>
          <w:spacing w:val="-5"/>
          <w:position w:val="-1"/>
        </w:rPr>
        <w:t>о</w:t>
      </w:r>
      <w:r w:rsidRPr="006A3FC1">
        <w:rPr>
          <w:rFonts w:ascii="Times New Roman" w:hAnsi="Times New Roman"/>
          <w:position w:val="-1"/>
        </w:rPr>
        <w:t xml:space="preserve">м и </w:t>
      </w:r>
      <w:r w:rsidRPr="006A3FC1">
        <w:rPr>
          <w:rFonts w:ascii="Times New Roman" w:hAnsi="Times New Roman"/>
          <w:spacing w:val="1"/>
          <w:position w:val="-1"/>
        </w:rPr>
        <w:t>к</w:t>
      </w:r>
      <w:r w:rsidRPr="006A3FC1">
        <w:rPr>
          <w:rFonts w:ascii="Times New Roman" w:hAnsi="Times New Roman"/>
          <w:spacing w:val="-2"/>
          <w:position w:val="-1"/>
        </w:rPr>
        <w:t>р</w:t>
      </w:r>
      <w:r w:rsidRPr="006A3FC1">
        <w:rPr>
          <w:rFonts w:ascii="Times New Roman" w:hAnsi="Times New Roman"/>
          <w:spacing w:val="1"/>
          <w:position w:val="-1"/>
        </w:rPr>
        <w:t>и</w:t>
      </w:r>
      <w:r w:rsidRPr="006A3FC1">
        <w:rPr>
          <w:rFonts w:ascii="Times New Roman" w:hAnsi="Times New Roman"/>
          <w:position w:val="-1"/>
        </w:rPr>
        <w:t>ви</w:t>
      </w:r>
      <w:r w:rsidRPr="006A3FC1">
        <w:rPr>
          <w:rFonts w:ascii="Times New Roman" w:hAnsi="Times New Roman"/>
          <w:spacing w:val="-1"/>
          <w:position w:val="-1"/>
        </w:rPr>
        <w:t>ч</w:t>
      </w:r>
      <w:r w:rsidRPr="006A3FC1">
        <w:rPr>
          <w:rFonts w:ascii="Times New Roman" w:hAnsi="Times New Roman"/>
          <w:spacing w:val="1"/>
          <w:position w:val="-1"/>
        </w:rPr>
        <w:t>н</w:t>
      </w:r>
      <w:r w:rsidRPr="006A3FC1">
        <w:rPr>
          <w:rFonts w:ascii="Times New Roman" w:hAnsi="Times New Roman"/>
          <w:spacing w:val="-5"/>
          <w:position w:val="-1"/>
        </w:rPr>
        <w:t>о</w:t>
      </w:r>
      <w:r w:rsidRPr="006A3FC1">
        <w:rPr>
          <w:rFonts w:ascii="Times New Roman" w:hAnsi="Times New Roman"/>
          <w:position w:val="-1"/>
        </w:rPr>
        <w:t xml:space="preserve">м </w:t>
      </w:r>
      <w:r w:rsidRPr="006A3FC1">
        <w:rPr>
          <w:rFonts w:ascii="Times New Roman" w:hAnsi="Times New Roman"/>
          <w:spacing w:val="-7"/>
          <w:position w:val="-1"/>
        </w:rPr>
        <w:t>о</w:t>
      </w:r>
      <w:r w:rsidRPr="006A3FC1">
        <w:rPr>
          <w:rFonts w:ascii="Times New Roman" w:hAnsi="Times New Roman"/>
          <w:position w:val="-1"/>
        </w:rPr>
        <w:t>д</w:t>
      </w:r>
      <w:r w:rsidRPr="006A3FC1">
        <w:rPr>
          <w:rFonts w:ascii="Times New Roman" w:hAnsi="Times New Roman"/>
          <w:spacing w:val="-5"/>
          <w:position w:val="-1"/>
        </w:rPr>
        <w:t>г</w:t>
      </w:r>
      <w:r w:rsidRPr="006A3FC1">
        <w:rPr>
          <w:rFonts w:ascii="Times New Roman" w:hAnsi="Times New Roman"/>
          <w:position w:val="-1"/>
        </w:rPr>
        <w:t>о</w:t>
      </w:r>
      <w:r w:rsidRPr="006A3FC1">
        <w:rPr>
          <w:rFonts w:ascii="Times New Roman" w:hAnsi="Times New Roman"/>
          <w:spacing w:val="-3"/>
          <w:position w:val="-1"/>
        </w:rPr>
        <w:t>в</w:t>
      </w:r>
      <w:r w:rsidRPr="006A3FC1">
        <w:rPr>
          <w:rFonts w:ascii="Times New Roman" w:hAnsi="Times New Roman"/>
          <w:position w:val="-1"/>
        </w:rPr>
        <w:t>ор</w:t>
      </w:r>
      <w:r w:rsidRPr="006A3FC1">
        <w:rPr>
          <w:rFonts w:ascii="Times New Roman" w:hAnsi="Times New Roman"/>
          <w:spacing w:val="1"/>
          <w:position w:val="-1"/>
        </w:rPr>
        <w:t>н</w:t>
      </w:r>
      <w:r w:rsidRPr="006A3FC1">
        <w:rPr>
          <w:rFonts w:ascii="Times New Roman" w:hAnsi="Times New Roman"/>
          <w:position w:val="-1"/>
        </w:rPr>
        <w:t>ош</w:t>
      </w:r>
      <w:r w:rsidRPr="006A3FC1">
        <w:rPr>
          <w:rFonts w:ascii="Times New Roman" w:hAnsi="Times New Roman"/>
          <w:spacing w:val="2"/>
          <w:position w:val="-1"/>
        </w:rPr>
        <w:t>ћ</w:t>
      </w:r>
      <w:r w:rsidRPr="006A3FC1">
        <w:rPr>
          <w:rFonts w:ascii="Times New Roman" w:hAnsi="Times New Roman"/>
          <w:spacing w:val="-31"/>
          <w:position w:val="-1"/>
        </w:rPr>
        <w:t>у</w:t>
      </w:r>
      <w:r w:rsidRPr="006A3FC1">
        <w:rPr>
          <w:rFonts w:ascii="Times New Roman" w:hAnsi="Times New Roman"/>
          <w:position w:val="-1"/>
        </w:rPr>
        <w:t xml:space="preserve">, </w:t>
      </w:r>
      <w:r w:rsidRPr="006A3FC1">
        <w:rPr>
          <w:rFonts w:ascii="Times New Roman" w:hAnsi="Times New Roman"/>
          <w:spacing w:val="2"/>
          <w:position w:val="-1"/>
        </w:rPr>
        <w:t>д</w:t>
      </w:r>
      <w:r w:rsidRPr="006A3FC1">
        <w:rPr>
          <w:rFonts w:ascii="Times New Roman" w:hAnsi="Times New Roman"/>
          <w:position w:val="-1"/>
        </w:rPr>
        <w:t>а</w:t>
      </w:r>
      <w:r w:rsidRPr="006A3FC1">
        <w:rPr>
          <w:rFonts w:ascii="Times New Roman" w:hAnsi="Times New Roman"/>
          <w:position w:val="-1"/>
          <w:lang w:val="sr-Latn-CS"/>
        </w:rPr>
        <w:t xml:space="preserve"> </w:t>
      </w:r>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
        </w:rPr>
        <w:t>и</w:t>
      </w:r>
      <w:r w:rsidRPr="006A3FC1">
        <w:rPr>
          <w:rFonts w:ascii="Times New Roman" w:hAnsi="Times New Roman"/>
          <w:spacing w:val="2"/>
        </w:rPr>
        <w:t>х</w:t>
      </w:r>
      <w:r w:rsidRPr="006A3FC1">
        <w:rPr>
          <w:rFonts w:ascii="Times New Roman" w:hAnsi="Times New Roman"/>
          <w:spacing w:val="-3"/>
        </w:rPr>
        <w:t>в</w:t>
      </w:r>
      <w:r w:rsidRPr="006A3FC1">
        <w:rPr>
          <w:rFonts w:ascii="Times New Roman" w:hAnsi="Times New Roman"/>
          <w:spacing w:val="-8"/>
        </w:rPr>
        <w:t>а</w:t>
      </w:r>
      <w:r w:rsidRPr="006A3FC1">
        <w:rPr>
          <w:rFonts w:ascii="Times New Roman" w:hAnsi="Times New Roman"/>
          <w:spacing w:val="3"/>
        </w:rPr>
        <w:t>т</w:t>
      </w:r>
      <w:r w:rsidRPr="006A3FC1">
        <w:rPr>
          <w:rFonts w:ascii="Times New Roman" w:hAnsi="Times New Roman"/>
          <w:spacing w:val="-1"/>
        </w:rPr>
        <w:t>а</w:t>
      </w:r>
      <w:r w:rsidRPr="006A3FC1">
        <w:rPr>
          <w:rFonts w:ascii="Times New Roman" w:hAnsi="Times New Roman"/>
        </w:rPr>
        <w:t>м</w:t>
      </w:r>
      <w:r w:rsidRPr="006A3FC1">
        <w:rPr>
          <w:rFonts w:ascii="Times New Roman" w:hAnsi="Times New Roman"/>
          <w:lang w:val="sr-Latn-CS"/>
        </w:rPr>
        <w:t xml:space="preserve"> </w:t>
      </w:r>
      <w:r w:rsidRPr="006A3FC1">
        <w:rPr>
          <w:rFonts w:ascii="Times New Roman" w:hAnsi="Times New Roman"/>
          <w:spacing w:val="-5"/>
        </w:rPr>
        <w:t>у</w:t>
      </w:r>
      <w:r w:rsidRPr="006A3FC1">
        <w:rPr>
          <w:rFonts w:ascii="Times New Roman" w:hAnsi="Times New Roman"/>
          <w:spacing w:val="-1"/>
        </w:rPr>
        <w:t>с</w:t>
      </w:r>
      <w:r w:rsidRPr="006A3FC1">
        <w:rPr>
          <w:rFonts w:ascii="Times New Roman" w:hAnsi="Times New Roman"/>
        </w:rPr>
        <w:t>л</w:t>
      </w:r>
      <w:r w:rsidRPr="006A3FC1">
        <w:rPr>
          <w:rFonts w:ascii="Times New Roman" w:hAnsi="Times New Roman"/>
          <w:spacing w:val="2"/>
        </w:rPr>
        <w:t>о</w:t>
      </w:r>
      <w:r w:rsidRPr="006A3FC1">
        <w:rPr>
          <w:rFonts w:ascii="Times New Roman" w:hAnsi="Times New Roman"/>
          <w:spacing w:val="-3"/>
        </w:rPr>
        <w:t>в</w:t>
      </w:r>
      <w:r w:rsidRPr="006A3FC1">
        <w:rPr>
          <w:rFonts w:ascii="Times New Roman" w:hAnsi="Times New Roman"/>
        </w:rPr>
        <w:t>е</w:t>
      </w:r>
      <w:r w:rsidRPr="006A3FC1">
        <w:rPr>
          <w:rFonts w:ascii="Times New Roman" w:hAnsi="Times New Roman"/>
          <w:lang w:val="sr-Latn-CS"/>
        </w:rPr>
        <w:t xml:space="preserve"> </w:t>
      </w:r>
      <w:r w:rsidRPr="006A3FC1">
        <w:rPr>
          <w:rFonts w:ascii="Times New Roman" w:hAnsi="Times New Roman"/>
          <w:spacing w:val="-5"/>
        </w:rPr>
        <w:t>у</w:t>
      </w:r>
      <w:r w:rsidRPr="006A3FC1">
        <w:rPr>
          <w:rFonts w:ascii="Times New Roman" w:hAnsi="Times New Roman"/>
        </w:rPr>
        <w:t>тв</w:t>
      </w:r>
      <w:r w:rsidRPr="006A3FC1">
        <w:rPr>
          <w:rFonts w:ascii="Times New Roman" w:hAnsi="Times New Roman"/>
          <w:spacing w:val="2"/>
        </w:rPr>
        <w:t>р</w:t>
      </w:r>
      <w:r w:rsidRPr="006A3FC1">
        <w:rPr>
          <w:rFonts w:ascii="Times New Roman" w:hAnsi="Times New Roman"/>
          <w:spacing w:val="-1"/>
        </w:rPr>
        <w:t>ђе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lang w:val="sr-Latn-CS"/>
        </w:rPr>
        <w:t xml:space="preserve"> </w:t>
      </w:r>
      <w:r w:rsidRPr="006A3FC1">
        <w:rPr>
          <w:rFonts w:ascii="Times New Roman" w:hAnsi="Times New Roman"/>
          <w:spacing w:val="-11"/>
        </w:rPr>
        <w:t>к</w:t>
      </w:r>
      <w:r w:rsidRPr="006A3FC1">
        <w:rPr>
          <w:rFonts w:ascii="Times New Roman" w:hAnsi="Times New Roman"/>
        </w:rPr>
        <w:t>о</w:t>
      </w:r>
      <w:r w:rsidRPr="006A3FC1">
        <w:rPr>
          <w:rFonts w:ascii="Times New Roman" w:hAnsi="Times New Roman"/>
          <w:spacing w:val="-1"/>
        </w:rPr>
        <w:t>н</w:t>
      </w:r>
      <w:r w:rsidRPr="006A3FC1">
        <w:rPr>
          <w:rFonts w:ascii="Times New Roman" w:hAnsi="Times New Roman"/>
          <w:spacing w:val="1"/>
        </w:rPr>
        <w:t>к</w:t>
      </w:r>
      <w:r w:rsidRPr="006A3FC1">
        <w:rPr>
          <w:rFonts w:ascii="Times New Roman" w:hAnsi="Times New Roman"/>
          <w:spacing w:val="-7"/>
        </w:rPr>
        <w:t>у</w:t>
      </w:r>
      <w:r w:rsidRPr="006A3FC1">
        <w:rPr>
          <w:rFonts w:ascii="Times New Roman" w:hAnsi="Times New Roman"/>
          <w:spacing w:val="2"/>
        </w:rPr>
        <w:t>р</w:t>
      </w:r>
      <w:r w:rsidRPr="006A3FC1">
        <w:rPr>
          <w:rFonts w:ascii="Times New Roman" w:hAnsi="Times New Roman"/>
          <w:spacing w:val="-1"/>
        </w:rPr>
        <w:t>с</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rPr>
        <w:t>м</w:t>
      </w:r>
      <w:r w:rsidRPr="006A3FC1">
        <w:rPr>
          <w:rFonts w:ascii="Times New Roman" w:hAnsi="Times New Roman"/>
          <w:lang w:val="sr-Latn-CS"/>
        </w:rPr>
        <w:t xml:space="preserve"> </w:t>
      </w:r>
      <w:r w:rsidRPr="006A3FC1">
        <w:rPr>
          <w:rFonts w:ascii="Times New Roman" w:hAnsi="Times New Roman"/>
        </w:rPr>
        <w:t>до</w:t>
      </w:r>
      <w:r w:rsidRPr="006A3FC1">
        <w:rPr>
          <w:rFonts w:ascii="Times New Roman" w:hAnsi="Times New Roman"/>
          <w:spacing w:val="1"/>
        </w:rPr>
        <w:t>к</w:t>
      </w:r>
      <w:r w:rsidRPr="006A3FC1">
        <w:rPr>
          <w:rFonts w:ascii="Times New Roman" w:hAnsi="Times New Roman"/>
          <w:spacing w:val="-7"/>
        </w:rPr>
        <w:t>у</w:t>
      </w:r>
      <w:r w:rsidRPr="006A3FC1">
        <w:rPr>
          <w:rFonts w:ascii="Times New Roman" w:hAnsi="Times New Roman"/>
          <w:spacing w:val="-1"/>
        </w:rPr>
        <w:t>ме</w:t>
      </w:r>
      <w:r w:rsidRPr="006A3FC1">
        <w:rPr>
          <w:rFonts w:ascii="Times New Roman" w:hAnsi="Times New Roman"/>
          <w:spacing w:val="1"/>
        </w:rPr>
        <w:t>н</w:t>
      </w:r>
      <w:r w:rsidRPr="006A3FC1">
        <w:rPr>
          <w:rFonts w:ascii="Times New Roman" w:hAnsi="Times New Roman"/>
          <w:spacing w:val="3"/>
        </w:rPr>
        <w:t>т</w:t>
      </w:r>
      <w:r w:rsidRPr="006A3FC1">
        <w:rPr>
          <w:rFonts w:ascii="Times New Roman" w:hAnsi="Times New Roman"/>
          <w:spacing w:val="-1"/>
        </w:rPr>
        <w:t>а</w:t>
      </w:r>
      <w:r w:rsidRPr="006A3FC1">
        <w:rPr>
          <w:rFonts w:ascii="Times New Roman" w:hAnsi="Times New Roman"/>
          <w:spacing w:val="1"/>
        </w:rPr>
        <w:t>ци</w:t>
      </w:r>
      <w:r w:rsidRPr="006A3FC1">
        <w:rPr>
          <w:rFonts w:ascii="Times New Roman" w:hAnsi="Times New Roman"/>
        </w:rPr>
        <w:t>ј</w:t>
      </w:r>
      <w:r w:rsidRPr="006A3FC1">
        <w:rPr>
          <w:rFonts w:ascii="Times New Roman" w:hAnsi="Times New Roman"/>
          <w:spacing w:val="-4"/>
        </w:rPr>
        <w:t>о</w:t>
      </w:r>
      <w:r w:rsidRPr="006A3FC1">
        <w:rPr>
          <w:rFonts w:ascii="Times New Roman" w:hAnsi="Times New Roman"/>
        </w:rPr>
        <w:t>м</w:t>
      </w:r>
      <w:r w:rsidRPr="006A3FC1">
        <w:rPr>
          <w:rFonts w:ascii="Times New Roman" w:hAnsi="Times New Roman"/>
          <w:lang w:val="sr-Latn-CS"/>
        </w:rPr>
        <w:t xml:space="preserve"> </w:t>
      </w:r>
      <w:r w:rsidRPr="006A3FC1">
        <w:rPr>
          <w:rFonts w:ascii="Times New Roman" w:hAnsi="Times New Roman"/>
        </w:rPr>
        <w:t>и</w:t>
      </w:r>
      <w:r w:rsidRPr="006A3FC1">
        <w:rPr>
          <w:rFonts w:ascii="Times New Roman" w:hAnsi="Times New Roman"/>
          <w:lang w:val="sr-Latn-CS"/>
        </w:rPr>
        <w:t xml:space="preserve"> </w:t>
      </w:r>
      <w:r w:rsidRPr="006A3FC1">
        <w:rPr>
          <w:rFonts w:ascii="Times New Roman" w:hAnsi="Times New Roman"/>
        </w:rPr>
        <w:t>ја</w:t>
      </w:r>
      <w:r w:rsidRPr="006A3FC1">
        <w:rPr>
          <w:rFonts w:ascii="Times New Roman" w:hAnsi="Times New Roman"/>
          <w:spacing w:val="-1"/>
        </w:rPr>
        <w:t>в</w:t>
      </w:r>
      <w:r w:rsidRPr="006A3FC1">
        <w:rPr>
          <w:rFonts w:ascii="Times New Roman" w:hAnsi="Times New Roman"/>
          <w:spacing w:val="1"/>
        </w:rPr>
        <w:t>ни</w:t>
      </w:r>
      <w:r w:rsidRPr="006A3FC1">
        <w:rPr>
          <w:rFonts w:ascii="Times New Roman" w:hAnsi="Times New Roman"/>
        </w:rPr>
        <w:t>м</w:t>
      </w:r>
      <w:r w:rsidRPr="006A3FC1">
        <w:rPr>
          <w:rFonts w:ascii="Times New Roman" w:hAnsi="Times New Roman"/>
          <w:lang w:val="sr-Latn-CS"/>
        </w:rPr>
        <w:t xml:space="preserve">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1"/>
        </w:rPr>
        <w:t>зи</w:t>
      </w:r>
      <w:r w:rsidRPr="006A3FC1">
        <w:rPr>
          <w:rFonts w:ascii="Times New Roman" w:hAnsi="Times New Roman"/>
          <w:spacing w:val="-3"/>
        </w:rPr>
        <w:t>в</w:t>
      </w:r>
      <w:r w:rsidRPr="006A3FC1">
        <w:rPr>
          <w:rFonts w:ascii="Times New Roman" w:hAnsi="Times New Roman"/>
          <w:spacing w:val="-5"/>
        </w:rPr>
        <w:t>о</w:t>
      </w:r>
      <w:r w:rsidRPr="006A3FC1">
        <w:rPr>
          <w:rFonts w:ascii="Times New Roman" w:hAnsi="Times New Roman"/>
        </w:rPr>
        <w:t>м</w:t>
      </w:r>
      <w:r w:rsidRPr="006A3FC1">
        <w:rPr>
          <w:rFonts w:ascii="Times New Roman" w:hAnsi="Times New Roman"/>
          <w:lang w:val="sr-Latn-CS"/>
        </w:rPr>
        <w:t xml:space="preserve"> </w:t>
      </w:r>
      <w:r w:rsidRPr="006A3FC1">
        <w:rPr>
          <w:rFonts w:ascii="Times New Roman" w:hAnsi="Times New Roman"/>
          <w:spacing w:val="1"/>
        </w:rPr>
        <w:t>з</w:t>
      </w:r>
      <w:r w:rsidRPr="006A3FC1">
        <w:rPr>
          <w:rFonts w:ascii="Times New Roman" w:hAnsi="Times New Roman"/>
        </w:rPr>
        <w:t>а</w:t>
      </w:r>
      <w:r w:rsidRPr="006A3FC1">
        <w:rPr>
          <w:rFonts w:ascii="Times New Roman" w:hAnsi="Times New Roman"/>
          <w:lang w:val="sr-Latn-CS"/>
        </w:rPr>
        <w:t xml:space="preserve"> </w:t>
      </w:r>
      <w:r w:rsidRPr="006A3FC1">
        <w:rPr>
          <w:rFonts w:ascii="Times New Roman" w:hAnsi="Times New Roman"/>
        </w:rPr>
        <w:t>ја</w:t>
      </w:r>
      <w:r w:rsidRPr="006A3FC1">
        <w:rPr>
          <w:rFonts w:ascii="Times New Roman" w:hAnsi="Times New Roman"/>
          <w:spacing w:val="-1"/>
        </w:rPr>
        <w:t>в</w:t>
      </w:r>
      <w:r w:rsidRPr="006A3FC1">
        <w:rPr>
          <w:rFonts w:ascii="Times New Roman" w:hAnsi="Times New Roman"/>
          <w:spacing w:val="3"/>
        </w:rPr>
        <w:t>н</w:t>
      </w:r>
      <w:r w:rsidRPr="006A3FC1">
        <w:rPr>
          <w:rFonts w:ascii="Times New Roman" w:hAnsi="Times New Roman"/>
        </w:rPr>
        <w:t>у</w:t>
      </w:r>
      <w:r w:rsidRPr="006A3FC1">
        <w:rPr>
          <w:rFonts w:ascii="Times New Roman" w:hAnsi="Times New Roman"/>
          <w:lang w:val="sr-Latn-CS"/>
        </w:rPr>
        <w:t xml:space="preserve"> </w:t>
      </w:r>
      <w:r w:rsidRPr="006A3FC1">
        <w:rPr>
          <w:rFonts w:ascii="Times New Roman" w:hAnsi="Times New Roman"/>
          <w:color w:val="000000"/>
          <w:spacing w:val="1"/>
        </w:rPr>
        <w:t>н</w:t>
      </w:r>
      <w:r w:rsidRPr="006A3FC1">
        <w:rPr>
          <w:rFonts w:ascii="Times New Roman" w:hAnsi="Times New Roman"/>
          <w:color w:val="000000"/>
          <w:spacing w:val="8"/>
        </w:rPr>
        <w:t>а</w:t>
      </w:r>
      <w:r w:rsidRPr="006A3FC1">
        <w:rPr>
          <w:rFonts w:ascii="Times New Roman" w:hAnsi="Times New Roman"/>
          <w:color w:val="000000"/>
        </w:rPr>
        <w:t>б</w:t>
      </w:r>
      <w:r w:rsidRPr="006A3FC1">
        <w:rPr>
          <w:rFonts w:ascii="Times New Roman" w:hAnsi="Times New Roman"/>
          <w:color w:val="000000"/>
          <w:spacing w:val="-1"/>
        </w:rPr>
        <w:t>а</w:t>
      </w:r>
      <w:r w:rsidR="00915C55">
        <w:rPr>
          <w:rFonts w:ascii="Times New Roman" w:hAnsi="Times New Roman"/>
          <w:color w:val="000000"/>
        </w:rPr>
        <w:t xml:space="preserve">вку број </w:t>
      </w:r>
      <w:r w:rsidR="00915C55">
        <w:rPr>
          <w:rFonts w:ascii="Times New Roman" w:hAnsi="Times New Roman"/>
          <w:color w:val="000000"/>
          <w:lang w:val="sr-Cyrl-RS"/>
        </w:rPr>
        <w:t>2</w:t>
      </w:r>
      <w:r w:rsidRPr="006A3FC1">
        <w:rPr>
          <w:rFonts w:ascii="Times New Roman" w:hAnsi="Times New Roman"/>
          <w:color w:val="000000"/>
        </w:rPr>
        <w:t xml:space="preserve"> /2</w:t>
      </w:r>
      <w:r w:rsidR="001449F5" w:rsidRPr="006A3FC1">
        <w:rPr>
          <w:rFonts w:ascii="Times New Roman" w:hAnsi="Times New Roman"/>
          <w:color w:val="000000"/>
          <w:lang w:val="sr-Latn-CS"/>
        </w:rPr>
        <w:t>01</w:t>
      </w:r>
      <w:r w:rsidR="00915C55">
        <w:rPr>
          <w:rFonts w:ascii="Times New Roman" w:hAnsi="Times New Roman"/>
          <w:color w:val="000000"/>
          <w:lang w:val="sr-Cyrl-RS"/>
        </w:rPr>
        <w:t>8</w:t>
      </w:r>
      <w:r w:rsidRPr="006A3FC1">
        <w:rPr>
          <w:rFonts w:ascii="Times New Roman" w:hAnsi="Times New Roman"/>
          <w:color w:val="000000"/>
          <w:lang w:val="sr-Latn-CS"/>
        </w:rPr>
        <w:t xml:space="preserve"> </w:t>
      </w:r>
      <w:r w:rsidRPr="006A3FC1">
        <w:rPr>
          <w:rFonts w:ascii="Times New Roman" w:hAnsi="Times New Roman"/>
          <w:color w:val="000000"/>
          <w:spacing w:val="-3"/>
        </w:rPr>
        <w:t>у</w:t>
      </w:r>
      <w:r w:rsidRPr="006A3FC1">
        <w:rPr>
          <w:rFonts w:ascii="Times New Roman" w:hAnsi="Times New Roman"/>
          <w:spacing w:val="-3"/>
        </w:rPr>
        <w:t xml:space="preserve"> поступку Јавне набавке мале вредности</w:t>
      </w:r>
      <w:r w:rsidRPr="006A3FC1">
        <w:rPr>
          <w:rFonts w:ascii="Times New Roman" w:hAnsi="Times New Roman"/>
        </w:rPr>
        <w:t>:</w:t>
      </w:r>
    </w:p>
    <w:p w:rsidR="004D4464" w:rsidRPr="006A3FC1" w:rsidRDefault="004D4464" w:rsidP="004D4464">
      <w:pPr>
        <w:widowControl w:val="0"/>
        <w:autoSpaceDE w:val="0"/>
        <w:autoSpaceDN w:val="0"/>
        <w:adjustRightInd w:val="0"/>
        <w:spacing w:before="6" w:after="0" w:line="11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b/>
        </w:rPr>
      </w:pPr>
    </w:p>
    <w:p w:rsidR="004D4464" w:rsidRPr="006A3FC1" w:rsidRDefault="00915C55" w:rsidP="004D4464">
      <w:pPr>
        <w:autoSpaceDE w:val="0"/>
        <w:autoSpaceDN w:val="0"/>
        <w:adjustRightInd w:val="0"/>
        <w:spacing w:after="0" w:line="240" w:lineRule="auto"/>
        <w:jc w:val="both"/>
        <w:rPr>
          <w:rFonts w:ascii="Times New Roman" w:hAnsi="Times New Roman"/>
          <w:bCs/>
          <w:color w:val="000000"/>
          <w:lang w:eastAsia="sr-Latn-CS"/>
        </w:rPr>
      </w:pPr>
      <w:r>
        <w:rPr>
          <w:rFonts w:ascii="Times New Roman" w:hAnsi="Times New Roman"/>
          <w:color w:val="000000"/>
        </w:rPr>
        <w:t>Набавка</w:t>
      </w:r>
      <w:r w:rsidR="004D4464" w:rsidRPr="006A3FC1">
        <w:rPr>
          <w:rFonts w:ascii="Times New Roman" w:hAnsi="Times New Roman"/>
          <w:color w:val="000000"/>
        </w:rPr>
        <w:t xml:space="preserve"> путовања ученика </w:t>
      </w:r>
      <w:r w:rsidR="001449F5" w:rsidRPr="006A3FC1">
        <w:rPr>
          <w:rFonts w:ascii="Times New Roman" w:hAnsi="Times New Roman"/>
          <w:bCs/>
          <w:color w:val="000000"/>
          <w:lang w:eastAsia="sr-Latn-CS"/>
        </w:rPr>
        <w:t>у школској 201</w:t>
      </w:r>
      <w:r>
        <w:rPr>
          <w:rFonts w:ascii="Times New Roman" w:hAnsi="Times New Roman"/>
          <w:bCs/>
          <w:color w:val="000000"/>
          <w:lang w:val="sr-Cyrl-RS" w:eastAsia="sr-Latn-CS"/>
        </w:rPr>
        <w:t>7</w:t>
      </w:r>
      <w:r w:rsidR="001449F5" w:rsidRPr="006A3FC1">
        <w:rPr>
          <w:rFonts w:ascii="Times New Roman" w:hAnsi="Times New Roman"/>
          <w:bCs/>
          <w:color w:val="000000"/>
          <w:lang w:eastAsia="sr-Latn-CS"/>
        </w:rPr>
        <w:t>/201</w:t>
      </w:r>
      <w:r>
        <w:rPr>
          <w:rFonts w:ascii="Times New Roman" w:hAnsi="Times New Roman"/>
          <w:bCs/>
          <w:color w:val="000000"/>
          <w:lang w:val="sr-Cyrl-RS" w:eastAsia="sr-Latn-CS"/>
        </w:rPr>
        <w:t>8</w:t>
      </w:r>
      <w:r w:rsidR="004D4464" w:rsidRPr="006A3FC1">
        <w:rPr>
          <w:rFonts w:ascii="Times New Roman" w:hAnsi="Times New Roman"/>
          <w:bCs/>
          <w:color w:val="000000"/>
          <w:lang w:eastAsia="sr-Latn-CS"/>
        </w:rPr>
        <w:t>.години-извођење екскурзије ученика 1.2. 3. 4. 5. 6. и 7. разреда (пролеће-април/мај/јун), наставе у природи ученика 1</w:t>
      </w:r>
      <w:r w:rsidR="001449F5" w:rsidRPr="006A3FC1">
        <w:rPr>
          <w:rFonts w:ascii="Times New Roman" w:hAnsi="Times New Roman"/>
          <w:bCs/>
          <w:color w:val="000000"/>
          <w:lang w:eastAsia="sr-Latn-CS"/>
        </w:rPr>
        <w:t>. до 4. разреда (у школској 201</w:t>
      </w:r>
      <w:r w:rsidR="001449F5" w:rsidRPr="006A3FC1">
        <w:rPr>
          <w:rFonts w:ascii="Times New Roman" w:hAnsi="Times New Roman"/>
          <w:bCs/>
          <w:color w:val="000000"/>
          <w:lang w:val="sr-Cyrl-RS" w:eastAsia="sr-Latn-CS"/>
        </w:rPr>
        <w:t>7</w:t>
      </w:r>
      <w:r w:rsidR="001449F5" w:rsidRPr="006A3FC1">
        <w:rPr>
          <w:rFonts w:ascii="Times New Roman" w:hAnsi="Times New Roman"/>
          <w:bCs/>
          <w:color w:val="000000"/>
          <w:lang w:eastAsia="sr-Latn-CS"/>
        </w:rPr>
        <w:t>/201</w:t>
      </w:r>
      <w:r w:rsidR="001449F5" w:rsidRPr="006A3FC1">
        <w:rPr>
          <w:rFonts w:ascii="Times New Roman" w:hAnsi="Times New Roman"/>
          <w:bCs/>
          <w:color w:val="000000"/>
          <w:lang w:val="sr-Cyrl-RS" w:eastAsia="sr-Latn-CS"/>
        </w:rPr>
        <w:t>8</w:t>
      </w:r>
      <w:r>
        <w:rPr>
          <w:rFonts w:ascii="Times New Roman" w:hAnsi="Times New Roman"/>
          <w:bCs/>
          <w:color w:val="000000"/>
          <w:lang w:eastAsia="sr-Latn-CS"/>
        </w:rPr>
        <w:t>.години-</w:t>
      </w:r>
      <w:r>
        <w:rPr>
          <w:rFonts w:ascii="Times New Roman" w:hAnsi="Times New Roman"/>
          <w:bCs/>
          <w:color w:val="000000"/>
          <w:lang w:val="sr-Cyrl-RS" w:eastAsia="sr-Latn-CS"/>
        </w:rPr>
        <w:t>пролеће</w:t>
      </w:r>
      <w:r>
        <w:rPr>
          <w:rFonts w:ascii="Times New Roman" w:hAnsi="Times New Roman"/>
          <w:bCs/>
          <w:color w:val="000000"/>
          <w:lang w:eastAsia="sr-Latn-CS"/>
        </w:rPr>
        <w:t>-</w:t>
      </w:r>
      <w:r>
        <w:rPr>
          <w:rFonts w:ascii="Times New Roman" w:hAnsi="Times New Roman"/>
          <w:bCs/>
          <w:color w:val="000000"/>
          <w:lang w:val="sr-Cyrl-RS" w:eastAsia="sr-Latn-CS"/>
        </w:rPr>
        <w:t>април/мај/јун</w:t>
      </w:r>
      <w:r w:rsidR="004D4464" w:rsidRPr="006A3FC1">
        <w:rPr>
          <w:rFonts w:ascii="Times New Roman" w:hAnsi="Times New Roman"/>
          <w:bCs/>
          <w:color w:val="000000"/>
          <w:lang w:eastAsia="sr-Latn-CS"/>
        </w:rPr>
        <w:t>) и екскурзије ученика 8. разреда(јесен-се</w:t>
      </w:r>
      <w:r w:rsidR="001449F5" w:rsidRPr="006A3FC1">
        <w:rPr>
          <w:rFonts w:ascii="Times New Roman" w:hAnsi="Times New Roman"/>
          <w:bCs/>
          <w:color w:val="000000"/>
          <w:lang w:eastAsia="sr-Latn-CS"/>
        </w:rPr>
        <w:t>птембар/октобар) у школској 201</w:t>
      </w:r>
      <w:r>
        <w:rPr>
          <w:rFonts w:ascii="Times New Roman" w:hAnsi="Times New Roman"/>
          <w:bCs/>
          <w:color w:val="000000"/>
          <w:lang w:val="sr-Cyrl-RS" w:eastAsia="sr-Latn-CS"/>
        </w:rPr>
        <w:t>8</w:t>
      </w:r>
      <w:r w:rsidR="001449F5" w:rsidRPr="006A3FC1">
        <w:rPr>
          <w:rFonts w:ascii="Times New Roman" w:hAnsi="Times New Roman"/>
          <w:bCs/>
          <w:color w:val="000000"/>
          <w:lang w:eastAsia="sr-Latn-CS"/>
        </w:rPr>
        <w:t>/201</w:t>
      </w:r>
      <w:r>
        <w:rPr>
          <w:rFonts w:ascii="Times New Roman" w:hAnsi="Times New Roman"/>
          <w:bCs/>
          <w:color w:val="000000"/>
          <w:lang w:val="sr-Cyrl-RS" w:eastAsia="sr-Latn-CS"/>
        </w:rPr>
        <w:t>9</w:t>
      </w:r>
      <w:r w:rsidR="004D4464" w:rsidRPr="006A3FC1">
        <w:rPr>
          <w:rFonts w:ascii="Times New Roman" w:hAnsi="Times New Roman"/>
          <w:bCs/>
          <w:color w:val="000000"/>
          <w:lang w:eastAsia="sr-Latn-CS"/>
        </w:rPr>
        <w:t>.године</w:t>
      </w:r>
      <w:r w:rsidR="004D4464" w:rsidRPr="006A3FC1">
        <w:rPr>
          <w:rFonts w:ascii="Times New Roman" w:hAnsi="Times New Roman"/>
          <w:b/>
          <w:bCs/>
        </w:rPr>
        <w:t>,</w:t>
      </w:r>
      <w:r w:rsidR="00F3720B">
        <w:rPr>
          <w:rFonts w:ascii="Times New Roman" w:hAnsi="Times New Roman"/>
          <w:b/>
          <w:bCs/>
          <w:lang w:val="sr-Cyrl-RS"/>
        </w:rPr>
        <w:t xml:space="preserve"> </w:t>
      </w:r>
      <w:r w:rsidR="004D4464" w:rsidRPr="006A3FC1">
        <w:rPr>
          <w:rFonts w:ascii="Times New Roman" w:hAnsi="Times New Roman"/>
          <w:b/>
          <w:bCs/>
        </w:rPr>
        <w:t>обликована по партијама.</w:t>
      </w:r>
    </w:p>
    <w:p w:rsidR="004D4464" w:rsidRPr="006A3FC1" w:rsidRDefault="004D4464" w:rsidP="004D4464">
      <w:pPr>
        <w:widowControl w:val="0"/>
        <w:autoSpaceDE w:val="0"/>
        <w:autoSpaceDN w:val="0"/>
        <w:adjustRightInd w:val="0"/>
        <w:spacing w:before="6" w:after="0" w:line="110" w:lineRule="exact"/>
        <w:jc w:val="center"/>
        <w:rPr>
          <w:rFonts w:ascii="Times New Roman" w:hAnsi="Times New Roman"/>
          <w:b/>
          <w:color w:val="FF0000"/>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b/>
          <w:color w:val="FF0000"/>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b/>
          <w:color w:val="FF0000"/>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color w:val="FF0000"/>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color w:val="FF0000"/>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tabs>
          <w:tab w:val="left" w:pos="2120"/>
          <w:tab w:val="left" w:pos="2600"/>
          <w:tab w:val="left" w:pos="3160"/>
        </w:tabs>
        <w:autoSpaceDE w:val="0"/>
        <w:autoSpaceDN w:val="0"/>
        <w:adjustRightInd w:val="0"/>
        <w:spacing w:after="0" w:line="240" w:lineRule="auto"/>
        <w:ind w:left="106" w:right="5186"/>
        <w:jc w:val="both"/>
        <w:rPr>
          <w:rFonts w:ascii="Times New Roman" w:hAnsi="Times New Roman"/>
        </w:rPr>
      </w:pPr>
      <w:r w:rsidRPr="006A3FC1">
        <w:rPr>
          <w:rFonts w:ascii="Times New Roman" w:hAnsi="Times New Roman"/>
        </w:rPr>
        <w:t>У</w:t>
      </w:r>
      <w:r w:rsidRPr="006A3FC1">
        <w:rPr>
          <w:rFonts w:ascii="Times New Roman" w:hAnsi="Times New Roman"/>
          <w:u w:val="single"/>
        </w:rPr>
        <w:tab/>
      </w:r>
      <w:r w:rsidRPr="006A3FC1">
        <w:rPr>
          <w:rFonts w:ascii="Times New Roman" w:hAnsi="Times New Roman"/>
        </w:rPr>
        <w:t xml:space="preserve">, </w:t>
      </w:r>
      <w:r w:rsidRPr="006A3FC1">
        <w:rPr>
          <w:rFonts w:ascii="Times New Roman" w:hAnsi="Times New Roman"/>
          <w:u w:val="single"/>
        </w:rPr>
        <w:tab/>
      </w:r>
      <w:r w:rsidRPr="006A3FC1">
        <w:rPr>
          <w:rFonts w:ascii="Times New Roman" w:hAnsi="Times New Roman"/>
        </w:rPr>
        <w:t xml:space="preserve">/ </w:t>
      </w:r>
      <w:r w:rsidRPr="006A3FC1">
        <w:rPr>
          <w:rFonts w:ascii="Times New Roman" w:hAnsi="Times New Roman"/>
          <w:u w:val="single"/>
        </w:rPr>
        <w:tab/>
      </w:r>
      <w:r w:rsidRPr="006A3FC1">
        <w:rPr>
          <w:rFonts w:ascii="Times New Roman" w:hAnsi="Times New Roman"/>
        </w:rPr>
        <w:t>/201</w:t>
      </w:r>
      <w:r w:rsidR="00157B38">
        <w:rPr>
          <w:rFonts w:ascii="Times New Roman" w:hAnsi="Times New Roman"/>
          <w:lang w:val="sr-Cyrl-RS"/>
        </w:rPr>
        <w:t>8</w:t>
      </w:r>
      <w:r w:rsidRPr="006A3FC1">
        <w:rPr>
          <w:rFonts w:ascii="Times New Roman" w:hAnsi="Times New Roman"/>
        </w:rPr>
        <w:t xml:space="preserve">. </w:t>
      </w:r>
      <w:r w:rsidRPr="006A3FC1">
        <w:rPr>
          <w:rFonts w:ascii="Times New Roman" w:hAnsi="Times New Roman"/>
          <w:spacing w:val="-4"/>
        </w:rPr>
        <w:t>г</w:t>
      </w:r>
      <w:r w:rsidRPr="006A3FC1">
        <w:rPr>
          <w:rFonts w:ascii="Times New Roman" w:hAnsi="Times New Roman"/>
          <w:spacing w:val="-7"/>
        </w:rPr>
        <w:t>о</w:t>
      </w:r>
      <w:r w:rsidRPr="006A3FC1">
        <w:rPr>
          <w:rFonts w:ascii="Times New Roman" w:hAnsi="Times New Roman"/>
        </w:rPr>
        <w:t>д</w:t>
      </w:r>
      <w:r w:rsidRPr="006A3FC1">
        <w:rPr>
          <w:rFonts w:ascii="Times New Roman" w:hAnsi="Times New Roman"/>
          <w:spacing w:val="-1"/>
        </w:rPr>
        <w:t>и</w:t>
      </w:r>
      <w:r w:rsidRPr="006A3FC1">
        <w:rPr>
          <w:rFonts w:ascii="Times New Roman" w:hAnsi="Times New Roman"/>
          <w:spacing w:val="1"/>
        </w:rPr>
        <w:t>н</w:t>
      </w:r>
      <w:r w:rsidRPr="006A3FC1">
        <w:rPr>
          <w:rFonts w:ascii="Times New Roman" w:hAnsi="Times New Roman"/>
        </w:rPr>
        <w:t>е</w:t>
      </w:r>
    </w:p>
    <w:p w:rsidR="004D4464" w:rsidRPr="006A3FC1" w:rsidRDefault="004D4464" w:rsidP="004D4464">
      <w:pPr>
        <w:widowControl w:val="0"/>
        <w:autoSpaceDE w:val="0"/>
        <w:autoSpaceDN w:val="0"/>
        <w:adjustRightInd w:val="0"/>
        <w:spacing w:before="7" w:after="0" w:line="11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157B38" w:rsidRDefault="004D4464" w:rsidP="004D4464">
      <w:pPr>
        <w:widowControl w:val="0"/>
        <w:autoSpaceDE w:val="0"/>
        <w:autoSpaceDN w:val="0"/>
        <w:adjustRightInd w:val="0"/>
        <w:spacing w:after="0" w:line="200" w:lineRule="exact"/>
        <w:rPr>
          <w:rFonts w:ascii="Times New Roman" w:hAnsi="Times New Roman"/>
          <w:lang w:val="sr-Cyrl-RS"/>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40" w:lineRule="auto"/>
        <w:ind w:right="1506"/>
        <w:jc w:val="right"/>
        <w:rPr>
          <w:rFonts w:ascii="Times New Roman" w:hAnsi="Times New Roman"/>
        </w:rPr>
      </w:pPr>
      <w:r w:rsidRPr="006A3FC1">
        <w:rPr>
          <w:rFonts w:ascii="Times New Roman" w:hAnsi="Times New Roman"/>
        </w:rPr>
        <w:t>П</w:t>
      </w:r>
      <w:r w:rsidRPr="006A3FC1">
        <w:rPr>
          <w:rFonts w:ascii="Times New Roman" w:hAnsi="Times New Roman"/>
          <w:spacing w:val="-1"/>
        </w:rPr>
        <w:t>О</w:t>
      </w:r>
      <w:r w:rsidRPr="006A3FC1">
        <w:rPr>
          <w:rFonts w:ascii="Times New Roman" w:hAnsi="Times New Roman"/>
        </w:rPr>
        <w:t>НУЂ</w:t>
      </w:r>
      <w:r w:rsidRPr="006A3FC1">
        <w:rPr>
          <w:rFonts w:ascii="Times New Roman" w:hAnsi="Times New Roman"/>
          <w:spacing w:val="-37"/>
        </w:rPr>
        <w:t>А</w:t>
      </w:r>
      <w:r w:rsidRPr="006A3FC1">
        <w:rPr>
          <w:rFonts w:ascii="Times New Roman" w:hAnsi="Times New Roman"/>
        </w:rPr>
        <w:t>Ч</w:t>
      </w:r>
    </w:p>
    <w:p w:rsidR="004D4464" w:rsidRPr="006A3FC1" w:rsidRDefault="004D4464" w:rsidP="004D4464">
      <w:pPr>
        <w:widowControl w:val="0"/>
        <w:autoSpaceDE w:val="0"/>
        <w:autoSpaceDN w:val="0"/>
        <w:adjustRightInd w:val="0"/>
        <w:spacing w:after="0" w:line="120" w:lineRule="exact"/>
        <w:rPr>
          <w:rFonts w:ascii="Times New Roman" w:hAnsi="Times New Roman"/>
        </w:rPr>
      </w:pPr>
    </w:p>
    <w:p w:rsidR="001449F5" w:rsidRPr="006A3FC1" w:rsidRDefault="004D4464"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lang w:val="sr-Cyrl-RS"/>
        </w:rPr>
      </w:pPr>
      <w:r w:rsidRPr="006A3FC1">
        <w:rPr>
          <w:rFonts w:ascii="Times New Roman" w:hAnsi="Times New Roman"/>
        </w:rPr>
        <w:lastRenderedPageBreak/>
        <w:t>МП</w:t>
      </w:r>
      <w:r w:rsidRPr="006A3FC1">
        <w:rPr>
          <w:rFonts w:ascii="Times New Roman" w:hAnsi="Times New Roman"/>
        </w:rPr>
        <w:tab/>
      </w:r>
      <w:r w:rsidRPr="006A3FC1">
        <w:rPr>
          <w:rFonts w:ascii="Times New Roman" w:hAnsi="Times New Roman"/>
          <w:u w:val="single"/>
        </w:rPr>
        <w:tab/>
      </w:r>
      <w:r w:rsidRPr="006A3FC1">
        <w:rPr>
          <w:rFonts w:ascii="Times New Roman" w:hAnsi="Times New Roman"/>
          <w:u w:val="single"/>
        </w:rPr>
        <w:tab/>
      </w:r>
      <w:r w:rsidRPr="006A3FC1">
        <w:rPr>
          <w:rFonts w:ascii="Times New Roman" w:hAnsi="Times New Roman"/>
        </w:rPr>
        <w:t xml:space="preserve"> </w:t>
      </w:r>
    </w:p>
    <w:p w:rsidR="00281C57" w:rsidRDefault="00281C57"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lang w:val="sr-Cyrl-RS"/>
        </w:rPr>
      </w:pPr>
    </w:p>
    <w:p w:rsidR="004D4464" w:rsidRDefault="00281C57"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lang w:val="sr-Cyrl-RS"/>
        </w:rPr>
      </w:pPr>
      <w:r>
        <w:rPr>
          <w:rFonts w:ascii="Times New Roman" w:hAnsi="Times New Roman"/>
          <w:lang w:val="sr-Cyrl-RS"/>
        </w:rPr>
        <w:t xml:space="preserve">                                </w:t>
      </w:r>
      <w:r w:rsidR="001449F5" w:rsidRPr="006A3FC1">
        <w:rPr>
          <w:rFonts w:ascii="Times New Roman" w:hAnsi="Times New Roman"/>
          <w:lang w:val="sr-Cyrl-RS"/>
        </w:rPr>
        <w:t xml:space="preserve">  </w:t>
      </w:r>
      <w:r w:rsidR="004D4464" w:rsidRPr="006A3FC1">
        <w:rPr>
          <w:rFonts w:ascii="Times New Roman" w:hAnsi="Times New Roman"/>
        </w:rPr>
        <w:t>О</w:t>
      </w:r>
      <w:r w:rsidR="004D4464" w:rsidRPr="006A3FC1">
        <w:rPr>
          <w:rFonts w:ascii="Times New Roman" w:hAnsi="Times New Roman"/>
          <w:spacing w:val="-3"/>
        </w:rPr>
        <w:t>в</w:t>
      </w:r>
      <w:r w:rsidR="004D4464" w:rsidRPr="006A3FC1">
        <w:rPr>
          <w:rFonts w:ascii="Times New Roman" w:hAnsi="Times New Roman"/>
        </w:rPr>
        <w:t>л</w:t>
      </w:r>
      <w:r w:rsidR="004D4464" w:rsidRPr="006A3FC1">
        <w:rPr>
          <w:rFonts w:ascii="Times New Roman" w:hAnsi="Times New Roman"/>
          <w:spacing w:val="-1"/>
        </w:rPr>
        <w:t>а</w:t>
      </w:r>
      <w:r w:rsidR="004D4464" w:rsidRPr="006A3FC1">
        <w:rPr>
          <w:rFonts w:ascii="Times New Roman" w:hAnsi="Times New Roman"/>
        </w:rPr>
        <w:t>шћ</w:t>
      </w:r>
      <w:r w:rsidR="004D4464" w:rsidRPr="006A3FC1">
        <w:rPr>
          <w:rFonts w:ascii="Times New Roman" w:hAnsi="Times New Roman"/>
          <w:spacing w:val="-1"/>
        </w:rPr>
        <w:t>е</w:t>
      </w:r>
      <w:r w:rsidR="004D4464" w:rsidRPr="006A3FC1">
        <w:rPr>
          <w:rFonts w:ascii="Times New Roman" w:hAnsi="Times New Roman"/>
          <w:spacing w:val="1"/>
        </w:rPr>
        <w:t>н</w:t>
      </w:r>
      <w:r w:rsidR="004D4464" w:rsidRPr="006A3FC1">
        <w:rPr>
          <w:rFonts w:ascii="Times New Roman" w:hAnsi="Times New Roman"/>
        </w:rPr>
        <w:t>о л</w:t>
      </w:r>
      <w:r w:rsidR="004D4464" w:rsidRPr="006A3FC1">
        <w:rPr>
          <w:rFonts w:ascii="Times New Roman" w:hAnsi="Times New Roman"/>
          <w:spacing w:val="1"/>
        </w:rPr>
        <w:t>иц</w:t>
      </w:r>
      <w:r w:rsidR="004D4464" w:rsidRPr="006A3FC1">
        <w:rPr>
          <w:rFonts w:ascii="Times New Roman" w:hAnsi="Times New Roman"/>
        </w:rPr>
        <w:t>е</w:t>
      </w:r>
    </w:p>
    <w:p w:rsidR="00281C57" w:rsidRDefault="00281C57"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lang w:val="sr-Cyrl-RS"/>
        </w:rPr>
      </w:pPr>
    </w:p>
    <w:p w:rsidR="00281C57" w:rsidRDefault="00281C57"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lang w:val="sr-Cyrl-RS"/>
        </w:rPr>
      </w:pPr>
    </w:p>
    <w:p w:rsidR="00281C57" w:rsidRPr="00281C57" w:rsidRDefault="00281C57"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lang w:val="sr-Cyrl-RS"/>
        </w:rPr>
      </w:pPr>
    </w:p>
    <w:p w:rsidR="004D4464" w:rsidRPr="006A3FC1" w:rsidRDefault="004D4464" w:rsidP="001449F5">
      <w:pPr>
        <w:shd w:val="clear" w:color="auto" w:fill="C6D9F1"/>
        <w:spacing w:after="0" w:line="240" w:lineRule="auto"/>
        <w:contextualSpacing/>
        <w:rPr>
          <w:rFonts w:ascii="Times New Roman" w:hAnsi="Times New Roman"/>
          <w:color w:val="000000"/>
          <w:lang w:eastAsia="sr-Latn-CS"/>
        </w:rPr>
      </w:pPr>
      <w:r w:rsidRPr="006A3FC1">
        <w:rPr>
          <w:rFonts w:ascii="Times New Roman" w:hAnsi="Times New Roman"/>
          <w:b/>
          <w:bCs/>
          <w:i/>
          <w:iCs/>
          <w:color w:val="000000"/>
          <w:lang w:val="sr-Latn-CS" w:eastAsia="sr-Latn-CS"/>
        </w:rPr>
        <w:t xml:space="preserve">XII ОБРАЗАЦ </w:t>
      </w:r>
      <w:r w:rsidRPr="006A3FC1">
        <w:rPr>
          <w:rFonts w:ascii="Times New Roman" w:hAnsi="Times New Roman"/>
          <w:b/>
          <w:bCs/>
          <w:i/>
          <w:iCs/>
          <w:color w:val="000000"/>
          <w:lang w:eastAsia="sr-Latn-CS"/>
        </w:rPr>
        <w:t xml:space="preserve">ЛИСТЕ ОПРЕМЕ ПОНУЂАЧА ИЗ ОБЛАСТИ НАБАВКЕ </w:t>
      </w:r>
    </w:p>
    <w:p w:rsidR="004D4464" w:rsidRPr="006A3FC1" w:rsidRDefault="004D4464" w:rsidP="004D4464">
      <w:pPr>
        <w:tabs>
          <w:tab w:val="left" w:pos="6028"/>
        </w:tabs>
        <w:autoSpaceDE w:val="0"/>
        <w:spacing w:after="0" w:line="240" w:lineRule="auto"/>
        <w:jc w:val="both"/>
        <w:rPr>
          <w:rFonts w:ascii="Times New Roman" w:hAnsi="Times New Roman"/>
          <w:bCs/>
          <w:i/>
          <w:iCs/>
          <w:color w:val="00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000000"/>
        </w:rPr>
      </w:pPr>
    </w:p>
    <w:p w:rsidR="004D4464" w:rsidRPr="006A3FC1" w:rsidRDefault="004D4464" w:rsidP="004D4464">
      <w:pPr>
        <w:spacing w:after="0" w:line="240" w:lineRule="auto"/>
        <w:rPr>
          <w:rFonts w:ascii="Times New Roman" w:hAnsi="Times New Roman"/>
          <w:color w:val="000000"/>
          <w:lang w:val="ru-RU"/>
        </w:rPr>
      </w:pPr>
      <w:r w:rsidRPr="006A3FC1">
        <w:rPr>
          <w:rFonts w:ascii="Times New Roman" w:hAnsi="Times New Roman"/>
          <w:color w:val="000000"/>
          <w:lang w:val="ru-RU"/>
        </w:rPr>
        <w:t>Навести опрему понуђача (аутобусе), коју понуђач планира за извршење услуге-</w:t>
      </w:r>
      <w:r w:rsidR="001449F5" w:rsidRPr="006A3FC1">
        <w:rPr>
          <w:rFonts w:ascii="Times New Roman" w:hAnsi="Times New Roman"/>
          <w:color w:val="000000"/>
          <w:lang w:val="ru-RU"/>
        </w:rPr>
        <w:t xml:space="preserve">путовања ученика у школској </w:t>
      </w:r>
      <w:r w:rsidR="00157B38">
        <w:rPr>
          <w:rFonts w:ascii="Times New Roman" w:hAnsi="Times New Roman"/>
          <w:color w:val="000000"/>
          <w:lang w:val="ru-RU"/>
        </w:rPr>
        <w:t>2017/2018. и јесен 2018/2019.</w:t>
      </w:r>
      <w:r w:rsidRPr="006A3FC1">
        <w:rPr>
          <w:rFonts w:ascii="Times New Roman" w:hAnsi="Times New Roman"/>
          <w:color w:val="000000"/>
          <w:lang w:val="ru-RU"/>
        </w:rPr>
        <w:t xml:space="preserve"> године</w:t>
      </w:r>
    </w:p>
    <w:tbl>
      <w:tblPr>
        <w:tblpPr w:leftFromText="180" w:rightFromText="180" w:vertAnchor="text" w:horzAnchor="margin" w:tblpXSpec="center" w:tblpY="175"/>
        <w:tblW w:w="10355" w:type="dxa"/>
        <w:tblLayout w:type="fixed"/>
        <w:tblCellMar>
          <w:left w:w="0" w:type="dxa"/>
          <w:right w:w="0" w:type="dxa"/>
        </w:tblCellMar>
        <w:tblLook w:val="0000" w:firstRow="0" w:lastRow="0" w:firstColumn="0" w:lastColumn="0" w:noHBand="0" w:noVBand="0"/>
      </w:tblPr>
      <w:tblGrid>
        <w:gridCol w:w="455"/>
        <w:gridCol w:w="2160"/>
        <w:gridCol w:w="3420"/>
        <w:gridCol w:w="2340"/>
        <w:gridCol w:w="1980"/>
      </w:tblGrid>
      <w:tr w:rsidR="00FB2447" w:rsidRPr="006A3FC1" w:rsidTr="00FB2447">
        <w:trPr>
          <w:trHeight w:hRule="exact" w:val="286"/>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72" w:lineRule="exact"/>
              <w:rPr>
                <w:rFonts w:ascii="Times New Roman" w:hAnsi="Times New Roman"/>
                <w:lang w:val="sr-Cyrl-RS"/>
              </w:rPr>
            </w:pPr>
            <w:r>
              <w:rPr>
                <w:rFonts w:ascii="Times New Roman" w:hAnsi="Times New Roman"/>
                <w:lang w:val="sr-Cyrl-RS"/>
              </w:rPr>
              <w:t>Р.б.</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72" w:lineRule="exact"/>
              <w:rPr>
                <w:rFonts w:ascii="Times New Roman" w:hAnsi="Times New Roman"/>
              </w:rPr>
            </w:pPr>
            <w:r>
              <w:rPr>
                <w:rFonts w:ascii="Times New Roman" w:hAnsi="Times New Roman"/>
                <w:lang w:val="sr-Cyrl-RS"/>
              </w:rPr>
              <w:t xml:space="preserve">          </w:t>
            </w:r>
            <w:r w:rsidRPr="006A3FC1">
              <w:rPr>
                <w:rFonts w:ascii="Times New Roman" w:hAnsi="Times New Roman"/>
              </w:rPr>
              <w:t>Аутобус - тип</w:t>
            </w:r>
            <w:r w:rsidRPr="006A3FC1">
              <w:rPr>
                <w:rFonts w:ascii="Times New Roman" w:hAnsi="Times New Roman"/>
                <w:b/>
                <w:i/>
                <w:lang w:val="ru-RU"/>
              </w:rPr>
              <w:t>Врстаопреме,механизације/тип опреме,механизације/типопреме,механизације/тип</w:t>
            </w: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72" w:lineRule="exact"/>
              <w:rPr>
                <w:rFonts w:ascii="Times New Roman" w:hAnsi="Times New Roman"/>
              </w:rPr>
            </w:pPr>
            <w:r w:rsidRPr="006A3FC1">
              <w:rPr>
                <w:rFonts w:ascii="Times New Roman" w:hAnsi="Times New Roman"/>
                <w:lang w:val="en-US"/>
              </w:rPr>
              <w:t>Власник/ број саобраћајне дозволе</w:t>
            </w:r>
          </w:p>
        </w:tc>
        <w:tc>
          <w:tcPr>
            <w:tcW w:w="2340"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72" w:lineRule="exact"/>
              <w:rPr>
                <w:rFonts w:ascii="Times New Roman" w:hAnsi="Times New Roman"/>
                <w:lang w:val="sr-Cyrl-RS"/>
              </w:rPr>
            </w:pPr>
            <w:r w:rsidRPr="006A3FC1">
              <w:rPr>
                <w:rFonts w:ascii="Times New Roman" w:hAnsi="Times New Roman"/>
              </w:rPr>
              <w:t xml:space="preserve">      </w:t>
            </w:r>
            <w:r>
              <w:rPr>
                <w:rFonts w:ascii="Times New Roman" w:hAnsi="Times New Roman"/>
                <w:lang w:val="sr-Cyrl-RS"/>
              </w:rPr>
              <w:t>Година производње</w:t>
            </w:r>
          </w:p>
          <w:p w:rsidR="00FB2447" w:rsidRDefault="00FB2447" w:rsidP="00FB2447">
            <w:pPr>
              <w:widowControl w:val="0"/>
              <w:autoSpaceDE w:val="0"/>
              <w:autoSpaceDN w:val="0"/>
              <w:adjustRightInd w:val="0"/>
              <w:spacing w:after="0" w:line="272" w:lineRule="exact"/>
              <w:rPr>
                <w:rFonts w:ascii="Times New Roman" w:hAnsi="Times New Roman"/>
                <w:lang w:val="sr-Cyrl-RS"/>
              </w:rPr>
            </w:pPr>
          </w:p>
          <w:p w:rsidR="00FB2447" w:rsidRPr="002B782F" w:rsidRDefault="00FB2447" w:rsidP="00FB2447">
            <w:pPr>
              <w:widowControl w:val="0"/>
              <w:autoSpaceDE w:val="0"/>
              <w:autoSpaceDN w:val="0"/>
              <w:adjustRightInd w:val="0"/>
              <w:spacing w:after="0" w:line="272" w:lineRule="exact"/>
              <w:rPr>
                <w:rFonts w:ascii="Times New Roman" w:hAnsi="Times New Roman"/>
                <w:lang w:val="sr-Cyrl-R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2B782F" w:rsidRDefault="00FB2447" w:rsidP="00FB2447">
            <w:pPr>
              <w:widowControl w:val="0"/>
              <w:autoSpaceDE w:val="0"/>
              <w:autoSpaceDN w:val="0"/>
              <w:adjustRightInd w:val="0"/>
              <w:spacing w:after="0" w:line="272" w:lineRule="exact"/>
              <w:rPr>
                <w:rFonts w:ascii="Times New Roman" w:hAnsi="Times New Roman"/>
                <w:lang w:val="sr-Cyrl-RS"/>
              </w:rPr>
            </w:pPr>
            <w:r>
              <w:rPr>
                <w:rFonts w:ascii="Times New Roman" w:hAnsi="Times New Roman"/>
                <w:lang w:val="sr-Cyrl-RS"/>
              </w:rPr>
              <w:t xml:space="preserve"> Облик ангажовања</w:t>
            </w:r>
          </w:p>
        </w:tc>
      </w:tr>
      <w:tr w:rsidR="00FB2447" w:rsidRPr="006A3FC1" w:rsidTr="00FB2447">
        <w:trPr>
          <w:trHeight w:hRule="exact" w:val="770"/>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8" w:after="0" w:line="170" w:lineRule="exact"/>
              <w:rPr>
                <w:rFonts w:ascii="Times New Roman" w:hAnsi="Times New Roman"/>
                <w:lang w:val="en-US"/>
              </w:rPr>
            </w:pPr>
          </w:p>
          <w:p w:rsidR="00FB2447" w:rsidRPr="00FB2447" w:rsidRDefault="00FB2447" w:rsidP="00FB2447">
            <w:pPr>
              <w:rPr>
                <w:rFonts w:ascii="Times New Roman" w:hAnsi="Times New Roman"/>
                <w:lang w:val="sr-Cyrl-RS"/>
              </w:rPr>
            </w:pPr>
            <w:r>
              <w:rPr>
                <w:rFonts w:ascii="Times New Roman" w:hAnsi="Times New Roman"/>
                <w:lang w:val="sr-Cyrl-RS"/>
              </w:rPr>
              <w:t>1.</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8" w:after="0" w:line="17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0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40" w:lineRule="auto"/>
              <w:ind w:left="308" w:right="309"/>
              <w:jc w:val="center"/>
              <w:rPr>
                <w:rFonts w:ascii="Times New Roman" w:hAnsi="Times New Roman"/>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9"/>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p w:rsidR="00FB2447" w:rsidRPr="00FB2447" w:rsidRDefault="00FB2447" w:rsidP="00FB2447">
            <w:pPr>
              <w:rPr>
                <w:rFonts w:ascii="Times New Roman" w:hAnsi="Times New Roman"/>
                <w:lang w:val="sr-Cyrl-RS"/>
              </w:rPr>
            </w:pPr>
            <w:r>
              <w:rPr>
                <w:rFonts w:ascii="Times New Roman" w:hAnsi="Times New Roman"/>
                <w:lang w:val="sr-Cyrl-RS"/>
              </w:rPr>
              <w:t>2.</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p w:rsidR="00FB2447" w:rsidRPr="00FB2447" w:rsidRDefault="00FB2447" w:rsidP="00FB2447">
            <w:pPr>
              <w:rPr>
                <w:rFonts w:ascii="Times New Roman" w:hAnsi="Times New Roman"/>
                <w:lang w:val="sr-Cyrl-RS"/>
              </w:rPr>
            </w:pPr>
            <w:r>
              <w:rPr>
                <w:rFonts w:ascii="Times New Roman" w:hAnsi="Times New Roman"/>
                <w:lang w:val="sr-Cyrl-RS"/>
              </w:rPr>
              <w:t>3.</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70"/>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52" w:lineRule="exact"/>
              <w:ind w:left="308" w:right="309"/>
              <w:jc w:val="center"/>
              <w:rPr>
                <w:rFonts w:ascii="Times New Roman" w:hAnsi="Times New Roman"/>
                <w:lang w:val="en-US"/>
              </w:rPr>
            </w:pPr>
          </w:p>
          <w:p w:rsidR="00FB2447" w:rsidRPr="00FB2447" w:rsidRDefault="00FB2447" w:rsidP="00FB2447">
            <w:pPr>
              <w:rPr>
                <w:rFonts w:ascii="Times New Roman" w:hAnsi="Times New Roman"/>
                <w:lang w:val="sr-Cyrl-RS"/>
              </w:rPr>
            </w:pPr>
            <w:r>
              <w:rPr>
                <w:rFonts w:ascii="Times New Roman" w:hAnsi="Times New Roman"/>
                <w:lang w:val="sr-Cyrl-RS"/>
              </w:rPr>
              <w:t>4.</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52" w:lineRule="exact"/>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p w:rsidR="00FB2447" w:rsidRPr="00FB2447" w:rsidRDefault="00FB2447" w:rsidP="00FB2447">
            <w:pPr>
              <w:rPr>
                <w:rFonts w:ascii="Times New Roman" w:hAnsi="Times New Roman"/>
                <w:lang w:val="sr-Cyrl-RS"/>
              </w:rPr>
            </w:pPr>
            <w:r>
              <w:rPr>
                <w:rFonts w:ascii="Times New Roman" w:hAnsi="Times New Roman"/>
                <w:lang w:val="sr-Cyrl-RS"/>
              </w:rPr>
              <w:t>5.</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71"/>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FB2447" w:rsidRDefault="00FB2447" w:rsidP="00FB2447">
            <w:pPr>
              <w:rPr>
                <w:rFonts w:ascii="Times New Roman" w:hAnsi="Times New Roman"/>
                <w:lang w:val="sr-Cyrl-RS"/>
              </w:rPr>
            </w:pPr>
            <w:r>
              <w:rPr>
                <w:rFonts w:ascii="Times New Roman" w:hAnsi="Times New Roman"/>
                <w:lang w:val="sr-Cyrl-RS"/>
              </w:rPr>
              <w:t>6.</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0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40" w:lineRule="auto"/>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FB2447" w:rsidRDefault="00FB2447" w:rsidP="00FB2447">
            <w:pPr>
              <w:rPr>
                <w:rFonts w:ascii="Times New Roman" w:hAnsi="Times New Roman"/>
                <w:lang w:val="sr-Cyrl-RS"/>
              </w:rPr>
            </w:pPr>
            <w:r>
              <w:rPr>
                <w:rFonts w:ascii="Times New Roman" w:hAnsi="Times New Roman"/>
                <w:lang w:val="sr-Cyrl-RS"/>
              </w:rPr>
              <w:t>7.</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0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40" w:lineRule="auto"/>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FB2447" w:rsidRDefault="00FB2447" w:rsidP="00FB2447">
            <w:pPr>
              <w:rPr>
                <w:rFonts w:ascii="Times New Roman" w:hAnsi="Times New Roman"/>
                <w:lang w:val="sr-Cyrl-RS"/>
              </w:rPr>
            </w:pPr>
            <w:r>
              <w:rPr>
                <w:rFonts w:ascii="Times New Roman" w:hAnsi="Times New Roman"/>
                <w:lang w:val="sr-Cyrl-RS"/>
              </w:rPr>
              <w:t>8.</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0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40" w:lineRule="auto"/>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FB2447" w:rsidRDefault="00FB2447" w:rsidP="00FB2447">
            <w:pPr>
              <w:rPr>
                <w:rFonts w:ascii="Times New Roman" w:hAnsi="Times New Roman"/>
                <w:lang w:val="sr-Cyrl-RS"/>
              </w:rPr>
            </w:pPr>
            <w:r>
              <w:rPr>
                <w:rFonts w:ascii="Times New Roman" w:hAnsi="Times New Roman"/>
                <w:lang w:val="sr-Cyrl-RS"/>
              </w:rPr>
              <w:t>9.</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6" w:after="0" w:line="170" w:lineRule="exact"/>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bl>
    <w:p w:rsidR="004D4464" w:rsidRPr="00157B38" w:rsidRDefault="004D4464" w:rsidP="004D4464">
      <w:pPr>
        <w:widowControl w:val="0"/>
        <w:autoSpaceDE w:val="0"/>
        <w:autoSpaceDN w:val="0"/>
        <w:adjustRightInd w:val="0"/>
        <w:spacing w:after="0" w:line="630" w:lineRule="atLeast"/>
        <w:rPr>
          <w:rFonts w:ascii="Times New Roman" w:hAnsi="Times New Roman"/>
          <w:color w:val="000000"/>
          <w:lang w:val="sr-Cyrl-RS"/>
        </w:rPr>
      </w:pPr>
    </w:p>
    <w:p w:rsidR="004D4464" w:rsidRPr="00FB2447" w:rsidRDefault="004D4464" w:rsidP="004D4464">
      <w:pPr>
        <w:widowControl w:val="0"/>
        <w:tabs>
          <w:tab w:val="left" w:pos="2120"/>
          <w:tab w:val="left" w:pos="2600"/>
          <w:tab w:val="left" w:pos="3160"/>
        </w:tabs>
        <w:autoSpaceDE w:val="0"/>
        <w:autoSpaceDN w:val="0"/>
        <w:adjustRightInd w:val="0"/>
        <w:spacing w:after="0" w:line="240" w:lineRule="auto"/>
        <w:ind w:left="106" w:right="5186"/>
        <w:jc w:val="both"/>
        <w:rPr>
          <w:rFonts w:ascii="Times New Roman" w:hAnsi="Times New Roman"/>
        </w:rPr>
      </w:pPr>
      <w:r w:rsidRPr="00FB2447">
        <w:rPr>
          <w:rFonts w:ascii="Times New Roman" w:hAnsi="Times New Roman"/>
        </w:rPr>
        <w:t>У</w:t>
      </w:r>
      <w:r w:rsidRPr="00FB2447">
        <w:rPr>
          <w:rFonts w:ascii="Times New Roman" w:hAnsi="Times New Roman"/>
          <w:u w:val="single"/>
        </w:rPr>
        <w:tab/>
      </w:r>
      <w:r w:rsidRPr="00FB2447">
        <w:rPr>
          <w:rFonts w:ascii="Times New Roman" w:hAnsi="Times New Roman"/>
        </w:rPr>
        <w:t xml:space="preserve">, </w:t>
      </w:r>
      <w:r w:rsidRPr="00FB2447">
        <w:rPr>
          <w:rFonts w:ascii="Times New Roman" w:hAnsi="Times New Roman"/>
          <w:u w:val="single"/>
        </w:rPr>
        <w:tab/>
      </w:r>
      <w:r w:rsidRPr="00FB2447">
        <w:rPr>
          <w:rFonts w:ascii="Times New Roman" w:hAnsi="Times New Roman"/>
        </w:rPr>
        <w:t xml:space="preserve">/ </w:t>
      </w:r>
      <w:r w:rsidRPr="00FB2447">
        <w:rPr>
          <w:rFonts w:ascii="Times New Roman" w:hAnsi="Times New Roman"/>
          <w:u w:val="single"/>
        </w:rPr>
        <w:tab/>
      </w:r>
      <w:r w:rsidRPr="00FB2447">
        <w:rPr>
          <w:rFonts w:ascii="Times New Roman" w:hAnsi="Times New Roman"/>
        </w:rPr>
        <w:t>/201</w:t>
      </w:r>
      <w:r w:rsidR="00157B38">
        <w:rPr>
          <w:rFonts w:ascii="Times New Roman" w:hAnsi="Times New Roman"/>
          <w:lang w:val="sr-Cyrl-RS"/>
        </w:rPr>
        <w:t>8</w:t>
      </w:r>
      <w:r w:rsidRPr="00FB2447">
        <w:rPr>
          <w:rFonts w:ascii="Times New Roman" w:hAnsi="Times New Roman"/>
        </w:rPr>
        <w:t xml:space="preserve">. </w:t>
      </w:r>
      <w:r w:rsidRPr="00FB2447">
        <w:rPr>
          <w:rFonts w:ascii="Times New Roman" w:hAnsi="Times New Roman"/>
          <w:spacing w:val="-4"/>
        </w:rPr>
        <w:t>г</w:t>
      </w:r>
      <w:r w:rsidRPr="00FB2447">
        <w:rPr>
          <w:rFonts w:ascii="Times New Roman" w:hAnsi="Times New Roman"/>
          <w:spacing w:val="-7"/>
        </w:rPr>
        <w:t>о</w:t>
      </w:r>
      <w:r w:rsidRPr="00FB2447">
        <w:rPr>
          <w:rFonts w:ascii="Times New Roman" w:hAnsi="Times New Roman"/>
        </w:rPr>
        <w:t>д</w:t>
      </w:r>
      <w:r w:rsidRPr="00FB2447">
        <w:rPr>
          <w:rFonts w:ascii="Times New Roman" w:hAnsi="Times New Roman"/>
          <w:spacing w:val="-1"/>
        </w:rPr>
        <w:t>и</w:t>
      </w:r>
      <w:r w:rsidRPr="00FB2447">
        <w:rPr>
          <w:rFonts w:ascii="Times New Roman" w:hAnsi="Times New Roman"/>
          <w:spacing w:val="1"/>
        </w:rPr>
        <w:t>н</w:t>
      </w:r>
      <w:r w:rsidRPr="00FB2447">
        <w:rPr>
          <w:rFonts w:ascii="Times New Roman" w:hAnsi="Times New Roman"/>
        </w:rPr>
        <w:t>е</w:t>
      </w:r>
    </w:p>
    <w:p w:rsidR="004D4464" w:rsidRPr="00FB2447" w:rsidRDefault="004D4464" w:rsidP="004D4464">
      <w:pPr>
        <w:widowControl w:val="0"/>
        <w:autoSpaceDE w:val="0"/>
        <w:autoSpaceDN w:val="0"/>
        <w:adjustRightInd w:val="0"/>
        <w:spacing w:before="7" w:after="0" w:line="110" w:lineRule="exact"/>
        <w:rPr>
          <w:rFonts w:ascii="Times New Roman" w:hAnsi="Times New Roman"/>
        </w:rPr>
      </w:pPr>
    </w:p>
    <w:p w:rsidR="004D4464" w:rsidRPr="00FB2447" w:rsidRDefault="004D4464" w:rsidP="004D4464">
      <w:pPr>
        <w:widowControl w:val="0"/>
        <w:autoSpaceDE w:val="0"/>
        <w:autoSpaceDN w:val="0"/>
        <w:adjustRightInd w:val="0"/>
        <w:spacing w:after="0" w:line="200" w:lineRule="exact"/>
        <w:rPr>
          <w:rFonts w:ascii="Times New Roman" w:hAnsi="Times New Roman"/>
          <w:color w:val="FF0000"/>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r w:rsidRPr="006A3FC1">
        <w:rPr>
          <w:rFonts w:ascii="Times New Roman" w:hAnsi="Times New Roman"/>
        </w:rPr>
        <w:t>Не мора оверена дозвола</w:t>
      </w:r>
    </w:p>
    <w:p w:rsidR="004D4464" w:rsidRPr="00FB2447" w:rsidRDefault="004D4464" w:rsidP="004D4464">
      <w:pPr>
        <w:widowControl w:val="0"/>
        <w:autoSpaceDE w:val="0"/>
        <w:autoSpaceDN w:val="0"/>
        <w:adjustRightInd w:val="0"/>
        <w:spacing w:after="0" w:line="240" w:lineRule="auto"/>
        <w:ind w:right="1506"/>
        <w:jc w:val="right"/>
        <w:rPr>
          <w:rFonts w:ascii="Times New Roman" w:hAnsi="Times New Roman"/>
        </w:rPr>
      </w:pPr>
      <w:r w:rsidRPr="00FB2447">
        <w:rPr>
          <w:rFonts w:ascii="Times New Roman" w:hAnsi="Times New Roman"/>
        </w:rPr>
        <w:t>П</w:t>
      </w:r>
      <w:r w:rsidRPr="00FB2447">
        <w:rPr>
          <w:rFonts w:ascii="Times New Roman" w:hAnsi="Times New Roman"/>
          <w:spacing w:val="-1"/>
        </w:rPr>
        <w:t>О</w:t>
      </w:r>
      <w:r w:rsidRPr="00FB2447">
        <w:rPr>
          <w:rFonts w:ascii="Times New Roman" w:hAnsi="Times New Roman"/>
        </w:rPr>
        <w:t>НУЂ</w:t>
      </w:r>
      <w:r w:rsidRPr="00FB2447">
        <w:rPr>
          <w:rFonts w:ascii="Times New Roman" w:hAnsi="Times New Roman"/>
          <w:spacing w:val="-37"/>
        </w:rPr>
        <w:t>А</w:t>
      </w:r>
      <w:r w:rsidRPr="00FB2447">
        <w:rPr>
          <w:rFonts w:ascii="Times New Roman" w:hAnsi="Times New Roman"/>
        </w:rPr>
        <w:t>Ч</w:t>
      </w:r>
    </w:p>
    <w:p w:rsidR="004D4464" w:rsidRPr="00FB2447" w:rsidRDefault="004D4464" w:rsidP="004D4464">
      <w:pPr>
        <w:widowControl w:val="0"/>
        <w:autoSpaceDE w:val="0"/>
        <w:autoSpaceDN w:val="0"/>
        <w:adjustRightInd w:val="0"/>
        <w:spacing w:after="0" w:line="120" w:lineRule="exact"/>
        <w:rPr>
          <w:rFonts w:ascii="Times New Roman" w:hAnsi="Times New Roman"/>
        </w:rPr>
      </w:pPr>
    </w:p>
    <w:p w:rsidR="001449F5" w:rsidRPr="006A3FC1" w:rsidRDefault="004D4464"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lang w:val="sr-Cyrl-RS"/>
        </w:rPr>
      </w:pPr>
      <w:r w:rsidRPr="00FB2447">
        <w:rPr>
          <w:rFonts w:ascii="Times New Roman" w:hAnsi="Times New Roman"/>
        </w:rPr>
        <w:t>МП</w:t>
      </w:r>
      <w:r w:rsidRPr="00FB2447">
        <w:rPr>
          <w:rFonts w:ascii="Times New Roman" w:hAnsi="Times New Roman"/>
        </w:rPr>
        <w:tab/>
      </w:r>
      <w:r w:rsidRPr="00FB2447">
        <w:rPr>
          <w:rFonts w:ascii="Times New Roman" w:hAnsi="Times New Roman"/>
          <w:u w:val="single"/>
        </w:rPr>
        <w:tab/>
      </w:r>
      <w:r w:rsidRPr="00FB2447">
        <w:rPr>
          <w:rFonts w:ascii="Times New Roman" w:hAnsi="Times New Roman"/>
          <w:u w:val="single"/>
        </w:rPr>
        <w:tab/>
      </w:r>
      <w:r w:rsidRPr="00FB2447">
        <w:rPr>
          <w:rFonts w:ascii="Times New Roman" w:hAnsi="Times New Roman"/>
        </w:rPr>
        <w:t xml:space="preserve"> </w:t>
      </w:r>
    </w:p>
    <w:p w:rsidR="004D4464" w:rsidRPr="006A3FC1" w:rsidRDefault="001449F5"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r w:rsidRPr="006A3FC1">
        <w:rPr>
          <w:rFonts w:ascii="Times New Roman" w:hAnsi="Times New Roman"/>
          <w:lang w:val="sr-Cyrl-RS"/>
        </w:rPr>
        <w:t xml:space="preserve">                              </w:t>
      </w:r>
      <w:r w:rsidR="004D4464" w:rsidRPr="00FB2447">
        <w:rPr>
          <w:rFonts w:ascii="Times New Roman" w:hAnsi="Times New Roman"/>
        </w:rPr>
        <w:t>О</w:t>
      </w:r>
      <w:r w:rsidR="004D4464" w:rsidRPr="00FB2447">
        <w:rPr>
          <w:rFonts w:ascii="Times New Roman" w:hAnsi="Times New Roman"/>
          <w:spacing w:val="-3"/>
        </w:rPr>
        <w:t>в</w:t>
      </w:r>
      <w:r w:rsidR="004D4464" w:rsidRPr="00FB2447">
        <w:rPr>
          <w:rFonts w:ascii="Times New Roman" w:hAnsi="Times New Roman"/>
        </w:rPr>
        <w:t>л</w:t>
      </w:r>
      <w:r w:rsidR="004D4464" w:rsidRPr="00FB2447">
        <w:rPr>
          <w:rFonts w:ascii="Times New Roman" w:hAnsi="Times New Roman"/>
          <w:spacing w:val="-1"/>
        </w:rPr>
        <w:t>а</w:t>
      </w:r>
      <w:r w:rsidR="004D4464" w:rsidRPr="00FB2447">
        <w:rPr>
          <w:rFonts w:ascii="Times New Roman" w:hAnsi="Times New Roman"/>
        </w:rPr>
        <w:t>шћ</w:t>
      </w:r>
      <w:r w:rsidR="004D4464" w:rsidRPr="00FB2447">
        <w:rPr>
          <w:rFonts w:ascii="Times New Roman" w:hAnsi="Times New Roman"/>
          <w:spacing w:val="-1"/>
        </w:rPr>
        <w:t>е</w:t>
      </w:r>
      <w:r w:rsidR="004D4464" w:rsidRPr="00FB2447">
        <w:rPr>
          <w:rFonts w:ascii="Times New Roman" w:hAnsi="Times New Roman"/>
          <w:spacing w:val="1"/>
        </w:rPr>
        <w:t>н</w:t>
      </w:r>
      <w:r w:rsidR="004D4464" w:rsidRPr="00FB2447">
        <w:rPr>
          <w:rFonts w:ascii="Times New Roman" w:hAnsi="Times New Roman"/>
        </w:rPr>
        <w:t>о л</w:t>
      </w:r>
      <w:r w:rsidR="004D4464" w:rsidRPr="00FB2447">
        <w:rPr>
          <w:rFonts w:ascii="Times New Roman" w:hAnsi="Times New Roman"/>
          <w:spacing w:val="1"/>
        </w:rPr>
        <w:t>иц</w:t>
      </w:r>
      <w:r w:rsidR="004D4464" w:rsidRPr="00FB2447">
        <w:rPr>
          <w:rFonts w:ascii="Times New Roman" w:hAnsi="Times New Roman"/>
        </w:rPr>
        <w:t>е</w:t>
      </w:r>
    </w:p>
    <w:p w:rsidR="00B430A3" w:rsidRPr="00281C57" w:rsidRDefault="00B430A3" w:rsidP="00281C57">
      <w:pPr>
        <w:widowControl w:val="0"/>
        <w:tabs>
          <w:tab w:val="left" w:pos="640"/>
        </w:tabs>
        <w:autoSpaceDE w:val="0"/>
        <w:autoSpaceDN w:val="0"/>
        <w:adjustRightInd w:val="0"/>
        <w:spacing w:before="29" w:after="0" w:line="240" w:lineRule="auto"/>
        <w:ind w:right="5412"/>
        <w:jc w:val="both"/>
        <w:rPr>
          <w:rFonts w:ascii="Times New Roman" w:hAnsi="Times New Roman"/>
          <w:b/>
          <w:bCs/>
          <w:lang w:val="sr-Cyrl-RS"/>
        </w:rPr>
      </w:pPr>
    </w:p>
    <w:p w:rsidR="00B430A3" w:rsidRPr="006A3FC1" w:rsidRDefault="00B430A3" w:rsidP="004D4464">
      <w:pPr>
        <w:widowControl w:val="0"/>
        <w:tabs>
          <w:tab w:val="left" w:pos="640"/>
        </w:tabs>
        <w:autoSpaceDE w:val="0"/>
        <w:autoSpaceDN w:val="0"/>
        <w:adjustRightInd w:val="0"/>
        <w:spacing w:before="29" w:after="0" w:line="240" w:lineRule="auto"/>
        <w:ind w:left="106" w:right="5412"/>
        <w:jc w:val="both"/>
        <w:rPr>
          <w:rFonts w:ascii="Times New Roman" w:hAnsi="Times New Roman"/>
          <w:b/>
          <w:bCs/>
          <w:lang w:val="sr-Cyrl-RS"/>
        </w:rPr>
      </w:pPr>
    </w:p>
    <w:p w:rsidR="00B430A3" w:rsidRPr="006A3FC1" w:rsidRDefault="00B430A3" w:rsidP="004D4464">
      <w:pPr>
        <w:widowControl w:val="0"/>
        <w:tabs>
          <w:tab w:val="left" w:pos="640"/>
        </w:tabs>
        <w:autoSpaceDE w:val="0"/>
        <w:autoSpaceDN w:val="0"/>
        <w:adjustRightInd w:val="0"/>
        <w:spacing w:before="29" w:after="0" w:line="240" w:lineRule="auto"/>
        <w:ind w:left="106" w:right="5412"/>
        <w:jc w:val="both"/>
        <w:rPr>
          <w:rFonts w:ascii="Times New Roman" w:hAnsi="Times New Roman"/>
          <w:b/>
          <w:bCs/>
          <w:lang w:val="sr-Cyrl-RS"/>
        </w:rPr>
      </w:pPr>
    </w:p>
    <w:p w:rsidR="004D4464" w:rsidRPr="006A3FC1" w:rsidRDefault="004D4464" w:rsidP="004D4464">
      <w:pPr>
        <w:shd w:val="clear" w:color="auto" w:fill="C6D9F1"/>
        <w:spacing w:after="0" w:line="240" w:lineRule="auto"/>
        <w:contextualSpacing/>
        <w:jc w:val="center"/>
        <w:rPr>
          <w:rFonts w:ascii="Times New Roman" w:hAnsi="Times New Roman"/>
          <w:lang w:eastAsia="sr-Latn-CS"/>
        </w:rPr>
      </w:pPr>
      <w:r w:rsidRPr="006A3FC1">
        <w:rPr>
          <w:rFonts w:ascii="Times New Roman" w:hAnsi="Times New Roman"/>
          <w:b/>
          <w:bCs/>
          <w:i/>
          <w:iCs/>
          <w:lang w:val="sr-Latn-CS" w:eastAsia="sr-Latn-CS"/>
        </w:rPr>
        <w:t>XIII ОБРАЗА</w:t>
      </w:r>
      <w:r w:rsidRPr="006A3FC1">
        <w:rPr>
          <w:rFonts w:ascii="Times New Roman" w:hAnsi="Times New Roman"/>
          <w:b/>
          <w:bCs/>
          <w:i/>
          <w:iCs/>
          <w:lang w:eastAsia="sr-Latn-CS"/>
        </w:rPr>
        <w:t>Ц РЕФЕРЕНТНЕ ЛИСТЕ</w:t>
      </w:r>
    </w:p>
    <w:p w:rsidR="004D4464" w:rsidRPr="006A3FC1" w:rsidRDefault="004D4464" w:rsidP="004D4464">
      <w:pPr>
        <w:autoSpaceDE w:val="0"/>
        <w:autoSpaceDN w:val="0"/>
        <w:adjustRightInd w:val="0"/>
        <w:spacing w:after="0" w:line="240" w:lineRule="auto"/>
        <w:jc w:val="both"/>
        <w:rPr>
          <w:rFonts w:ascii="Times New Roman" w:hAnsi="Times New Roman"/>
          <w:bCs/>
          <w:color w:val="000000"/>
          <w:lang w:eastAsia="sr-Latn-CS"/>
        </w:rPr>
      </w:pPr>
      <w:r w:rsidRPr="006A3FC1">
        <w:rPr>
          <w:rFonts w:ascii="Times New Roman" w:hAnsi="Times New Roman"/>
          <w:b/>
          <w:bCs/>
          <w:color w:val="000000"/>
        </w:rPr>
        <w:t>П</w:t>
      </w:r>
      <w:r w:rsidRPr="006A3FC1">
        <w:rPr>
          <w:rFonts w:ascii="Times New Roman" w:hAnsi="Times New Roman"/>
          <w:b/>
          <w:bCs/>
          <w:color w:val="000000"/>
          <w:spacing w:val="1"/>
        </w:rPr>
        <w:t>р</w:t>
      </w:r>
      <w:r w:rsidRPr="006A3FC1">
        <w:rPr>
          <w:rFonts w:ascii="Times New Roman" w:hAnsi="Times New Roman"/>
          <w:b/>
          <w:bCs/>
          <w:color w:val="000000"/>
          <w:spacing w:val="-3"/>
        </w:rPr>
        <w:t>е</w:t>
      </w:r>
      <w:r w:rsidRPr="006A3FC1">
        <w:rPr>
          <w:rFonts w:ascii="Times New Roman" w:hAnsi="Times New Roman"/>
          <w:b/>
          <w:bCs/>
          <w:color w:val="000000"/>
          <w:spacing w:val="1"/>
        </w:rPr>
        <w:t>д</w:t>
      </w:r>
      <w:r w:rsidRPr="006A3FC1">
        <w:rPr>
          <w:rFonts w:ascii="Times New Roman" w:hAnsi="Times New Roman"/>
          <w:b/>
          <w:bCs/>
          <w:color w:val="000000"/>
        </w:rPr>
        <w:t>м</w:t>
      </w:r>
      <w:r w:rsidRPr="006A3FC1">
        <w:rPr>
          <w:rFonts w:ascii="Times New Roman" w:hAnsi="Times New Roman"/>
          <w:b/>
          <w:bCs/>
          <w:color w:val="000000"/>
          <w:spacing w:val="-1"/>
        </w:rPr>
        <w:t>е</w:t>
      </w:r>
      <w:r w:rsidRPr="006A3FC1">
        <w:rPr>
          <w:rFonts w:ascii="Times New Roman" w:hAnsi="Times New Roman"/>
          <w:b/>
          <w:bCs/>
          <w:color w:val="000000"/>
        </w:rPr>
        <w:t xml:space="preserve">т јавне </w:t>
      </w:r>
      <w:r w:rsidRPr="006A3FC1">
        <w:rPr>
          <w:rFonts w:ascii="Times New Roman" w:hAnsi="Times New Roman"/>
          <w:b/>
          <w:bCs/>
          <w:color w:val="000000"/>
          <w:spacing w:val="1"/>
        </w:rPr>
        <w:t>н</w:t>
      </w:r>
      <w:r w:rsidRPr="006A3FC1">
        <w:rPr>
          <w:rFonts w:ascii="Times New Roman" w:hAnsi="Times New Roman"/>
          <w:b/>
          <w:bCs/>
          <w:color w:val="000000"/>
        </w:rPr>
        <w:t>аба</w:t>
      </w:r>
      <w:r w:rsidRPr="006A3FC1">
        <w:rPr>
          <w:rFonts w:ascii="Times New Roman" w:hAnsi="Times New Roman"/>
          <w:b/>
          <w:bCs/>
          <w:color w:val="000000"/>
          <w:spacing w:val="-2"/>
        </w:rPr>
        <w:t>в</w:t>
      </w:r>
      <w:r w:rsidRPr="006A3FC1">
        <w:rPr>
          <w:rFonts w:ascii="Times New Roman" w:hAnsi="Times New Roman"/>
          <w:b/>
          <w:bCs/>
          <w:color w:val="000000"/>
          <w:spacing w:val="-4"/>
        </w:rPr>
        <w:t>к</w:t>
      </w:r>
      <w:r w:rsidRPr="006A3FC1">
        <w:rPr>
          <w:rFonts w:ascii="Times New Roman" w:hAnsi="Times New Roman"/>
          <w:b/>
          <w:bCs/>
          <w:color w:val="000000"/>
          <w:spacing w:val="1"/>
        </w:rPr>
        <w:t>е</w:t>
      </w:r>
      <w:r w:rsidRPr="006A3FC1">
        <w:rPr>
          <w:rFonts w:ascii="Times New Roman" w:hAnsi="Times New Roman"/>
          <w:color w:val="000000"/>
        </w:rPr>
        <w:t>:</w:t>
      </w:r>
      <w:r w:rsidRPr="006A3FC1">
        <w:rPr>
          <w:rFonts w:ascii="Times New Roman" w:hAnsi="Times New Roman"/>
          <w:color w:val="FF0000"/>
        </w:rPr>
        <w:t xml:space="preserve"> </w:t>
      </w:r>
      <w:r w:rsidR="00157B38">
        <w:rPr>
          <w:rFonts w:ascii="Times New Roman" w:hAnsi="Times New Roman"/>
          <w:color w:val="000000"/>
        </w:rPr>
        <w:t>Набавка</w:t>
      </w:r>
      <w:r w:rsidRPr="006A3FC1">
        <w:rPr>
          <w:rFonts w:ascii="Times New Roman" w:hAnsi="Times New Roman"/>
          <w:color w:val="000000"/>
        </w:rPr>
        <w:t xml:space="preserve"> путовања ученика </w:t>
      </w:r>
      <w:r w:rsidR="001449F5" w:rsidRPr="006A3FC1">
        <w:rPr>
          <w:rFonts w:ascii="Times New Roman" w:hAnsi="Times New Roman"/>
          <w:bCs/>
          <w:color w:val="000000"/>
          <w:lang w:eastAsia="sr-Latn-CS"/>
        </w:rPr>
        <w:t>у школској 201</w:t>
      </w:r>
      <w:r w:rsidR="00157B38">
        <w:rPr>
          <w:rFonts w:ascii="Times New Roman" w:hAnsi="Times New Roman"/>
          <w:bCs/>
          <w:color w:val="000000"/>
          <w:lang w:val="sr-Cyrl-RS" w:eastAsia="sr-Latn-CS"/>
        </w:rPr>
        <w:t>7</w:t>
      </w:r>
      <w:r w:rsidR="001449F5" w:rsidRPr="006A3FC1">
        <w:rPr>
          <w:rFonts w:ascii="Times New Roman" w:hAnsi="Times New Roman"/>
          <w:bCs/>
          <w:color w:val="000000"/>
          <w:lang w:eastAsia="sr-Latn-CS"/>
        </w:rPr>
        <w:t>/201</w:t>
      </w:r>
      <w:r w:rsidR="00157B38">
        <w:rPr>
          <w:rFonts w:ascii="Times New Roman" w:hAnsi="Times New Roman"/>
          <w:bCs/>
          <w:color w:val="000000"/>
          <w:lang w:val="sr-Cyrl-RS" w:eastAsia="sr-Latn-CS"/>
        </w:rPr>
        <w:t>8</w:t>
      </w:r>
      <w:r w:rsidRPr="006A3FC1">
        <w:rPr>
          <w:rFonts w:ascii="Times New Roman" w:hAnsi="Times New Roman"/>
          <w:bCs/>
          <w:color w:val="000000"/>
          <w:lang w:eastAsia="sr-Latn-CS"/>
        </w:rPr>
        <w:t>.години-извођење екскурзије ученика 1.2. 3. 4. 5. 6. и 7. разреда (пролеће-април/мај/јун), наставе у природи ученика 1</w:t>
      </w:r>
      <w:r w:rsidR="001449F5" w:rsidRPr="006A3FC1">
        <w:rPr>
          <w:rFonts w:ascii="Times New Roman" w:hAnsi="Times New Roman"/>
          <w:bCs/>
          <w:color w:val="000000"/>
          <w:lang w:eastAsia="sr-Latn-CS"/>
        </w:rPr>
        <w:t>. до 4. разреда (у школској 201</w:t>
      </w:r>
      <w:r w:rsidR="001449F5" w:rsidRPr="006A3FC1">
        <w:rPr>
          <w:rFonts w:ascii="Times New Roman" w:hAnsi="Times New Roman"/>
          <w:bCs/>
          <w:color w:val="000000"/>
          <w:lang w:val="sr-Cyrl-RS" w:eastAsia="sr-Latn-CS"/>
        </w:rPr>
        <w:t>7</w:t>
      </w:r>
      <w:r w:rsidR="001449F5" w:rsidRPr="006A3FC1">
        <w:rPr>
          <w:rFonts w:ascii="Times New Roman" w:hAnsi="Times New Roman"/>
          <w:bCs/>
          <w:color w:val="000000"/>
          <w:lang w:eastAsia="sr-Latn-CS"/>
        </w:rPr>
        <w:t>/201</w:t>
      </w:r>
      <w:r w:rsidR="001449F5" w:rsidRPr="006A3FC1">
        <w:rPr>
          <w:rFonts w:ascii="Times New Roman" w:hAnsi="Times New Roman"/>
          <w:bCs/>
          <w:color w:val="000000"/>
          <w:lang w:val="sr-Cyrl-RS" w:eastAsia="sr-Latn-CS"/>
        </w:rPr>
        <w:t>8</w:t>
      </w:r>
      <w:r w:rsidR="00157B38">
        <w:rPr>
          <w:rFonts w:ascii="Times New Roman" w:hAnsi="Times New Roman"/>
          <w:bCs/>
          <w:color w:val="000000"/>
          <w:lang w:eastAsia="sr-Latn-CS"/>
        </w:rPr>
        <w:t>.години-</w:t>
      </w:r>
      <w:r w:rsidR="00157B38">
        <w:rPr>
          <w:rFonts w:ascii="Times New Roman" w:hAnsi="Times New Roman"/>
          <w:bCs/>
          <w:color w:val="000000"/>
          <w:lang w:val="sr-Cyrl-RS" w:eastAsia="sr-Latn-CS"/>
        </w:rPr>
        <w:t>пролеће</w:t>
      </w:r>
      <w:r w:rsidR="00157B38">
        <w:rPr>
          <w:rFonts w:ascii="Times New Roman" w:hAnsi="Times New Roman"/>
          <w:bCs/>
          <w:color w:val="000000"/>
          <w:lang w:eastAsia="sr-Latn-CS"/>
        </w:rPr>
        <w:t>-</w:t>
      </w:r>
      <w:r w:rsidR="00157B38">
        <w:rPr>
          <w:rFonts w:ascii="Times New Roman" w:hAnsi="Times New Roman"/>
          <w:bCs/>
          <w:color w:val="000000"/>
          <w:lang w:val="sr-Cyrl-RS" w:eastAsia="sr-Latn-CS"/>
        </w:rPr>
        <w:t>април/мај/јун</w:t>
      </w:r>
      <w:r w:rsidRPr="006A3FC1">
        <w:rPr>
          <w:rFonts w:ascii="Times New Roman" w:hAnsi="Times New Roman"/>
          <w:bCs/>
          <w:color w:val="000000"/>
          <w:lang w:eastAsia="sr-Latn-CS"/>
        </w:rPr>
        <w:t>) и екскурзије ученика 8. разреда(јесен-се</w:t>
      </w:r>
      <w:r w:rsidR="001449F5" w:rsidRPr="006A3FC1">
        <w:rPr>
          <w:rFonts w:ascii="Times New Roman" w:hAnsi="Times New Roman"/>
          <w:bCs/>
          <w:color w:val="000000"/>
          <w:lang w:eastAsia="sr-Latn-CS"/>
        </w:rPr>
        <w:t>птембар/октобар) у школској 201</w:t>
      </w:r>
      <w:r w:rsidR="00157B38">
        <w:rPr>
          <w:rFonts w:ascii="Times New Roman" w:hAnsi="Times New Roman"/>
          <w:bCs/>
          <w:color w:val="000000"/>
          <w:lang w:val="sr-Cyrl-RS" w:eastAsia="sr-Latn-CS"/>
        </w:rPr>
        <w:t>8</w:t>
      </w:r>
      <w:r w:rsidRPr="006A3FC1">
        <w:rPr>
          <w:rFonts w:ascii="Times New Roman" w:hAnsi="Times New Roman"/>
          <w:bCs/>
          <w:color w:val="000000"/>
          <w:lang w:eastAsia="sr-Latn-CS"/>
        </w:rPr>
        <w:t>/2</w:t>
      </w:r>
      <w:r w:rsidR="001449F5" w:rsidRPr="006A3FC1">
        <w:rPr>
          <w:rFonts w:ascii="Times New Roman" w:hAnsi="Times New Roman"/>
          <w:bCs/>
          <w:color w:val="000000"/>
          <w:lang w:eastAsia="sr-Latn-CS"/>
        </w:rPr>
        <w:t>01</w:t>
      </w:r>
      <w:r w:rsidR="00157B38">
        <w:rPr>
          <w:rFonts w:ascii="Times New Roman" w:hAnsi="Times New Roman"/>
          <w:bCs/>
          <w:color w:val="000000"/>
          <w:lang w:val="sr-Cyrl-RS" w:eastAsia="sr-Latn-CS"/>
        </w:rPr>
        <w:t>9</w:t>
      </w:r>
      <w:r w:rsidRPr="006A3FC1">
        <w:rPr>
          <w:rFonts w:ascii="Times New Roman" w:hAnsi="Times New Roman"/>
          <w:bCs/>
          <w:color w:val="000000"/>
          <w:lang w:eastAsia="sr-Latn-CS"/>
        </w:rPr>
        <w:t>.године</w:t>
      </w:r>
      <w:r w:rsidRPr="006A3FC1">
        <w:rPr>
          <w:rFonts w:ascii="Times New Roman" w:hAnsi="Times New Roman"/>
          <w:b/>
          <w:bCs/>
        </w:rPr>
        <w:t>.</w:t>
      </w:r>
    </w:p>
    <w:p w:rsidR="004D4464" w:rsidRPr="006A3FC1" w:rsidRDefault="004D4464" w:rsidP="004D4464">
      <w:pPr>
        <w:widowControl w:val="0"/>
        <w:autoSpaceDE w:val="0"/>
        <w:autoSpaceDN w:val="0"/>
        <w:adjustRightInd w:val="0"/>
        <w:spacing w:after="0" w:line="240" w:lineRule="auto"/>
        <w:ind w:left="106" w:right="6741"/>
        <w:jc w:val="both"/>
        <w:rPr>
          <w:rFonts w:ascii="Times New Roman" w:hAnsi="Times New Roman"/>
        </w:rPr>
      </w:pPr>
      <w:r w:rsidRPr="006A3FC1">
        <w:rPr>
          <w:rFonts w:ascii="Times New Roman" w:hAnsi="Times New Roman"/>
          <w:spacing w:val="1"/>
        </w:rPr>
        <w:t>Референтна листа</w:t>
      </w:r>
    </w:p>
    <w:p w:rsidR="004D4464" w:rsidRPr="002B782F" w:rsidRDefault="004D4464" w:rsidP="004D4464">
      <w:pPr>
        <w:widowControl w:val="0"/>
        <w:autoSpaceDE w:val="0"/>
        <w:autoSpaceDN w:val="0"/>
        <w:adjustRightInd w:val="0"/>
        <w:spacing w:after="0" w:line="240" w:lineRule="auto"/>
        <w:ind w:left="106" w:right="68"/>
        <w:jc w:val="both"/>
        <w:rPr>
          <w:rFonts w:ascii="Times New Roman" w:hAnsi="Times New Roman"/>
          <w:b/>
          <w:lang w:val="sr-Cyrl-RS"/>
        </w:rPr>
      </w:pPr>
      <w:r w:rsidRPr="006A3FC1">
        <w:rPr>
          <w:rFonts w:ascii="Times New Roman" w:hAnsi="Times New Roman"/>
        </w:rPr>
        <w:t>-</w:t>
      </w:r>
      <w:r w:rsidRPr="006A3FC1">
        <w:rPr>
          <w:rFonts w:ascii="Times New Roman" w:hAnsi="Times New Roman"/>
          <w:spacing w:val="-1"/>
        </w:rPr>
        <w:t>с</w:t>
      </w:r>
      <w:r w:rsidRPr="006A3FC1">
        <w:rPr>
          <w:rFonts w:ascii="Times New Roman" w:hAnsi="Times New Roman"/>
          <w:spacing w:val="1"/>
        </w:rPr>
        <w:t>пис</w:t>
      </w:r>
      <w:r w:rsidRPr="006A3FC1">
        <w:rPr>
          <w:rFonts w:ascii="Times New Roman" w:hAnsi="Times New Roman"/>
          <w:spacing w:val="-1"/>
        </w:rPr>
        <w:t>а</w:t>
      </w:r>
      <w:r w:rsidRPr="006A3FC1">
        <w:rPr>
          <w:rFonts w:ascii="Times New Roman" w:hAnsi="Times New Roman"/>
        </w:rPr>
        <w:t xml:space="preserve">к </w:t>
      </w:r>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0"/>
        </w:rPr>
        <w:t>у</w:t>
      </w:r>
      <w:r w:rsidRPr="006A3FC1">
        <w:rPr>
          <w:rFonts w:ascii="Times New Roman" w:hAnsi="Times New Roman"/>
          <w:spacing w:val="-3"/>
        </w:rPr>
        <w:t>ж</w:t>
      </w:r>
      <w:r w:rsidRPr="006A3FC1">
        <w:rPr>
          <w:rFonts w:ascii="Times New Roman" w:hAnsi="Times New Roman"/>
          <w:spacing w:val="-1"/>
        </w:rPr>
        <w:t>е</w:t>
      </w:r>
      <w:r w:rsidRPr="006A3FC1">
        <w:rPr>
          <w:rFonts w:ascii="Times New Roman" w:hAnsi="Times New Roman"/>
          <w:spacing w:val="1"/>
        </w:rPr>
        <w:t>ни</w:t>
      </w:r>
      <w:r w:rsidRPr="006A3FC1">
        <w:rPr>
          <w:rFonts w:ascii="Times New Roman" w:hAnsi="Times New Roman"/>
        </w:rPr>
        <w:t xml:space="preserve">х  </w:t>
      </w:r>
      <w:r w:rsidRPr="006A3FC1">
        <w:rPr>
          <w:rFonts w:ascii="Times New Roman" w:hAnsi="Times New Roman"/>
          <w:spacing w:val="-7"/>
        </w:rPr>
        <w:t>у</w:t>
      </w:r>
      <w:r w:rsidRPr="006A3FC1">
        <w:rPr>
          <w:rFonts w:ascii="Times New Roman" w:hAnsi="Times New Roman"/>
          <w:spacing w:val="-1"/>
        </w:rPr>
        <w:t>с</w:t>
      </w:r>
      <w:r w:rsidRPr="006A3FC1">
        <w:rPr>
          <w:rFonts w:ascii="Times New Roman" w:hAnsi="Times New Roman"/>
          <w:spacing w:val="2"/>
        </w:rPr>
        <w:t>л</w:t>
      </w:r>
      <w:r w:rsidRPr="006A3FC1">
        <w:rPr>
          <w:rFonts w:ascii="Times New Roman" w:hAnsi="Times New Roman"/>
          <w:spacing w:val="-5"/>
        </w:rPr>
        <w:t>у</w:t>
      </w:r>
      <w:r w:rsidRPr="006A3FC1">
        <w:rPr>
          <w:rFonts w:ascii="Times New Roman" w:hAnsi="Times New Roman"/>
          <w:spacing w:val="2"/>
        </w:rPr>
        <w:t>г</w:t>
      </w:r>
      <w:r w:rsidRPr="006A3FC1">
        <w:rPr>
          <w:rFonts w:ascii="Times New Roman" w:hAnsi="Times New Roman"/>
        </w:rPr>
        <w:t xml:space="preserve">а </w:t>
      </w:r>
      <w:r w:rsidRPr="006A3FC1">
        <w:rPr>
          <w:rFonts w:ascii="Times New Roman" w:hAnsi="Times New Roman"/>
          <w:spacing w:val="1"/>
        </w:rPr>
        <w:t>з</w:t>
      </w:r>
      <w:r w:rsidRPr="006A3FC1">
        <w:rPr>
          <w:rFonts w:ascii="Times New Roman" w:hAnsi="Times New Roman"/>
        </w:rPr>
        <w:t xml:space="preserve">а </w:t>
      </w:r>
      <w:r w:rsidRPr="006A3FC1">
        <w:rPr>
          <w:rFonts w:ascii="Times New Roman" w:hAnsi="Times New Roman"/>
          <w:spacing w:val="1"/>
        </w:rPr>
        <w:t>п</w:t>
      </w:r>
      <w:r w:rsidRPr="006A3FC1">
        <w:rPr>
          <w:rFonts w:ascii="Times New Roman" w:hAnsi="Times New Roman"/>
          <w:spacing w:val="-1"/>
        </w:rPr>
        <w:t>е</w:t>
      </w:r>
      <w:r w:rsidRPr="006A3FC1">
        <w:rPr>
          <w:rFonts w:ascii="Times New Roman" w:hAnsi="Times New Roman"/>
        </w:rPr>
        <w:t>р</w:t>
      </w:r>
      <w:r w:rsidRPr="006A3FC1">
        <w:rPr>
          <w:rFonts w:ascii="Times New Roman" w:hAnsi="Times New Roman"/>
          <w:spacing w:val="1"/>
        </w:rPr>
        <w:t>и</w:t>
      </w:r>
      <w:r w:rsidRPr="006A3FC1">
        <w:rPr>
          <w:rFonts w:ascii="Times New Roman" w:hAnsi="Times New Roman"/>
          <w:spacing w:val="-7"/>
        </w:rPr>
        <w:t>о</w:t>
      </w:r>
      <w:r w:rsidRPr="006A3FC1">
        <w:rPr>
          <w:rFonts w:ascii="Times New Roman" w:hAnsi="Times New Roman"/>
        </w:rPr>
        <w:t xml:space="preserve">д </w:t>
      </w:r>
      <w:r w:rsidRPr="006A3FC1">
        <w:rPr>
          <w:rFonts w:ascii="Times New Roman" w:hAnsi="Times New Roman"/>
          <w:spacing w:val="-7"/>
        </w:rPr>
        <w:t>о</w:t>
      </w:r>
      <w:r w:rsidRPr="006A3FC1">
        <w:rPr>
          <w:rFonts w:ascii="Times New Roman" w:hAnsi="Times New Roman"/>
        </w:rPr>
        <w:t xml:space="preserve">д </w:t>
      </w:r>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
        </w:rPr>
        <w:t>е</w:t>
      </w:r>
      <w:r w:rsidRPr="006A3FC1">
        <w:rPr>
          <w:rFonts w:ascii="Times New Roman" w:hAnsi="Times New Roman"/>
        </w:rPr>
        <w:t>т</w:t>
      </w:r>
      <w:r w:rsidRPr="006A3FC1">
        <w:rPr>
          <w:rFonts w:ascii="Times New Roman" w:hAnsi="Times New Roman"/>
          <w:spacing w:val="-6"/>
        </w:rPr>
        <w:t>х</w:t>
      </w:r>
      <w:r w:rsidRPr="006A3FC1">
        <w:rPr>
          <w:rFonts w:ascii="Times New Roman" w:hAnsi="Times New Roman"/>
          <w:spacing w:val="-7"/>
        </w:rPr>
        <w:t>о</w:t>
      </w:r>
      <w:r w:rsidRPr="006A3FC1">
        <w:rPr>
          <w:rFonts w:ascii="Times New Roman" w:hAnsi="Times New Roman"/>
        </w:rPr>
        <w:t>д</w:t>
      </w:r>
      <w:r w:rsidRPr="006A3FC1">
        <w:rPr>
          <w:rFonts w:ascii="Times New Roman" w:hAnsi="Times New Roman"/>
          <w:spacing w:val="1"/>
        </w:rPr>
        <w:t>н</w:t>
      </w:r>
      <w:r w:rsidRPr="006A3FC1">
        <w:rPr>
          <w:rFonts w:ascii="Times New Roman" w:hAnsi="Times New Roman"/>
        </w:rPr>
        <w:t xml:space="preserve">е </w:t>
      </w:r>
      <w:r w:rsidRPr="006A3FC1">
        <w:rPr>
          <w:rFonts w:ascii="Times New Roman" w:hAnsi="Times New Roman"/>
          <w:spacing w:val="3"/>
        </w:rPr>
        <w:t>три</w:t>
      </w:r>
      <w:r w:rsidR="00B430A3" w:rsidRPr="006A3FC1">
        <w:rPr>
          <w:rFonts w:ascii="Times New Roman" w:hAnsi="Times New Roman"/>
          <w:spacing w:val="3"/>
          <w:lang w:val="sr-Cyrl-RS"/>
        </w:rPr>
        <w:t xml:space="preserve"> </w:t>
      </w:r>
      <w:r w:rsidRPr="006A3FC1">
        <w:rPr>
          <w:rFonts w:ascii="Times New Roman" w:hAnsi="Times New Roman"/>
          <w:spacing w:val="-5"/>
        </w:rPr>
        <w:t xml:space="preserve">школске године </w:t>
      </w:r>
      <w:r w:rsidRPr="006A3FC1">
        <w:rPr>
          <w:rFonts w:ascii="Times New Roman" w:hAnsi="Times New Roman"/>
          <w:lang w:val="sl-SI"/>
        </w:rPr>
        <w:t>(20</w:t>
      </w:r>
      <w:r w:rsidR="001449F5" w:rsidRPr="006A3FC1">
        <w:rPr>
          <w:rFonts w:ascii="Times New Roman" w:hAnsi="Times New Roman"/>
        </w:rPr>
        <w:t>1</w:t>
      </w:r>
      <w:r w:rsidR="00157B38">
        <w:rPr>
          <w:rFonts w:ascii="Times New Roman" w:hAnsi="Times New Roman"/>
          <w:lang w:val="sr-Cyrl-RS"/>
        </w:rPr>
        <w:t>4</w:t>
      </w:r>
      <w:r w:rsidRPr="006A3FC1">
        <w:rPr>
          <w:rFonts w:ascii="Times New Roman" w:hAnsi="Times New Roman"/>
          <w:lang w:val="sl-SI"/>
        </w:rPr>
        <w:t>/20</w:t>
      </w:r>
      <w:r w:rsidR="001449F5" w:rsidRPr="006A3FC1">
        <w:rPr>
          <w:rFonts w:ascii="Times New Roman" w:hAnsi="Times New Roman"/>
        </w:rPr>
        <w:t>1</w:t>
      </w:r>
      <w:r w:rsidR="00157B38">
        <w:rPr>
          <w:rFonts w:ascii="Times New Roman" w:hAnsi="Times New Roman"/>
          <w:lang w:val="sr-Cyrl-RS"/>
        </w:rPr>
        <w:t>5</w:t>
      </w:r>
      <w:r w:rsidRPr="006A3FC1">
        <w:rPr>
          <w:rFonts w:ascii="Times New Roman" w:hAnsi="Times New Roman"/>
          <w:lang w:val="sl-SI"/>
        </w:rPr>
        <w:t>, 20</w:t>
      </w:r>
      <w:r w:rsidR="001449F5" w:rsidRPr="006A3FC1">
        <w:rPr>
          <w:rFonts w:ascii="Times New Roman" w:hAnsi="Times New Roman"/>
        </w:rPr>
        <w:t>1</w:t>
      </w:r>
      <w:r w:rsidR="00157B38">
        <w:rPr>
          <w:rFonts w:ascii="Times New Roman" w:hAnsi="Times New Roman"/>
          <w:lang w:val="sr-Cyrl-RS"/>
        </w:rPr>
        <w:t>5</w:t>
      </w:r>
      <w:r w:rsidRPr="006A3FC1">
        <w:rPr>
          <w:rFonts w:ascii="Times New Roman" w:hAnsi="Times New Roman"/>
          <w:lang w:val="sl-SI"/>
        </w:rPr>
        <w:t>/20</w:t>
      </w:r>
      <w:r w:rsidR="001449F5" w:rsidRPr="006A3FC1">
        <w:rPr>
          <w:rFonts w:ascii="Times New Roman" w:hAnsi="Times New Roman"/>
        </w:rPr>
        <w:t>1</w:t>
      </w:r>
      <w:r w:rsidR="00157B38">
        <w:rPr>
          <w:rFonts w:ascii="Times New Roman" w:hAnsi="Times New Roman"/>
          <w:lang w:val="sr-Cyrl-RS"/>
        </w:rPr>
        <w:t>6</w:t>
      </w:r>
      <w:r w:rsidR="00157B38">
        <w:rPr>
          <w:rFonts w:ascii="Times New Roman" w:hAnsi="Times New Roman"/>
          <w:lang w:val="sl-SI"/>
        </w:rPr>
        <w:t>.</w:t>
      </w:r>
      <w:r w:rsidR="00157B38">
        <w:rPr>
          <w:rFonts w:ascii="Times New Roman" w:hAnsi="Times New Roman"/>
          <w:lang w:val="sr-Cyrl-RS"/>
        </w:rPr>
        <w:t>и</w:t>
      </w:r>
      <w:r w:rsidRPr="006A3FC1">
        <w:rPr>
          <w:rFonts w:ascii="Times New Roman" w:hAnsi="Times New Roman"/>
          <w:lang w:val="sl-SI"/>
        </w:rPr>
        <w:t xml:space="preserve"> 20</w:t>
      </w:r>
      <w:r w:rsidR="001449F5" w:rsidRPr="006A3FC1">
        <w:rPr>
          <w:rFonts w:ascii="Times New Roman" w:hAnsi="Times New Roman"/>
        </w:rPr>
        <w:t>1</w:t>
      </w:r>
      <w:r w:rsidR="00157B38">
        <w:rPr>
          <w:rFonts w:ascii="Times New Roman" w:hAnsi="Times New Roman"/>
          <w:lang w:val="sr-Cyrl-RS"/>
        </w:rPr>
        <w:t>6</w:t>
      </w:r>
      <w:r w:rsidRPr="006A3FC1">
        <w:rPr>
          <w:rFonts w:ascii="Times New Roman" w:hAnsi="Times New Roman"/>
          <w:lang w:val="sl-SI"/>
        </w:rPr>
        <w:t>/20</w:t>
      </w:r>
      <w:r w:rsidR="001449F5" w:rsidRPr="006A3FC1">
        <w:rPr>
          <w:rFonts w:ascii="Times New Roman" w:hAnsi="Times New Roman"/>
        </w:rPr>
        <w:t>1</w:t>
      </w:r>
      <w:r w:rsidR="00157B38">
        <w:rPr>
          <w:rFonts w:ascii="Times New Roman" w:hAnsi="Times New Roman"/>
          <w:lang w:val="sr-Cyrl-RS"/>
        </w:rPr>
        <w:t>7</w:t>
      </w:r>
      <w:r w:rsidRPr="006A3FC1">
        <w:rPr>
          <w:rFonts w:ascii="Times New Roman" w:hAnsi="Times New Roman"/>
          <w:lang w:val="sl-SI"/>
        </w:rPr>
        <w:t>.)</w:t>
      </w:r>
      <w:r w:rsidRPr="006A3FC1">
        <w:rPr>
          <w:rFonts w:ascii="Times New Roman" w:hAnsi="Times New Roman"/>
          <w:spacing w:val="1"/>
        </w:rPr>
        <w:t>и</w:t>
      </w:r>
      <w:r w:rsidRPr="006A3FC1">
        <w:rPr>
          <w:rFonts w:ascii="Times New Roman" w:hAnsi="Times New Roman"/>
        </w:rPr>
        <w:t xml:space="preserve">з </w:t>
      </w:r>
      <w:r w:rsidRPr="006A3FC1">
        <w:rPr>
          <w:rFonts w:ascii="Times New Roman" w:hAnsi="Times New Roman"/>
          <w:spacing w:val="-2"/>
        </w:rPr>
        <w:t>о</w:t>
      </w:r>
      <w:r w:rsidRPr="006A3FC1">
        <w:rPr>
          <w:rFonts w:ascii="Times New Roman" w:hAnsi="Times New Roman"/>
          <w:spacing w:val="-5"/>
        </w:rPr>
        <w:t>б</w:t>
      </w:r>
      <w:r w:rsidRPr="006A3FC1">
        <w:rPr>
          <w:rFonts w:ascii="Times New Roman" w:hAnsi="Times New Roman"/>
        </w:rPr>
        <w:t>л</w:t>
      </w:r>
      <w:r w:rsidRPr="006A3FC1">
        <w:rPr>
          <w:rFonts w:ascii="Times New Roman" w:hAnsi="Times New Roman"/>
          <w:spacing w:val="-1"/>
        </w:rPr>
        <w:t>ас</w:t>
      </w:r>
      <w:r w:rsidRPr="006A3FC1">
        <w:rPr>
          <w:rFonts w:ascii="Times New Roman" w:hAnsi="Times New Roman"/>
        </w:rPr>
        <w:t xml:space="preserve">ти </w:t>
      </w:r>
      <w:r w:rsidRPr="006A3FC1">
        <w:rPr>
          <w:rFonts w:ascii="Times New Roman" w:hAnsi="Times New Roman"/>
          <w:spacing w:val="-1"/>
        </w:rPr>
        <w:t>и</w:t>
      </w:r>
      <w:r w:rsidRPr="006A3FC1">
        <w:rPr>
          <w:rFonts w:ascii="Times New Roman" w:hAnsi="Times New Roman"/>
        </w:rPr>
        <w:t xml:space="preserve">з </w:t>
      </w:r>
      <w:r w:rsidRPr="006A3FC1">
        <w:rPr>
          <w:rFonts w:ascii="Times New Roman" w:hAnsi="Times New Roman"/>
          <w:spacing w:val="-11"/>
        </w:rPr>
        <w:t>к</w:t>
      </w:r>
      <w:r w:rsidRPr="006A3FC1">
        <w:rPr>
          <w:rFonts w:ascii="Times New Roman" w:hAnsi="Times New Roman"/>
        </w:rPr>
        <w:t>оје је ја</w:t>
      </w:r>
      <w:r w:rsidRPr="006A3FC1">
        <w:rPr>
          <w:rFonts w:ascii="Times New Roman" w:hAnsi="Times New Roman"/>
          <w:spacing w:val="-1"/>
        </w:rPr>
        <w:t>вн</w:t>
      </w:r>
      <w:r w:rsidRPr="006A3FC1">
        <w:rPr>
          <w:rFonts w:ascii="Times New Roman" w:hAnsi="Times New Roman"/>
        </w:rPr>
        <w:t xml:space="preserve">а </w:t>
      </w:r>
      <w:r w:rsidRPr="006A3FC1">
        <w:rPr>
          <w:rFonts w:ascii="Times New Roman" w:hAnsi="Times New Roman"/>
          <w:spacing w:val="1"/>
        </w:rPr>
        <w:t>н</w:t>
      </w:r>
      <w:r w:rsidRPr="006A3FC1">
        <w:rPr>
          <w:rFonts w:ascii="Times New Roman" w:hAnsi="Times New Roman"/>
          <w:spacing w:val="-1"/>
        </w:rPr>
        <w:t>а</w:t>
      </w:r>
      <w:r w:rsidRPr="006A3FC1">
        <w:rPr>
          <w:rFonts w:ascii="Times New Roman" w:hAnsi="Times New Roman"/>
        </w:rPr>
        <w:t>б</w:t>
      </w:r>
      <w:r w:rsidRPr="006A3FC1">
        <w:rPr>
          <w:rFonts w:ascii="Times New Roman" w:hAnsi="Times New Roman"/>
          <w:spacing w:val="-1"/>
        </w:rPr>
        <w:t>а</w:t>
      </w:r>
      <w:r w:rsidRPr="006A3FC1">
        <w:rPr>
          <w:rFonts w:ascii="Times New Roman" w:hAnsi="Times New Roman"/>
        </w:rPr>
        <w:t>в</w:t>
      </w:r>
      <w:r w:rsidRPr="006A3FC1">
        <w:rPr>
          <w:rFonts w:ascii="Times New Roman" w:hAnsi="Times New Roman"/>
          <w:spacing w:val="-4"/>
        </w:rPr>
        <w:t>к</w:t>
      </w:r>
      <w:r w:rsidRPr="006A3FC1">
        <w:rPr>
          <w:rFonts w:ascii="Times New Roman" w:hAnsi="Times New Roman"/>
          <w:spacing w:val="-1"/>
        </w:rPr>
        <w:t>а</w:t>
      </w:r>
      <w:r w:rsidRPr="002B782F">
        <w:rPr>
          <w:rFonts w:ascii="Times New Roman" w:hAnsi="Times New Roman"/>
        </w:rPr>
        <w:t>,</w:t>
      </w:r>
      <w:r w:rsidRPr="002B782F">
        <w:rPr>
          <w:rFonts w:ascii="Times New Roman" w:hAnsi="Times New Roman"/>
          <w:spacing w:val="1"/>
        </w:rPr>
        <w:t>с</w:t>
      </w:r>
      <w:r w:rsidRPr="002B782F">
        <w:rPr>
          <w:rFonts w:ascii="Times New Roman" w:hAnsi="Times New Roman"/>
        </w:rPr>
        <w:t>а вредношћу</w:t>
      </w:r>
      <w:r w:rsidR="002B782F" w:rsidRPr="002B782F">
        <w:rPr>
          <w:rFonts w:ascii="Times New Roman" w:hAnsi="Times New Roman"/>
          <w:lang w:val="sr-Cyrl-RS"/>
        </w:rPr>
        <w:t xml:space="preserve"> и бројем</w:t>
      </w:r>
      <w:r w:rsidRPr="002B782F">
        <w:rPr>
          <w:rFonts w:ascii="Times New Roman" w:hAnsi="Times New Roman"/>
        </w:rPr>
        <w:t xml:space="preserve"> реализованих услуга </w:t>
      </w:r>
      <w:r w:rsidRPr="002B782F">
        <w:rPr>
          <w:rFonts w:ascii="Times New Roman" w:hAnsi="Times New Roman"/>
          <w:b/>
        </w:rPr>
        <w:t>у основним школама.</w:t>
      </w:r>
    </w:p>
    <w:p w:rsidR="002A7DCD" w:rsidRPr="006A3FC1" w:rsidRDefault="002A7DCD" w:rsidP="004D4464">
      <w:pPr>
        <w:widowControl w:val="0"/>
        <w:autoSpaceDE w:val="0"/>
        <w:autoSpaceDN w:val="0"/>
        <w:adjustRightInd w:val="0"/>
        <w:spacing w:after="0" w:line="240" w:lineRule="auto"/>
        <w:ind w:left="106" w:right="68"/>
        <w:jc w:val="both"/>
        <w:rPr>
          <w:rFonts w:ascii="Times New Roman" w:hAnsi="Times New Roman"/>
          <w:b/>
          <w:color w:val="C00000"/>
          <w:lang w:val="sr-Cyrl-RS"/>
        </w:rPr>
      </w:pPr>
    </w:p>
    <w:p w:rsidR="002A7DCD" w:rsidRPr="006A3FC1" w:rsidRDefault="002A7DCD" w:rsidP="004D4464">
      <w:pPr>
        <w:widowControl w:val="0"/>
        <w:autoSpaceDE w:val="0"/>
        <w:autoSpaceDN w:val="0"/>
        <w:adjustRightInd w:val="0"/>
        <w:spacing w:after="0" w:line="240" w:lineRule="auto"/>
        <w:ind w:left="106" w:right="68"/>
        <w:jc w:val="both"/>
        <w:rPr>
          <w:rFonts w:ascii="Times New Roman" w:hAnsi="Times New Roman"/>
          <w:color w:val="C00000"/>
          <w:lang w:val="sr-Cyrl-RS"/>
        </w:rPr>
      </w:pPr>
    </w:p>
    <w:p w:rsidR="004D4464" w:rsidRPr="006A3FC1" w:rsidRDefault="004D4464" w:rsidP="004D4464">
      <w:pPr>
        <w:widowControl w:val="0"/>
        <w:autoSpaceDE w:val="0"/>
        <w:autoSpaceDN w:val="0"/>
        <w:adjustRightInd w:val="0"/>
        <w:spacing w:after="0" w:line="240" w:lineRule="auto"/>
        <w:ind w:left="106" w:right="68"/>
        <w:jc w:val="both"/>
        <w:rPr>
          <w:rFonts w:ascii="Times New Roman" w:hAnsi="Times New Roman"/>
        </w:rPr>
      </w:pPr>
    </w:p>
    <w:tbl>
      <w:tblPr>
        <w:tblW w:w="0" w:type="auto"/>
        <w:tblInd w:w="114" w:type="dxa"/>
        <w:tblLayout w:type="fixed"/>
        <w:tblCellMar>
          <w:left w:w="0" w:type="dxa"/>
          <w:right w:w="0" w:type="dxa"/>
        </w:tblCellMar>
        <w:tblLook w:val="0000" w:firstRow="0" w:lastRow="0" w:firstColumn="0" w:lastColumn="0" w:noHBand="0" w:noVBand="0"/>
      </w:tblPr>
      <w:tblGrid>
        <w:gridCol w:w="823"/>
        <w:gridCol w:w="4318"/>
        <w:gridCol w:w="2552"/>
        <w:gridCol w:w="2552"/>
      </w:tblGrid>
      <w:tr w:rsidR="002B782F" w:rsidRPr="006A3FC1" w:rsidTr="002B782F">
        <w:trPr>
          <w:trHeight w:hRule="exact" w:val="627"/>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before="8" w:after="0" w:line="240" w:lineRule="auto"/>
              <w:ind w:left="16" w:right="328"/>
              <w:rPr>
                <w:rFonts w:ascii="Times New Roman" w:hAnsi="Times New Roman"/>
                <w:lang w:val="en-US"/>
              </w:rPr>
            </w:pPr>
            <w:r w:rsidRPr="006A3FC1">
              <w:rPr>
                <w:rFonts w:ascii="Times New Roman" w:hAnsi="Times New Roman"/>
                <w:spacing w:val="-1"/>
                <w:lang w:val="en-US"/>
              </w:rPr>
              <w:t>Р</w:t>
            </w:r>
            <w:r w:rsidRPr="006A3FC1">
              <w:rPr>
                <w:rFonts w:ascii="Times New Roman" w:hAnsi="Times New Roman"/>
                <w:spacing w:val="-3"/>
                <w:lang w:val="en-US"/>
              </w:rPr>
              <w:t>е</w:t>
            </w:r>
            <w:r w:rsidRPr="006A3FC1">
              <w:rPr>
                <w:rFonts w:ascii="Times New Roman" w:hAnsi="Times New Roman"/>
                <w:lang w:val="en-US"/>
              </w:rPr>
              <w:t xml:space="preserve">д. </w:t>
            </w:r>
            <w:r w:rsidRPr="006A3FC1">
              <w:rPr>
                <w:rFonts w:ascii="Times New Roman" w:hAnsi="Times New Roman"/>
                <w:spacing w:val="-1"/>
                <w:lang w:val="en-US"/>
              </w:rPr>
              <w:t>Б</w:t>
            </w:r>
            <w:r w:rsidRPr="006A3FC1">
              <w:rPr>
                <w:rFonts w:ascii="Times New Roman" w:hAnsi="Times New Roman"/>
                <w:lang w:val="en-US"/>
              </w:rPr>
              <w:t>р.</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before="8" w:after="0" w:line="240" w:lineRule="auto"/>
              <w:ind w:left="18" w:right="2168"/>
              <w:rPr>
                <w:rFonts w:ascii="Times New Roman" w:hAnsi="Times New Roman"/>
                <w:lang w:val="en-US"/>
              </w:rPr>
            </w:pPr>
            <w:r w:rsidRPr="006A3FC1">
              <w:rPr>
                <w:rFonts w:ascii="Times New Roman" w:hAnsi="Times New Roman"/>
                <w:spacing w:val="1"/>
                <w:lang w:val="en-US"/>
              </w:rPr>
              <w:t>Р</w:t>
            </w:r>
            <w:r w:rsidRPr="006A3FC1">
              <w:rPr>
                <w:rFonts w:ascii="Times New Roman" w:hAnsi="Times New Roman"/>
                <w:lang w:val="en-US"/>
              </w:rPr>
              <w:t>ЕФЕРЕНТ</w:t>
            </w:r>
            <w:r w:rsidRPr="006A3FC1">
              <w:rPr>
                <w:rFonts w:ascii="Times New Roman" w:hAnsi="Times New Roman"/>
                <w:spacing w:val="-1"/>
                <w:lang w:val="en-US"/>
              </w:rPr>
              <w:t>Н</w:t>
            </w:r>
            <w:r w:rsidRPr="006A3FC1">
              <w:rPr>
                <w:rFonts w:ascii="Times New Roman" w:hAnsi="Times New Roman"/>
                <w:lang w:val="en-US"/>
              </w:rPr>
              <w:t>И Н</w:t>
            </w:r>
            <w:r w:rsidRPr="006A3FC1">
              <w:rPr>
                <w:rFonts w:ascii="Times New Roman" w:hAnsi="Times New Roman"/>
                <w:spacing w:val="-1"/>
                <w:lang w:val="en-US"/>
              </w:rPr>
              <w:t>А</w:t>
            </w:r>
            <w:r w:rsidRPr="006A3FC1">
              <w:rPr>
                <w:rFonts w:ascii="Times New Roman" w:hAnsi="Times New Roman"/>
                <w:spacing w:val="-4"/>
                <w:lang w:val="en-US"/>
              </w:rPr>
              <w:t>Р</w:t>
            </w:r>
            <w:r w:rsidRPr="006A3FC1">
              <w:rPr>
                <w:rFonts w:ascii="Times New Roman" w:hAnsi="Times New Roman"/>
                <w:lang w:val="en-US"/>
              </w:rPr>
              <w:t>УЧИЛАЦ</w:t>
            </w: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before="8" w:after="0" w:line="240" w:lineRule="auto"/>
              <w:ind w:left="16"/>
              <w:rPr>
                <w:rFonts w:ascii="Times New Roman" w:hAnsi="Times New Roman"/>
              </w:rPr>
            </w:pPr>
            <w:r w:rsidRPr="006A3FC1">
              <w:rPr>
                <w:rFonts w:ascii="Times New Roman" w:hAnsi="Times New Roman"/>
                <w:spacing w:val="-2"/>
                <w:lang w:val="en-US"/>
              </w:rPr>
              <w:t>В</w:t>
            </w:r>
            <w:r w:rsidRPr="006A3FC1">
              <w:rPr>
                <w:rFonts w:ascii="Times New Roman" w:hAnsi="Times New Roman"/>
                <w:lang w:val="en-US"/>
              </w:rPr>
              <w:t>р</w:t>
            </w:r>
            <w:r w:rsidRPr="006A3FC1">
              <w:rPr>
                <w:rFonts w:ascii="Times New Roman" w:hAnsi="Times New Roman"/>
                <w:spacing w:val="-3"/>
                <w:lang w:val="en-US"/>
              </w:rPr>
              <w:t>е</w:t>
            </w:r>
            <w:r w:rsidRPr="006A3FC1">
              <w:rPr>
                <w:rFonts w:ascii="Times New Roman" w:hAnsi="Times New Roman"/>
                <w:lang w:val="en-US"/>
              </w:rPr>
              <w:t>д</w:t>
            </w:r>
            <w:r w:rsidRPr="006A3FC1">
              <w:rPr>
                <w:rFonts w:ascii="Times New Roman" w:hAnsi="Times New Roman"/>
                <w:spacing w:val="1"/>
                <w:lang w:val="en-US"/>
              </w:rPr>
              <w:t>н</w:t>
            </w:r>
            <w:r w:rsidRPr="006A3FC1">
              <w:rPr>
                <w:rFonts w:ascii="Times New Roman" w:hAnsi="Times New Roman"/>
                <w:spacing w:val="5"/>
                <w:lang w:val="en-US"/>
              </w:rPr>
              <w:t>о</w:t>
            </w:r>
            <w:r w:rsidRPr="006A3FC1">
              <w:rPr>
                <w:rFonts w:ascii="Times New Roman" w:hAnsi="Times New Roman"/>
                <w:spacing w:val="-1"/>
                <w:lang w:val="en-US"/>
              </w:rPr>
              <w:t>с</w:t>
            </w:r>
            <w:r w:rsidRPr="006A3FC1">
              <w:rPr>
                <w:rFonts w:ascii="Times New Roman" w:hAnsi="Times New Roman"/>
                <w:lang w:val="en-US"/>
              </w:rPr>
              <w:t>т реализоване</w:t>
            </w:r>
          </w:p>
          <w:p w:rsidR="002B782F" w:rsidRPr="006A3FC1" w:rsidRDefault="002B782F" w:rsidP="005B2622">
            <w:pPr>
              <w:widowControl w:val="0"/>
              <w:autoSpaceDE w:val="0"/>
              <w:autoSpaceDN w:val="0"/>
              <w:adjustRightInd w:val="0"/>
              <w:spacing w:before="8" w:after="0" w:line="240" w:lineRule="auto"/>
              <w:ind w:left="16"/>
              <w:rPr>
                <w:rFonts w:ascii="Times New Roman" w:hAnsi="Times New Roman"/>
                <w:lang w:val="en-US"/>
              </w:rPr>
            </w:pPr>
            <w:r w:rsidRPr="006A3FC1">
              <w:rPr>
                <w:rFonts w:ascii="Times New Roman" w:hAnsi="Times New Roman"/>
                <w:spacing w:val="-5"/>
                <w:lang w:val="en-US"/>
              </w:rPr>
              <w:t>у</w:t>
            </w:r>
            <w:r w:rsidRPr="006A3FC1">
              <w:rPr>
                <w:rFonts w:ascii="Times New Roman" w:hAnsi="Times New Roman"/>
                <w:spacing w:val="-1"/>
                <w:lang w:val="en-US"/>
              </w:rPr>
              <w:t>с</w:t>
            </w:r>
            <w:r w:rsidRPr="006A3FC1">
              <w:rPr>
                <w:rFonts w:ascii="Times New Roman" w:hAnsi="Times New Roman"/>
                <w:spacing w:val="5"/>
                <w:lang w:val="en-US"/>
              </w:rPr>
              <w:t>л</w:t>
            </w:r>
            <w:r w:rsidRPr="006A3FC1">
              <w:rPr>
                <w:rFonts w:ascii="Times New Roman" w:hAnsi="Times New Roman"/>
                <w:spacing w:val="-5"/>
                <w:lang w:val="en-US"/>
              </w:rPr>
              <w:t>у</w:t>
            </w:r>
            <w:r w:rsidRPr="006A3FC1">
              <w:rPr>
                <w:rFonts w:ascii="Times New Roman" w:hAnsi="Times New Roman"/>
                <w:spacing w:val="-2"/>
                <w:lang w:val="en-US"/>
              </w:rPr>
              <w:t>г</w:t>
            </w:r>
            <w:r w:rsidRPr="006A3FC1">
              <w:rPr>
                <w:rFonts w:ascii="Times New Roman" w:hAnsi="Times New Roman"/>
                <w:lang w:val="en-US"/>
              </w:rPr>
              <w:t>е</w:t>
            </w:r>
          </w:p>
        </w:tc>
        <w:tc>
          <w:tcPr>
            <w:tcW w:w="2552" w:type="dxa"/>
            <w:tcBorders>
              <w:top w:val="single" w:sz="12" w:space="0" w:color="808080"/>
              <w:left w:val="single" w:sz="8" w:space="0" w:color="808080"/>
              <w:bottom w:val="single" w:sz="12" w:space="0" w:color="808080"/>
              <w:right w:val="single" w:sz="12" w:space="0" w:color="808080"/>
            </w:tcBorders>
          </w:tcPr>
          <w:p w:rsidR="002B782F" w:rsidRPr="002B782F" w:rsidRDefault="002B782F" w:rsidP="005B2622">
            <w:pPr>
              <w:widowControl w:val="0"/>
              <w:autoSpaceDE w:val="0"/>
              <w:autoSpaceDN w:val="0"/>
              <w:adjustRightInd w:val="0"/>
              <w:spacing w:before="8" w:after="0" w:line="240" w:lineRule="auto"/>
              <w:ind w:left="16"/>
              <w:rPr>
                <w:rFonts w:ascii="Times New Roman" w:hAnsi="Times New Roman"/>
                <w:spacing w:val="-2"/>
                <w:lang w:val="sr-Cyrl-RS"/>
              </w:rPr>
            </w:pPr>
            <w:r>
              <w:rPr>
                <w:rFonts w:ascii="Times New Roman" w:hAnsi="Times New Roman"/>
                <w:spacing w:val="-2"/>
                <w:lang w:val="sr-Cyrl-RS"/>
              </w:rPr>
              <w:t xml:space="preserve"> Број реализованих услуга</w:t>
            </w:r>
          </w:p>
        </w:tc>
      </w:tr>
      <w:tr w:rsidR="002B782F" w:rsidRPr="006A3FC1" w:rsidTr="002B782F">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7" w:lineRule="exact"/>
              <w:ind w:left="16"/>
              <w:rPr>
                <w:rFonts w:ascii="Times New Roman" w:hAnsi="Times New Roman"/>
                <w:lang w:val="en-US"/>
              </w:rPr>
            </w:pPr>
            <w:r w:rsidRPr="006A3FC1">
              <w:rPr>
                <w:rFonts w:ascii="Times New Roman" w:hAnsi="Times New Roman"/>
                <w:lang w:val="en-US"/>
              </w:rPr>
              <w:t>1.</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10"/>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7" w:lineRule="exact"/>
              <w:ind w:left="16"/>
              <w:rPr>
                <w:rFonts w:ascii="Times New Roman" w:hAnsi="Times New Roman"/>
                <w:lang w:val="en-US"/>
              </w:rPr>
            </w:pPr>
            <w:r w:rsidRPr="006A3FC1">
              <w:rPr>
                <w:rFonts w:ascii="Times New Roman" w:hAnsi="Times New Roman"/>
                <w:lang w:val="en-US"/>
              </w:rPr>
              <w:t>2.</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lang w:val="en-US"/>
              </w:rPr>
            </w:pPr>
            <w:r w:rsidRPr="006A3FC1">
              <w:rPr>
                <w:rFonts w:ascii="Times New Roman" w:hAnsi="Times New Roman"/>
                <w:lang w:val="en-US"/>
              </w:rPr>
              <w:t>3.</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7" w:lineRule="exact"/>
              <w:ind w:left="16"/>
              <w:rPr>
                <w:rFonts w:ascii="Times New Roman" w:hAnsi="Times New Roman"/>
                <w:lang w:val="en-US"/>
              </w:rPr>
            </w:pPr>
            <w:r w:rsidRPr="006A3FC1">
              <w:rPr>
                <w:rFonts w:ascii="Times New Roman" w:hAnsi="Times New Roman"/>
                <w:lang w:val="en-US"/>
              </w:rPr>
              <w:t>4.</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10"/>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8" w:lineRule="exact"/>
              <w:ind w:left="16"/>
              <w:rPr>
                <w:rFonts w:ascii="Times New Roman" w:hAnsi="Times New Roman"/>
                <w:lang w:val="en-US"/>
              </w:rPr>
            </w:pPr>
            <w:r w:rsidRPr="006A3FC1">
              <w:rPr>
                <w:rFonts w:ascii="Times New Roman" w:hAnsi="Times New Roman"/>
                <w:lang w:val="en-US"/>
              </w:rPr>
              <w:t>5.</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lang w:val="en-US"/>
              </w:rPr>
            </w:pPr>
            <w:r w:rsidRPr="006A3FC1">
              <w:rPr>
                <w:rFonts w:ascii="Times New Roman" w:hAnsi="Times New Roman"/>
                <w:lang w:val="en-US"/>
              </w:rPr>
              <w:t>6.</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7.</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8.</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9.</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10.</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11.</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12.</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lastRenderedPageBreak/>
              <w:t>13.</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14.</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15.</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lang w:val="sr-Cyrl-RS"/>
              </w:rPr>
            </w:pPr>
            <w:r w:rsidRPr="006A3FC1">
              <w:rPr>
                <w:rFonts w:ascii="Times New Roman" w:hAnsi="Times New Roman"/>
                <w:lang w:val="sr-Cyrl-RS"/>
              </w:rPr>
              <w:t>16.</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lang w:val="sr-Cyrl-RS"/>
              </w:rPr>
            </w:pPr>
            <w:r w:rsidRPr="006A3FC1">
              <w:rPr>
                <w:rFonts w:ascii="Times New Roman" w:hAnsi="Times New Roman"/>
                <w:lang w:val="sr-Cyrl-RS"/>
              </w:rPr>
              <w:t>17.</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lang w:val="sr-Cyrl-RS"/>
              </w:rPr>
            </w:pPr>
            <w:r w:rsidRPr="006A3FC1">
              <w:rPr>
                <w:rFonts w:ascii="Times New Roman" w:hAnsi="Times New Roman"/>
                <w:lang w:val="sr-Cyrl-RS"/>
              </w:rPr>
              <w:t>18.</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lang w:val="sr-Cyrl-RS"/>
              </w:rPr>
            </w:pPr>
            <w:r w:rsidRPr="006A3FC1">
              <w:rPr>
                <w:rFonts w:ascii="Times New Roman" w:hAnsi="Times New Roman"/>
                <w:lang w:val="sr-Cyrl-RS"/>
              </w:rPr>
              <w:t>19.</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lang w:val="sr-Cyrl-RS"/>
              </w:rPr>
            </w:pPr>
            <w:r w:rsidRPr="006A3FC1">
              <w:rPr>
                <w:rFonts w:ascii="Times New Roman" w:hAnsi="Times New Roman"/>
                <w:lang w:val="sr-Cyrl-RS"/>
              </w:rPr>
              <w:t>20.</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5141" w:type="dxa"/>
            <w:gridSpan w:val="2"/>
            <w:tcBorders>
              <w:top w:val="single" w:sz="12" w:space="0" w:color="808080"/>
              <w:left w:val="single" w:sz="8" w:space="0" w:color="808080"/>
              <w:bottom w:val="single" w:sz="8" w:space="0" w:color="808080"/>
              <w:right w:val="single" w:sz="4" w:space="0" w:color="auto"/>
            </w:tcBorders>
          </w:tcPr>
          <w:p w:rsidR="002B782F" w:rsidRPr="006A3FC1" w:rsidRDefault="002B782F" w:rsidP="005B2622">
            <w:pPr>
              <w:widowControl w:val="0"/>
              <w:autoSpaceDE w:val="0"/>
              <w:autoSpaceDN w:val="0"/>
              <w:adjustRightInd w:val="0"/>
              <w:spacing w:after="0" w:line="240" w:lineRule="auto"/>
              <w:jc w:val="center"/>
              <w:rPr>
                <w:rFonts w:ascii="Times New Roman" w:hAnsi="Times New Roman"/>
                <w:lang w:val="en-US"/>
              </w:rPr>
            </w:pPr>
          </w:p>
          <w:p w:rsidR="002B782F" w:rsidRPr="006A3FC1" w:rsidRDefault="002B782F" w:rsidP="005B2622">
            <w:pPr>
              <w:widowControl w:val="0"/>
              <w:autoSpaceDE w:val="0"/>
              <w:autoSpaceDN w:val="0"/>
              <w:adjustRightInd w:val="0"/>
              <w:spacing w:after="0" w:line="240" w:lineRule="auto"/>
              <w:jc w:val="center"/>
              <w:rPr>
                <w:rFonts w:ascii="Times New Roman" w:hAnsi="Times New Roman"/>
                <w:lang w:val="en-US"/>
              </w:rPr>
            </w:pPr>
            <w:r w:rsidRPr="006A3FC1">
              <w:rPr>
                <w:rFonts w:ascii="Times New Roman" w:hAnsi="Times New Roman"/>
                <w:lang w:val="en-US"/>
              </w:rPr>
              <w:t>УКУПНО</w:t>
            </w:r>
          </w:p>
        </w:tc>
        <w:tc>
          <w:tcPr>
            <w:tcW w:w="2552" w:type="dxa"/>
            <w:tcBorders>
              <w:top w:val="single" w:sz="12" w:space="0" w:color="808080"/>
              <w:left w:val="single" w:sz="4" w:space="0" w:color="auto"/>
              <w:bottom w:val="single" w:sz="8" w:space="0" w:color="808080"/>
              <w:right w:val="single" w:sz="12" w:space="0" w:color="808080"/>
            </w:tcBorders>
          </w:tcPr>
          <w:p w:rsidR="002B782F" w:rsidRPr="006A3FC1" w:rsidRDefault="002B782F" w:rsidP="005B2622">
            <w:pPr>
              <w:spacing w:after="0" w:line="240" w:lineRule="auto"/>
              <w:rPr>
                <w:rFonts w:ascii="Times New Roman" w:hAnsi="Times New Roman"/>
                <w:lang w:val="en-US"/>
              </w:rPr>
            </w:pPr>
          </w:p>
          <w:p w:rsidR="002B782F" w:rsidRPr="006A3FC1" w:rsidRDefault="002B782F" w:rsidP="005B2622">
            <w:pPr>
              <w:widowControl w:val="0"/>
              <w:autoSpaceDE w:val="0"/>
              <w:autoSpaceDN w:val="0"/>
              <w:adjustRightInd w:val="0"/>
              <w:spacing w:after="0" w:line="240" w:lineRule="auto"/>
              <w:jc w:val="center"/>
              <w:rPr>
                <w:rFonts w:ascii="Times New Roman" w:hAnsi="Times New Roman"/>
                <w:lang w:val="en-US"/>
              </w:rPr>
            </w:pPr>
          </w:p>
        </w:tc>
        <w:tc>
          <w:tcPr>
            <w:tcW w:w="2552" w:type="dxa"/>
            <w:tcBorders>
              <w:top w:val="single" w:sz="12" w:space="0" w:color="808080"/>
              <w:left w:val="single" w:sz="4" w:space="0" w:color="auto"/>
              <w:bottom w:val="single" w:sz="8" w:space="0" w:color="808080"/>
              <w:right w:val="single" w:sz="12" w:space="0" w:color="808080"/>
            </w:tcBorders>
          </w:tcPr>
          <w:p w:rsidR="002B782F" w:rsidRPr="006A3FC1" w:rsidRDefault="002B782F" w:rsidP="005B2622">
            <w:pPr>
              <w:spacing w:after="0" w:line="240" w:lineRule="auto"/>
              <w:rPr>
                <w:rFonts w:ascii="Times New Roman" w:hAnsi="Times New Roman"/>
                <w:lang w:val="en-US"/>
              </w:rPr>
            </w:pPr>
          </w:p>
        </w:tc>
      </w:tr>
    </w:tbl>
    <w:p w:rsidR="004D4464" w:rsidRPr="006A3FC1" w:rsidRDefault="004D4464" w:rsidP="004D4464">
      <w:pPr>
        <w:widowControl w:val="0"/>
        <w:autoSpaceDE w:val="0"/>
        <w:autoSpaceDN w:val="0"/>
        <w:adjustRightInd w:val="0"/>
        <w:spacing w:before="29" w:after="0" w:line="240" w:lineRule="auto"/>
        <w:ind w:right="69"/>
        <w:jc w:val="both"/>
        <w:rPr>
          <w:rFonts w:ascii="Times New Roman" w:hAnsi="Times New Roman"/>
        </w:rPr>
      </w:pPr>
      <w:r w:rsidRPr="006A3FC1">
        <w:rPr>
          <w:rFonts w:ascii="Times New Roman" w:hAnsi="Times New Roman"/>
        </w:rPr>
        <w:t>Н</w:t>
      </w:r>
      <w:r w:rsidRPr="006A3FC1">
        <w:rPr>
          <w:rFonts w:ascii="Times New Roman" w:hAnsi="Times New Roman"/>
          <w:spacing w:val="-1"/>
        </w:rPr>
        <w:t>А</w:t>
      </w:r>
      <w:r w:rsidRPr="006A3FC1">
        <w:rPr>
          <w:rFonts w:ascii="Times New Roman" w:hAnsi="Times New Roman"/>
        </w:rPr>
        <w:t>П</w:t>
      </w:r>
      <w:r w:rsidRPr="006A3FC1">
        <w:rPr>
          <w:rFonts w:ascii="Times New Roman" w:hAnsi="Times New Roman"/>
          <w:spacing w:val="-1"/>
        </w:rPr>
        <w:t>О</w:t>
      </w:r>
      <w:r w:rsidRPr="006A3FC1">
        <w:rPr>
          <w:rFonts w:ascii="Times New Roman" w:hAnsi="Times New Roman"/>
        </w:rPr>
        <w:t>МЕН</w:t>
      </w:r>
      <w:r w:rsidRPr="006A3FC1">
        <w:rPr>
          <w:rFonts w:ascii="Times New Roman" w:hAnsi="Times New Roman"/>
          <w:spacing w:val="-1"/>
        </w:rPr>
        <w:t>А</w:t>
      </w:r>
      <w:r w:rsidRPr="006A3FC1">
        <w:rPr>
          <w:rFonts w:ascii="Times New Roman" w:hAnsi="Times New Roman"/>
        </w:rPr>
        <w:t xml:space="preserve">: У </w:t>
      </w:r>
      <w:r w:rsidRPr="006A3FC1">
        <w:rPr>
          <w:rFonts w:ascii="Times New Roman" w:hAnsi="Times New Roman"/>
          <w:spacing w:val="-1"/>
        </w:rPr>
        <w:t>с</w:t>
      </w:r>
      <w:r w:rsidRPr="006A3FC1">
        <w:rPr>
          <w:rFonts w:ascii="Times New Roman" w:hAnsi="Times New Roman"/>
          <w:spacing w:val="5"/>
        </w:rPr>
        <w:t>л</w:t>
      </w:r>
      <w:r w:rsidRPr="006A3FC1">
        <w:rPr>
          <w:rFonts w:ascii="Times New Roman" w:hAnsi="Times New Roman"/>
          <w:spacing w:val="-5"/>
        </w:rPr>
        <w:t>у</w:t>
      </w:r>
      <w:r w:rsidRPr="006A3FC1">
        <w:rPr>
          <w:rFonts w:ascii="Times New Roman" w:hAnsi="Times New Roman"/>
          <w:spacing w:val="1"/>
        </w:rPr>
        <w:t>ча</w:t>
      </w:r>
      <w:r w:rsidRPr="006A3FC1">
        <w:rPr>
          <w:rFonts w:ascii="Times New Roman" w:hAnsi="Times New Roman"/>
          <w:spacing w:val="3"/>
        </w:rPr>
        <w:t>ј</w:t>
      </w:r>
      <w:r w:rsidRPr="006A3FC1">
        <w:rPr>
          <w:rFonts w:ascii="Times New Roman" w:hAnsi="Times New Roman"/>
        </w:rPr>
        <w:t xml:space="preserve">у више </w:t>
      </w:r>
      <w:r w:rsidRPr="006A3FC1">
        <w:rPr>
          <w:rFonts w:ascii="Times New Roman" w:hAnsi="Times New Roman"/>
          <w:spacing w:val="2"/>
        </w:rPr>
        <w:t>р</w:t>
      </w:r>
      <w:r w:rsidRPr="006A3FC1">
        <w:rPr>
          <w:rFonts w:ascii="Times New Roman" w:hAnsi="Times New Roman"/>
          <w:spacing w:val="1"/>
        </w:rPr>
        <w:t>е</w:t>
      </w:r>
      <w:r w:rsidRPr="006A3FC1">
        <w:rPr>
          <w:rFonts w:ascii="Times New Roman" w:hAnsi="Times New Roman"/>
        </w:rPr>
        <w:t>фер</w:t>
      </w:r>
      <w:r w:rsidRPr="006A3FC1">
        <w:rPr>
          <w:rFonts w:ascii="Times New Roman" w:hAnsi="Times New Roman"/>
          <w:spacing w:val="-1"/>
        </w:rPr>
        <w:t>е</w:t>
      </w:r>
      <w:r w:rsidRPr="006A3FC1">
        <w:rPr>
          <w:rFonts w:ascii="Times New Roman" w:hAnsi="Times New Roman"/>
          <w:spacing w:val="1"/>
        </w:rPr>
        <w:t>нц</w:t>
      </w:r>
      <w:r w:rsidRPr="006A3FC1">
        <w:rPr>
          <w:rFonts w:ascii="Times New Roman" w:hAnsi="Times New Roman"/>
        </w:rPr>
        <w:t>и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3"/>
        </w:rPr>
        <w:t xml:space="preserve"> т</w:t>
      </w:r>
      <w:r w:rsidRPr="006A3FC1">
        <w:rPr>
          <w:rFonts w:ascii="Times New Roman" w:hAnsi="Times New Roman"/>
        </w:rPr>
        <w:t>р</w:t>
      </w:r>
      <w:r w:rsidRPr="006A3FC1">
        <w:rPr>
          <w:rFonts w:ascii="Times New Roman" w:hAnsi="Times New Roman"/>
          <w:spacing w:val="-1"/>
        </w:rPr>
        <w:t>е</w:t>
      </w:r>
      <w:r w:rsidRPr="006A3FC1">
        <w:rPr>
          <w:rFonts w:ascii="Times New Roman" w:hAnsi="Times New Roman"/>
          <w:spacing w:val="6"/>
        </w:rPr>
        <w:t>б</w:t>
      </w:r>
      <w:r w:rsidRPr="006A3FC1">
        <w:rPr>
          <w:rFonts w:ascii="Times New Roman" w:hAnsi="Times New Roman"/>
        </w:rPr>
        <w:t>а ф</w:t>
      </w:r>
      <w:r w:rsidRPr="006A3FC1">
        <w:rPr>
          <w:rFonts w:ascii="Times New Roman" w:hAnsi="Times New Roman"/>
          <w:spacing w:val="-2"/>
        </w:rPr>
        <w:t>от</w:t>
      </w:r>
      <w:r w:rsidRPr="006A3FC1">
        <w:rPr>
          <w:rFonts w:ascii="Times New Roman" w:hAnsi="Times New Roman"/>
        </w:rPr>
        <w:t>о</w:t>
      </w:r>
      <w:r w:rsidRPr="006A3FC1">
        <w:rPr>
          <w:rFonts w:ascii="Times New Roman" w:hAnsi="Times New Roman"/>
          <w:spacing w:val="-11"/>
        </w:rPr>
        <w:t>к</w:t>
      </w:r>
      <w:r w:rsidRPr="006A3FC1">
        <w:rPr>
          <w:rFonts w:ascii="Times New Roman" w:hAnsi="Times New Roman"/>
          <w:spacing w:val="-2"/>
        </w:rPr>
        <w:t>о</w:t>
      </w:r>
      <w:r w:rsidRPr="006A3FC1">
        <w:rPr>
          <w:rFonts w:ascii="Times New Roman" w:hAnsi="Times New Roman"/>
          <w:spacing w:val="1"/>
        </w:rPr>
        <w:t>п</w:t>
      </w:r>
      <w:r w:rsidRPr="006A3FC1">
        <w:rPr>
          <w:rFonts w:ascii="Times New Roman" w:hAnsi="Times New Roman"/>
          <w:spacing w:val="-1"/>
        </w:rPr>
        <w:t>и</w:t>
      </w:r>
      <w:r w:rsidRPr="006A3FC1">
        <w:rPr>
          <w:rFonts w:ascii="Times New Roman" w:hAnsi="Times New Roman"/>
        </w:rPr>
        <w:t>р</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w:t>
      </w:r>
    </w:p>
    <w:p w:rsidR="004D4464" w:rsidRPr="006A3FC1" w:rsidRDefault="004D4464" w:rsidP="004D4464">
      <w:pPr>
        <w:widowControl w:val="0"/>
        <w:autoSpaceDE w:val="0"/>
        <w:autoSpaceDN w:val="0"/>
        <w:adjustRightInd w:val="0"/>
        <w:spacing w:before="2" w:after="0" w:line="150" w:lineRule="exact"/>
        <w:rPr>
          <w:rFonts w:ascii="Times New Roman" w:hAnsi="Times New Roman"/>
        </w:rPr>
      </w:pPr>
    </w:p>
    <w:p w:rsidR="004D4464" w:rsidRPr="006A3FC1" w:rsidRDefault="004D4464" w:rsidP="004D4464">
      <w:pPr>
        <w:widowControl w:val="0"/>
        <w:autoSpaceDE w:val="0"/>
        <w:autoSpaceDN w:val="0"/>
        <w:adjustRightInd w:val="0"/>
        <w:spacing w:before="2" w:after="0" w:line="150" w:lineRule="exact"/>
        <w:rPr>
          <w:rFonts w:ascii="Times New Roman" w:hAnsi="Times New Roman"/>
        </w:rPr>
      </w:pPr>
    </w:p>
    <w:p w:rsidR="004D4464" w:rsidRPr="006A3FC1" w:rsidRDefault="00FB2447" w:rsidP="00FB2447">
      <w:pPr>
        <w:widowControl w:val="0"/>
        <w:tabs>
          <w:tab w:val="left" w:pos="4360"/>
          <w:tab w:val="left" w:pos="7220"/>
        </w:tabs>
        <w:autoSpaceDE w:val="0"/>
        <w:autoSpaceDN w:val="0"/>
        <w:adjustRightInd w:val="0"/>
        <w:spacing w:after="0" w:line="240" w:lineRule="auto"/>
        <w:ind w:right="1470"/>
        <w:jc w:val="both"/>
        <w:rPr>
          <w:rFonts w:ascii="Times New Roman" w:hAnsi="Times New Roman"/>
        </w:rPr>
      </w:pPr>
      <w:r>
        <w:rPr>
          <w:rFonts w:ascii="Times New Roman" w:hAnsi="Times New Roman"/>
          <w:lang w:val="sr-Cyrl-RS"/>
        </w:rPr>
        <w:t xml:space="preserve">            </w:t>
      </w:r>
      <w:r w:rsidR="004D4464" w:rsidRPr="006A3FC1">
        <w:rPr>
          <w:rFonts w:ascii="Times New Roman" w:hAnsi="Times New Roman"/>
        </w:rPr>
        <w:t>Д</w:t>
      </w:r>
      <w:r w:rsidR="004D4464" w:rsidRPr="006A3FC1">
        <w:rPr>
          <w:rFonts w:ascii="Times New Roman" w:hAnsi="Times New Roman"/>
          <w:spacing w:val="-23"/>
        </w:rPr>
        <w:t>А</w:t>
      </w:r>
      <w:r w:rsidR="004D4464" w:rsidRPr="006A3FC1">
        <w:rPr>
          <w:rFonts w:ascii="Times New Roman" w:hAnsi="Times New Roman"/>
        </w:rPr>
        <w:t>ТУМ</w:t>
      </w:r>
      <w:r>
        <w:rPr>
          <w:rFonts w:ascii="Times New Roman" w:hAnsi="Times New Roman"/>
          <w:lang w:val="sr-Cyrl-RS"/>
        </w:rPr>
        <w:t>:_______________</w:t>
      </w:r>
      <w:r w:rsidR="004D4464" w:rsidRPr="006A3FC1">
        <w:rPr>
          <w:rFonts w:ascii="Times New Roman" w:hAnsi="Times New Roman"/>
        </w:rPr>
        <w:tab/>
      </w:r>
      <w:r>
        <w:rPr>
          <w:rFonts w:ascii="Times New Roman" w:hAnsi="Times New Roman"/>
          <w:lang w:val="sr-Cyrl-RS"/>
        </w:rPr>
        <w:t xml:space="preserve">                                            </w:t>
      </w:r>
    </w:p>
    <w:p w:rsidR="00B430A3" w:rsidRPr="00FB2447" w:rsidRDefault="004D4464" w:rsidP="00FB2447">
      <w:pPr>
        <w:widowControl w:val="0"/>
        <w:tabs>
          <w:tab w:val="left" w:pos="4360"/>
          <w:tab w:val="left" w:pos="7220"/>
        </w:tabs>
        <w:autoSpaceDE w:val="0"/>
        <w:autoSpaceDN w:val="0"/>
        <w:adjustRightInd w:val="0"/>
        <w:spacing w:after="0" w:line="240" w:lineRule="auto"/>
        <w:ind w:left="4320" w:right="1470" w:hanging="1294"/>
        <w:jc w:val="both"/>
        <w:rPr>
          <w:rFonts w:ascii="Times New Roman" w:hAnsi="Times New Roman"/>
          <w:lang w:val="sr-Cyrl-RS"/>
        </w:rPr>
      </w:pPr>
      <w:r w:rsidRPr="006A3FC1">
        <w:rPr>
          <w:rFonts w:ascii="Times New Roman" w:hAnsi="Times New Roman"/>
        </w:rPr>
        <w:tab/>
        <w:t xml:space="preserve">                               </w:t>
      </w:r>
      <w:r w:rsidR="00FB2447">
        <w:rPr>
          <w:rFonts w:ascii="Times New Roman" w:hAnsi="Times New Roman"/>
          <w:lang w:val="sr-Cyrl-RS"/>
        </w:rPr>
        <w:t xml:space="preserve">          </w:t>
      </w:r>
    </w:p>
    <w:p w:rsidR="00FB2447" w:rsidRPr="006A3FC1" w:rsidRDefault="00FB2447" w:rsidP="00FB2447">
      <w:pPr>
        <w:widowControl w:val="0"/>
        <w:tabs>
          <w:tab w:val="left" w:pos="4360"/>
          <w:tab w:val="left" w:pos="7220"/>
        </w:tabs>
        <w:autoSpaceDE w:val="0"/>
        <w:autoSpaceDN w:val="0"/>
        <w:adjustRightInd w:val="0"/>
        <w:spacing w:after="0" w:line="240" w:lineRule="auto"/>
        <w:ind w:left="5760" w:right="1470" w:hanging="1294"/>
        <w:jc w:val="both"/>
        <w:rPr>
          <w:rFonts w:ascii="Times New Roman" w:hAnsi="Times New Roman"/>
        </w:rPr>
      </w:pPr>
      <w:r>
        <w:rPr>
          <w:rFonts w:ascii="Times New Roman" w:hAnsi="Times New Roman"/>
          <w:lang w:val="sr-Cyrl-RS"/>
        </w:rPr>
        <w:t xml:space="preserve"> </w:t>
      </w:r>
      <w:r w:rsidRPr="006A3FC1">
        <w:rPr>
          <w:rFonts w:ascii="Times New Roman" w:hAnsi="Times New Roman"/>
        </w:rPr>
        <w:t>МП</w:t>
      </w:r>
      <w:r w:rsidRPr="006A3FC1">
        <w:rPr>
          <w:rFonts w:ascii="Times New Roman" w:hAnsi="Times New Roman"/>
        </w:rPr>
        <w:tab/>
      </w:r>
      <w:r>
        <w:rPr>
          <w:rFonts w:ascii="Times New Roman" w:hAnsi="Times New Roman"/>
          <w:lang w:val="sr-Cyrl-RS"/>
        </w:rPr>
        <w:t xml:space="preserve">                           </w:t>
      </w:r>
      <w:r w:rsidRPr="006A3FC1">
        <w:rPr>
          <w:rFonts w:ascii="Times New Roman" w:hAnsi="Times New Roman"/>
        </w:rPr>
        <w:t xml:space="preserve">__________________   </w:t>
      </w:r>
      <w:r>
        <w:rPr>
          <w:rFonts w:ascii="Times New Roman" w:hAnsi="Times New Roman"/>
          <w:lang w:val="sr-Cyrl-RS"/>
        </w:rPr>
        <w:t xml:space="preserve">                                                                                    </w:t>
      </w:r>
      <w:r w:rsidRPr="006A3FC1">
        <w:rPr>
          <w:rFonts w:ascii="Times New Roman" w:hAnsi="Times New Roman"/>
        </w:rPr>
        <w:t>П</w:t>
      </w:r>
      <w:r w:rsidRPr="006A3FC1">
        <w:rPr>
          <w:rFonts w:ascii="Times New Roman" w:hAnsi="Times New Roman"/>
          <w:spacing w:val="-1"/>
        </w:rPr>
        <w:t>О</w:t>
      </w:r>
      <w:r w:rsidRPr="006A3FC1">
        <w:rPr>
          <w:rFonts w:ascii="Times New Roman" w:hAnsi="Times New Roman"/>
        </w:rPr>
        <w:t>НУЂ</w:t>
      </w:r>
      <w:r w:rsidRPr="006A3FC1">
        <w:rPr>
          <w:rFonts w:ascii="Times New Roman" w:hAnsi="Times New Roman"/>
          <w:spacing w:val="-37"/>
        </w:rPr>
        <w:t>А</w:t>
      </w:r>
      <w:r w:rsidRPr="006A3FC1">
        <w:rPr>
          <w:rFonts w:ascii="Times New Roman" w:hAnsi="Times New Roman"/>
        </w:rPr>
        <w:t>Ч</w:t>
      </w:r>
    </w:p>
    <w:p w:rsidR="00FB2447" w:rsidRPr="00FB2447" w:rsidRDefault="00FB2447" w:rsidP="00FB2447">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B430A3" w:rsidRPr="006A3FC1" w:rsidRDefault="00B430A3" w:rsidP="00FB2447">
      <w:pPr>
        <w:widowControl w:val="0"/>
        <w:tabs>
          <w:tab w:val="left" w:pos="4360"/>
          <w:tab w:val="left" w:pos="7220"/>
        </w:tabs>
        <w:autoSpaceDE w:val="0"/>
        <w:autoSpaceDN w:val="0"/>
        <w:adjustRightInd w:val="0"/>
        <w:spacing w:after="0" w:line="240" w:lineRule="auto"/>
        <w:ind w:left="146" w:right="1470"/>
        <w:jc w:val="right"/>
        <w:rPr>
          <w:rFonts w:ascii="Times New Roman" w:hAnsi="Times New Roman"/>
          <w:lang w:val="sr-Cyrl-RS"/>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4D4464" w:rsidRPr="006A3FC1" w:rsidRDefault="004D4464"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r w:rsidRPr="006A3FC1">
        <w:rPr>
          <w:rFonts w:ascii="Times New Roman" w:hAnsi="Times New Roman"/>
        </w:rPr>
        <w:t xml:space="preserve">                                </w:t>
      </w: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B430A3"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2B782F" w:rsidRDefault="002B782F"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2B782F" w:rsidRDefault="002B782F"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2B782F" w:rsidRDefault="002B782F"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B430A3" w:rsidRPr="006A3FC1" w:rsidRDefault="00B430A3" w:rsidP="00546390">
      <w:pPr>
        <w:widowControl w:val="0"/>
        <w:tabs>
          <w:tab w:val="left" w:pos="4360"/>
          <w:tab w:val="left" w:pos="7220"/>
        </w:tabs>
        <w:autoSpaceDE w:val="0"/>
        <w:autoSpaceDN w:val="0"/>
        <w:adjustRightInd w:val="0"/>
        <w:spacing w:after="0" w:line="240" w:lineRule="auto"/>
        <w:ind w:right="1470"/>
        <w:jc w:val="both"/>
        <w:rPr>
          <w:rFonts w:ascii="Times New Roman" w:hAnsi="Times New Roman"/>
          <w:lang w:val="sr-Cyrl-RS"/>
        </w:rPr>
      </w:pPr>
    </w:p>
    <w:p w:rsidR="004D4464" w:rsidRPr="006A3FC1" w:rsidRDefault="004D4464"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X</w:t>
      </w:r>
      <w:r w:rsidRPr="006A3FC1">
        <w:rPr>
          <w:rFonts w:ascii="Times New Roman" w:hAnsi="Times New Roman"/>
          <w:b/>
          <w:bCs/>
          <w:i/>
          <w:iCs/>
        </w:rPr>
        <w:t>I</w:t>
      </w:r>
      <w:r w:rsidRPr="006A3FC1">
        <w:rPr>
          <w:rFonts w:ascii="Times New Roman" w:hAnsi="Times New Roman"/>
          <w:b/>
          <w:bCs/>
          <w:i/>
          <w:iCs/>
          <w:lang w:val="en-US"/>
        </w:rPr>
        <w:t>V</w:t>
      </w:r>
      <w:r w:rsidRPr="006A3FC1">
        <w:rPr>
          <w:rFonts w:ascii="Times New Roman" w:hAnsi="Times New Roman"/>
          <w:b/>
          <w:bCs/>
          <w:i/>
          <w:iCs/>
        </w:rPr>
        <w:t xml:space="preserve">  МОДЕЛ УГОВОРА</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jc w:val="center"/>
        <w:rPr>
          <w:rFonts w:ascii="Times New Roman" w:hAnsi="Times New Roman"/>
          <w:b/>
          <w:bCs/>
          <w:i/>
          <w:iCs/>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МОДЕЛ УГОВОРА</w:t>
      </w:r>
    </w:p>
    <w:p w:rsidR="004D4464" w:rsidRPr="006A3FC1" w:rsidRDefault="004D4464" w:rsidP="004D4464">
      <w:pPr>
        <w:jc w:val="center"/>
        <w:rPr>
          <w:rFonts w:ascii="Times New Roman" w:hAnsi="Times New Roman"/>
          <w:b/>
          <w:color w:val="000000"/>
        </w:rPr>
      </w:pPr>
      <w:r w:rsidRPr="006A3FC1">
        <w:rPr>
          <w:rFonts w:ascii="Times New Roman" w:hAnsi="Times New Roman"/>
          <w:b/>
          <w:color w:val="000000"/>
        </w:rPr>
        <w:t xml:space="preserve">О организовању екскурзије ученика 1. 2. 3. 4. </w:t>
      </w:r>
      <w:r w:rsidR="001449F5" w:rsidRPr="006A3FC1">
        <w:rPr>
          <w:rFonts w:ascii="Times New Roman" w:hAnsi="Times New Roman"/>
          <w:b/>
          <w:color w:val="000000"/>
        </w:rPr>
        <w:t>5. 6. и  7. разреда школске 201</w:t>
      </w:r>
      <w:r w:rsidR="003B101E">
        <w:rPr>
          <w:rFonts w:ascii="Times New Roman" w:hAnsi="Times New Roman"/>
          <w:b/>
          <w:color w:val="000000"/>
          <w:lang w:val="sr-Cyrl-RS"/>
        </w:rPr>
        <w:t>7</w:t>
      </w:r>
      <w:r w:rsidRPr="006A3FC1">
        <w:rPr>
          <w:rFonts w:ascii="Times New Roman" w:hAnsi="Times New Roman"/>
          <w:b/>
          <w:color w:val="000000"/>
        </w:rPr>
        <w:t>/201</w:t>
      </w:r>
      <w:r w:rsidR="003B101E">
        <w:rPr>
          <w:rFonts w:ascii="Times New Roman" w:hAnsi="Times New Roman"/>
          <w:b/>
          <w:color w:val="000000"/>
          <w:lang w:val="sr-Cyrl-RS"/>
        </w:rPr>
        <w:t>8</w:t>
      </w:r>
      <w:r w:rsidR="003B101E">
        <w:rPr>
          <w:rFonts w:ascii="Times New Roman" w:hAnsi="Times New Roman"/>
          <w:b/>
          <w:color w:val="000000"/>
        </w:rPr>
        <w:t xml:space="preserve">. </w:t>
      </w:r>
      <w:r w:rsidR="003B101E">
        <w:rPr>
          <w:rFonts w:ascii="Times New Roman" w:hAnsi="Times New Roman"/>
          <w:b/>
          <w:color w:val="000000"/>
          <w:lang w:val="sr-Cyrl-RS"/>
        </w:rPr>
        <w:t>г</w:t>
      </w:r>
      <w:r w:rsidRPr="006A3FC1">
        <w:rPr>
          <w:rFonts w:ascii="Times New Roman" w:hAnsi="Times New Roman"/>
          <w:b/>
          <w:color w:val="000000"/>
        </w:rPr>
        <w:t xml:space="preserve">одине  и  </w:t>
      </w:r>
      <w:r w:rsidRPr="006A3FC1">
        <w:rPr>
          <w:rFonts w:ascii="Times New Roman" w:hAnsi="Times New Roman"/>
          <w:b/>
          <w:color w:val="000000"/>
          <w:lang w:val="hr-HR"/>
        </w:rPr>
        <w:t xml:space="preserve">наставе у природи ученика 1-4 разреда </w:t>
      </w:r>
      <w:r w:rsidR="001449F5" w:rsidRPr="006A3FC1">
        <w:rPr>
          <w:rFonts w:ascii="Times New Roman" w:hAnsi="Times New Roman"/>
          <w:b/>
          <w:color w:val="000000"/>
        </w:rPr>
        <w:t>за школску 201</w:t>
      </w:r>
      <w:r w:rsidR="001449F5" w:rsidRPr="006A3FC1">
        <w:rPr>
          <w:rFonts w:ascii="Times New Roman" w:hAnsi="Times New Roman"/>
          <w:b/>
          <w:color w:val="000000"/>
          <w:lang w:val="sr-Cyrl-RS"/>
        </w:rPr>
        <w:t>7</w:t>
      </w:r>
      <w:r w:rsidR="001449F5" w:rsidRPr="006A3FC1">
        <w:rPr>
          <w:rFonts w:ascii="Times New Roman" w:hAnsi="Times New Roman"/>
          <w:b/>
          <w:color w:val="000000"/>
        </w:rPr>
        <w:t>/201</w:t>
      </w:r>
      <w:r w:rsidR="001449F5" w:rsidRPr="006A3FC1">
        <w:rPr>
          <w:rFonts w:ascii="Times New Roman" w:hAnsi="Times New Roman"/>
          <w:b/>
          <w:color w:val="000000"/>
          <w:lang w:val="sr-Cyrl-RS"/>
        </w:rPr>
        <w:t>8</w:t>
      </w:r>
      <w:r w:rsidRPr="006A3FC1">
        <w:rPr>
          <w:rFonts w:ascii="Times New Roman" w:hAnsi="Times New Roman"/>
          <w:b/>
          <w:color w:val="000000"/>
        </w:rPr>
        <w:t>. и уч</w:t>
      </w:r>
      <w:r w:rsidR="00D74E20">
        <w:rPr>
          <w:rFonts w:ascii="Times New Roman" w:hAnsi="Times New Roman"/>
          <w:b/>
          <w:color w:val="000000"/>
        </w:rPr>
        <w:t xml:space="preserve">еника 8. </w:t>
      </w:r>
      <w:r w:rsidR="00D74E20">
        <w:rPr>
          <w:rFonts w:ascii="Times New Roman" w:hAnsi="Times New Roman"/>
          <w:b/>
          <w:color w:val="000000"/>
          <w:lang w:val="sr-Cyrl-RS"/>
        </w:rPr>
        <w:t>р</w:t>
      </w:r>
      <w:r w:rsidR="001449F5" w:rsidRPr="006A3FC1">
        <w:rPr>
          <w:rFonts w:ascii="Times New Roman" w:hAnsi="Times New Roman"/>
          <w:b/>
          <w:color w:val="000000"/>
        </w:rPr>
        <w:t>азреда за школску 201</w:t>
      </w:r>
      <w:r w:rsidR="003B101E">
        <w:rPr>
          <w:rFonts w:ascii="Times New Roman" w:hAnsi="Times New Roman"/>
          <w:b/>
          <w:color w:val="000000"/>
          <w:lang w:val="sr-Cyrl-RS"/>
        </w:rPr>
        <w:t>8</w:t>
      </w:r>
      <w:r w:rsidR="001449F5" w:rsidRPr="006A3FC1">
        <w:rPr>
          <w:rFonts w:ascii="Times New Roman" w:hAnsi="Times New Roman"/>
          <w:b/>
          <w:color w:val="000000"/>
        </w:rPr>
        <w:t>/201</w:t>
      </w:r>
      <w:r w:rsidR="003B101E">
        <w:rPr>
          <w:rFonts w:ascii="Times New Roman" w:hAnsi="Times New Roman"/>
          <w:b/>
          <w:color w:val="000000"/>
          <w:lang w:val="sr-Cyrl-RS"/>
        </w:rPr>
        <w:t>9</w:t>
      </w:r>
      <w:r w:rsidRPr="006A3FC1">
        <w:rPr>
          <w:rFonts w:ascii="Times New Roman" w:hAnsi="Times New Roman"/>
          <w:b/>
          <w:color w:val="000000"/>
        </w:rPr>
        <w:t xml:space="preserve">.годину </w:t>
      </w:r>
    </w:p>
    <w:p w:rsidR="004D4464" w:rsidRPr="006A3FC1" w:rsidRDefault="004D4464" w:rsidP="004D4464">
      <w:pPr>
        <w:spacing w:after="0" w:line="240" w:lineRule="auto"/>
        <w:rPr>
          <w:rFonts w:ascii="Times New Roman" w:hAnsi="Times New Roman"/>
          <w:i/>
          <w:iCs/>
        </w:rPr>
      </w:pPr>
      <w:r w:rsidRPr="006A3FC1">
        <w:rPr>
          <w:rFonts w:ascii="Times New Roman" w:hAnsi="Times New Roman"/>
          <w:b/>
          <w:i/>
          <w:iCs/>
        </w:rPr>
        <w:t>Закључен између:</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Наручиоца ОШ „Свети Сава“ из Пожаревца</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Улица: Војске Југославије,број18</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 xml:space="preserve"> ПИБ:101522460</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Матични број: 07161271</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 xml:space="preserve">Телефон: 012-223-364;012-541-035 </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 xml:space="preserve">кога заступа Маргарета Секуловић, директор. </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 xml:space="preserve">(у даљем тексту: </w:t>
      </w:r>
      <w:r w:rsidRPr="006A3FC1">
        <w:rPr>
          <w:rFonts w:ascii="Times New Roman" w:hAnsi="Times New Roman"/>
          <w:b/>
          <w:bCs/>
          <w:i/>
          <w:iCs/>
        </w:rPr>
        <w:t>наручилац</w:t>
      </w:r>
      <w:r w:rsidRPr="006A3FC1">
        <w:rPr>
          <w:rFonts w:ascii="Times New Roman" w:hAnsi="Times New Roman"/>
          <w:i/>
          <w:iCs/>
        </w:rPr>
        <w:t>)</w:t>
      </w:r>
    </w:p>
    <w:p w:rsidR="004D4464" w:rsidRPr="006A3FC1" w:rsidRDefault="004D4464" w:rsidP="004D4464">
      <w:pPr>
        <w:spacing w:after="0" w:line="240" w:lineRule="auto"/>
        <w:rPr>
          <w:rFonts w:ascii="Times New Roman" w:hAnsi="Times New Roman"/>
          <w:i/>
          <w:iCs/>
        </w:rPr>
      </w:pP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и</w:t>
      </w:r>
    </w:p>
    <w:p w:rsidR="004D4464" w:rsidRPr="006A3FC1" w:rsidRDefault="004D4464" w:rsidP="004D4464">
      <w:pPr>
        <w:spacing w:after="0" w:line="240" w:lineRule="auto"/>
        <w:rPr>
          <w:rFonts w:ascii="Times New Roman" w:hAnsi="Times New Roman"/>
          <w:i/>
          <w:iCs/>
        </w:rPr>
      </w:pP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са седиштем у ............................................, улица .........................................., ПИБ:.......................... Матични број: ........................................</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Број рачуна: ............................................ Назив банке:......................................,</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Телефон:............................</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 xml:space="preserve">кога заступа................................................................... </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 xml:space="preserve">(удаљем тексту: </w:t>
      </w:r>
      <w:r w:rsidRPr="006A3FC1">
        <w:rPr>
          <w:rFonts w:ascii="Times New Roman" w:hAnsi="Times New Roman"/>
          <w:b/>
          <w:bCs/>
          <w:i/>
          <w:iCs/>
        </w:rPr>
        <w:t>извршилац услуге</w:t>
      </w:r>
      <w:r w:rsidRPr="006A3FC1">
        <w:rPr>
          <w:rFonts w:ascii="Times New Roman" w:hAnsi="Times New Roman"/>
          <w:i/>
          <w:iCs/>
        </w:rPr>
        <w:t>),</w:t>
      </w:r>
    </w:p>
    <w:p w:rsidR="004D4464" w:rsidRPr="006A3FC1" w:rsidRDefault="004D4464" w:rsidP="004D4464">
      <w:pPr>
        <w:spacing w:after="0" w:line="240" w:lineRule="auto"/>
        <w:contextualSpacing/>
        <w:rPr>
          <w:rFonts w:ascii="Times New Roman" w:hAnsi="Times New Roman"/>
          <w:b/>
          <w:lang w:eastAsia="sr-Latn-CS"/>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Предмет Уговора</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w:t>
      </w:r>
    </w:p>
    <w:p w:rsidR="004D4464" w:rsidRPr="006A3FC1" w:rsidRDefault="004D4464" w:rsidP="004D4464">
      <w:pPr>
        <w:spacing w:after="0"/>
        <w:jc w:val="both"/>
        <w:rPr>
          <w:rFonts w:ascii="Times New Roman" w:hAnsi="Times New Roman"/>
          <w:color w:val="000000"/>
        </w:rPr>
      </w:pPr>
      <w:r w:rsidRPr="006A3FC1">
        <w:rPr>
          <w:rFonts w:ascii="Times New Roman" w:hAnsi="Times New Roman"/>
          <w:color w:val="000000"/>
        </w:rPr>
        <w:t>Уговорне стране констатују да је На</w:t>
      </w:r>
      <w:r w:rsidR="003B101E">
        <w:rPr>
          <w:rFonts w:ascii="Times New Roman" w:hAnsi="Times New Roman"/>
          <w:color w:val="000000"/>
        </w:rPr>
        <w:t xml:space="preserve">ручилац изабрао извршиоца </w:t>
      </w:r>
      <w:r w:rsidR="003B101E">
        <w:rPr>
          <w:rFonts w:ascii="Times New Roman" w:hAnsi="Times New Roman"/>
          <w:color w:val="000000"/>
          <w:lang w:val="sr-Cyrl-RS"/>
        </w:rPr>
        <w:t>набавке</w:t>
      </w:r>
      <w:r w:rsidRPr="006A3FC1">
        <w:rPr>
          <w:rFonts w:ascii="Times New Roman" w:hAnsi="Times New Roman"/>
          <w:color w:val="000000"/>
        </w:rPr>
        <w:t xml:space="preserve"> као најповољ</w:t>
      </w:r>
      <w:r w:rsidR="003B101E">
        <w:rPr>
          <w:rFonts w:ascii="Times New Roman" w:hAnsi="Times New Roman"/>
          <w:color w:val="000000"/>
        </w:rPr>
        <w:t xml:space="preserve">нијег понуђача за </w:t>
      </w:r>
      <w:r w:rsidR="003B101E">
        <w:rPr>
          <w:rFonts w:ascii="Times New Roman" w:hAnsi="Times New Roman"/>
          <w:color w:val="000000"/>
          <w:lang w:val="sr-Cyrl-RS"/>
        </w:rPr>
        <w:t>реализовање</w:t>
      </w:r>
      <w:r w:rsidRPr="006A3FC1">
        <w:rPr>
          <w:rFonts w:ascii="Times New Roman" w:hAnsi="Times New Roman"/>
          <w:color w:val="000000"/>
        </w:rPr>
        <w:t xml:space="preserve"> извођења екскурзије ученика 1. 2. 3. 4. 5. 6. и  7. разреда </w:t>
      </w:r>
      <w:r w:rsidR="001449F5" w:rsidRPr="006A3FC1">
        <w:rPr>
          <w:rFonts w:ascii="Times New Roman" w:hAnsi="Times New Roman"/>
          <w:color w:val="000000"/>
        </w:rPr>
        <w:t>школске 201</w:t>
      </w:r>
      <w:r w:rsidR="003B101E">
        <w:rPr>
          <w:rFonts w:ascii="Times New Roman" w:hAnsi="Times New Roman"/>
          <w:color w:val="000000"/>
          <w:lang w:val="sr-Cyrl-RS"/>
        </w:rPr>
        <w:t>7</w:t>
      </w:r>
      <w:r w:rsidR="001449F5" w:rsidRPr="006A3FC1">
        <w:rPr>
          <w:rFonts w:ascii="Times New Roman" w:hAnsi="Times New Roman"/>
          <w:color w:val="000000"/>
        </w:rPr>
        <w:t>/201</w:t>
      </w:r>
      <w:r w:rsidR="003B101E">
        <w:rPr>
          <w:rFonts w:ascii="Times New Roman" w:hAnsi="Times New Roman"/>
          <w:color w:val="000000"/>
          <w:lang w:val="sr-Cyrl-RS"/>
        </w:rPr>
        <w:t>8</w:t>
      </w:r>
      <w:r w:rsidR="003B101E">
        <w:rPr>
          <w:rFonts w:ascii="Times New Roman" w:hAnsi="Times New Roman"/>
          <w:color w:val="000000"/>
        </w:rPr>
        <w:t xml:space="preserve">. </w:t>
      </w:r>
      <w:r w:rsidR="003B101E">
        <w:rPr>
          <w:rFonts w:ascii="Times New Roman" w:hAnsi="Times New Roman"/>
          <w:color w:val="000000"/>
          <w:lang w:val="sr-Cyrl-RS"/>
        </w:rPr>
        <w:t>г</w:t>
      </w:r>
      <w:r w:rsidRPr="006A3FC1">
        <w:rPr>
          <w:rFonts w:ascii="Times New Roman" w:hAnsi="Times New Roman"/>
          <w:color w:val="000000"/>
        </w:rPr>
        <w:t xml:space="preserve">одине  и  </w:t>
      </w:r>
      <w:r w:rsidRPr="006A3FC1">
        <w:rPr>
          <w:rFonts w:ascii="Times New Roman" w:hAnsi="Times New Roman"/>
          <w:color w:val="000000"/>
          <w:lang w:val="hr-HR"/>
        </w:rPr>
        <w:t xml:space="preserve">наставе у природи ученика 1-4 разреда </w:t>
      </w:r>
      <w:r w:rsidR="001449F5" w:rsidRPr="006A3FC1">
        <w:rPr>
          <w:rFonts w:ascii="Times New Roman" w:hAnsi="Times New Roman"/>
          <w:color w:val="000000"/>
        </w:rPr>
        <w:t>за школску 201</w:t>
      </w:r>
      <w:r w:rsidR="001449F5" w:rsidRPr="006A3FC1">
        <w:rPr>
          <w:rFonts w:ascii="Times New Roman" w:hAnsi="Times New Roman"/>
          <w:color w:val="000000"/>
          <w:lang w:val="sr-Cyrl-RS"/>
        </w:rPr>
        <w:t>7</w:t>
      </w:r>
      <w:r w:rsidR="001449F5" w:rsidRPr="006A3FC1">
        <w:rPr>
          <w:rFonts w:ascii="Times New Roman" w:hAnsi="Times New Roman"/>
          <w:color w:val="000000"/>
        </w:rPr>
        <w:t>/201</w:t>
      </w:r>
      <w:r w:rsidR="001449F5" w:rsidRPr="006A3FC1">
        <w:rPr>
          <w:rFonts w:ascii="Times New Roman" w:hAnsi="Times New Roman"/>
          <w:color w:val="000000"/>
          <w:lang w:val="sr-Cyrl-RS"/>
        </w:rPr>
        <w:t>8</w:t>
      </w:r>
      <w:r w:rsidRPr="006A3FC1">
        <w:rPr>
          <w:rFonts w:ascii="Times New Roman" w:hAnsi="Times New Roman"/>
          <w:color w:val="000000"/>
        </w:rPr>
        <w:t>. и уч</w:t>
      </w:r>
      <w:r w:rsidR="001449F5" w:rsidRPr="006A3FC1">
        <w:rPr>
          <w:rFonts w:ascii="Times New Roman" w:hAnsi="Times New Roman"/>
          <w:color w:val="000000"/>
        </w:rPr>
        <w:t>еника 8. разреда за школску 201</w:t>
      </w:r>
      <w:r w:rsidR="003B101E">
        <w:rPr>
          <w:rFonts w:ascii="Times New Roman" w:hAnsi="Times New Roman"/>
          <w:color w:val="000000"/>
          <w:lang w:val="sr-Cyrl-RS"/>
        </w:rPr>
        <w:t>8</w:t>
      </w:r>
      <w:r w:rsidR="001449F5" w:rsidRPr="006A3FC1">
        <w:rPr>
          <w:rFonts w:ascii="Times New Roman" w:hAnsi="Times New Roman"/>
          <w:color w:val="000000"/>
        </w:rPr>
        <w:t>/201</w:t>
      </w:r>
      <w:r w:rsidR="003B101E">
        <w:rPr>
          <w:rFonts w:ascii="Times New Roman" w:hAnsi="Times New Roman"/>
          <w:color w:val="000000"/>
          <w:lang w:val="sr-Cyrl-RS"/>
        </w:rPr>
        <w:t>9</w:t>
      </w:r>
      <w:r w:rsidRPr="006A3FC1">
        <w:rPr>
          <w:rFonts w:ascii="Times New Roman" w:hAnsi="Times New Roman"/>
          <w:color w:val="000000"/>
        </w:rPr>
        <w:t xml:space="preserve">.годину </w:t>
      </w:r>
    </w:p>
    <w:p w:rsidR="004D4464" w:rsidRPr="00546390" w:rsidRDefault="004D4464" w:rsidP="004D4464">
      <w:pPr>
        <w:spacing w:after="0"/>
        <w:jc w:val="both"/>
        <w:rPr>
          <w:rFonts w:ascii="Times New Roman" w:hAnsi="Times New Roman"/>
          <w:color w:val="FF0000"/>
          <w:lang w:val="sr-Cyrl-RS"/>
        </w:rPr>
      </w:pPr>
      <w:r w:rsidRPr="006A3FC1">
        <w:rPr>
          <w:rFonts w:ascii="Times New Roman" w:hAnsi="Times New Roman"/>
          <w:color w:val="000000"/>
        </w:rPr>
        <w:t xml:space="preserve"> ЗА ПАРТИЈУ ______________________, а по спроведеном поступку јавне набавке  бр. </w:t>
      </w:r>
      <w:r w:rsidR="003B101E">
        <w:rPr>
          <w:rFonts w:ascii="Times New Roman" w:hAnsi="Times New Roman"/>
          <w:b/>
          <w:bCs/>
          <w:color w:val="000000"/>
        </w:rPr>
        <w:t>0</w:t>
      </w:r>
      <w:r w:rsidR="003B101E">
        <w:rPr>
          <w:rFonts w:ascii="Times New Roman" w:hAnsi="Times New Roman"/>
          <w:b/>
          <w:bCs/>
          <w:color w:val="000000"/>
          <w:lang w:val="sr-Cyrl-RS"/>
        </w:rPr>
        <w:t>2</w:t>
      </w:r>
      <w:r w:rsidR="001449F5" w:rsidRPr="006A3FC1">
        <w:rPr>
          <w:rFonts w:ascii="Times New Roman" w:hAnsi="Times New Roman"/>
          <w:b/>
          <w:bCs/>
          <w:color w:val="000000"/>
        </w:rPr>
        <w:t>/ 201</w:t>
      </w:r>
      <w:r w:rsidR="003B101E">
        <w:rPr>
          <w:rFonts w:ascii="Times New Roman" w:hAnsi="Times New Roman"/>
          <w:b/>
          <w:bCs/>
          <w:color w:val="000000"/>
          <w:lang w:val="sr-Cyrl-RS"/>
        </w:rPr>
        <w:t>8</w:t>
      </w:r>
      <w:r w:rsidRPr="006A3FC1">
        <w:rPr>
          <w:rFonts w:ascii="Times New Roman" w:hAnsi="Times New Roman"/>
          <w:b/>
          <w:bCs/>
          <w:color w:val="000000"/>
        </w:rPr>
        <w:t xml:space="preserve"> </w:t>
      </w:r>
      <w:r w:rsidRPr="006A3FC1">
        <w:rPr>
          <w:rFonts w:ascii="Times New Roman" w:hAnsi="Times New Roman"/>
          <w:color w:val="000000"/>
        </w:rPr>
        <w:t>на основу  позива за подношење понуда објављеном  на Портал</w:t>
      </w:r>
      <w:r w:rsidR="001449F5" w:rsidRPr="006A3FC1">
        <w:rPr>
          <w:rFonts w:ascii="Times New Roman" w:hAnsi="Times New Roman"/>
          <w:color w:val="000000"/>
        </w:rPr>
        <w:t xml:space="preserve">у управе за јавне набавке  од  </w:t>
      </w:r>
      <w:r w:rsidR="003B101E">
        <w:rPr>
          <w:rFonts w:ascii="Times New Roman" w:hAnsi="Times New Roman"/>
          <w:lang w:val="sr-Cyrl-RS"/>
        </w:rPr>
        <w:t>____.2018</w:t>
      </w:r>
      <w:r w:rsidR="00546390" w:rsidRPr="008B0F51">
        <w:rPr>
          <w:rFonts w:ascii="Times New Roman" w:hAnsi="Times New Roman"/>
          <w:lang w:val="sr-Cyrl-RS"/>
        </w:rPr>
        <w:t>.године</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2.</w:t>
      </w:r>
    </w:p>
    <w:p w:rsidR="004D4464" w:rsidRPr="006A3FC1" w:rsidRDefault="004D4464" w:rsidP="004D4464">
      <w:pPr>
        <w:jc w:val="both"/>
        <w:rPr>
          <w:rFonts w:ascii="Times New Roman" w:hAnsi="Times New Roman"/>
          <w:bCs/>
          <w:color w:val="000000"/>
          <w:lang w:val="sr-Cyrl-RS" w:eastAsia="sr-Latn-CS"/>
        </w:rPr>
      </w:pPr>
      <w:r w:rsidRPr="006A3FC1">
        <w:rPr>
          <w:rFonts w:ascii="Times New Roman" w:hAnsi="Times New Roman"/>
          <w:color w:val="000000"/>
        </w:rPr>
        <w:t>П</w:t>
      </w:r>
      <w:r w:rsidR="003B101E">
        <w:rPr>
          <w:rFonts w:ascii="Times New Roman" w:hAnsi="Times New Roman"/>
          <w:color w:val="000000"/>
        </w:rPr>
        <w:t>редмет уговора је набавка</w:t>
      </w:r>
      <w:r w:rsidR="003B101E">
        <w:rPr>
          <w:rFonts w:ascii="Times New Roman" w:hAnsi="Times New Roman"/>
          <w:color w:val="000000"/>
          <w:lang w:val="sr-Cyrl-RS"/>
        </w:rPr>
        <w:t xml:space="preserve"> </w:t>
      </w:r>
      <w:r w:rsidRPr="006A3FC1">
        <w:rPr>
          <w:rFonts w:ascii="Times New Roman" w:hAnsi="Times New Roman"/>
          <w:color w:val="000000"/>
        </w:rPr>
        <w:t xml:space="preserve"> путовања ученика </w:t>
      </w:r>
      <w:r w:rsidR="001449F5" w:rsidRPr="006A3FC1">
        <w:rPr>
          <w:rFonts w:ascii="Times New Roman" w:hAnsi="Times New Roman"/>
          <w:bCs/>
          <w:color w:val="000000"/>
          <w:lang w:eastAsia="sr-Latn-CS"/>
        </w:rPr>
        <w:t>у школској 201</w:t>
      </w:r>
      <w:r w:rsidR="003B101E">
        <w:rPr>
          <w:rFonts w:ascii="Times New Roman" w:hAnsi="Times New Roman"/>
          <w:bCs/>
          <w:color w:val="000000"/>
          <w:lang w:val="sr-Cyrl-RS" w:eastAsia="sr-Latn-CS"/>
        </w:rPr>
        <w:t>7</w:t>
      </w:r>
      <w:r w:rsidRPr="006A3FC1">
        <w:rPr>
          <w:rFonts w:ascii="Times New Roman" w:hAnsi="Times New Roman"/>
          <w:bCs/>
          <w:color w:val="000000"/>
          <w:lang w:eastAsia="sr-Latn-CS"/>
        </w:rPr>
        <w:t>/201</w:t>
      </w:r>
      <w:r w:rsidR="003B101E">
        <w:rPr>
          <w:rFonts w:ascii="Times New Roman" w:hAnsi="Times New Roman"/>
          <w:bCs/>
          <w:color w:val="000000"/>
          <w:lang w:val="sr-Cyrl-RS" w:eastAsia="sr-Latn-CS"/>
        </w:rPr>
        <w:t>8</w:t>
      </w:r>
      <w:r w:rsidRPr="006A3FC1">
        <w:rPr>
          <w:rFonts w:ascii="Times New Roman" w:hAnsi="Times New Roman"/>
          <w:bCs/>
          <w:color w:val="000000"/>
          <w:lang w:eastAsia="sr-Latn-CS"/>
        </w:rPr>
        <w:t>.години-извођење екскурзије ученика 1.2. 3. 4. 5. 6. и 7. разреда (пролеће-април/мај/јун), наставе у природи ученика 1</w:t>
      </w:r>
      <w:r w:rsidR="001449F5" w:rsidRPr="006A3FC1">
        <w:rPr>
          <w:rFonts w:ascii="Times New Roman" w:hAnsi="Times New Roman"/>
          <w:bCs/>
          <w:color w:val="000000"/>
          <w:lang w:eastAsia="sr-Latn-CS"/>
        </w:rPr>
        <w:t>. до 4. разреда (у школској 201</w:t>
      </w:r>
      <w:r w:rsidR="001449F5" w:rsidRPr="006A3FC1">
        <w:rPr>
          <w:rFonts w:ascii="Times New Roman" w:hAnsi="Times New Roman"/>
          <w:bCs/>
          <w:color w:val="000000"/>
          <w:lang w:val="sr-Cyrl-RS" w:eastAsia="sr-Latn-CS"/>
        </w:rPr>
        <w:t>7</w:t>
      </w:r>
      <w:r w:rsidR="001449F5" w:rsidRPr="006A3FC1">
        <w:rPr>
          <w:rFonts w:ascii="Times New Roman" w:hAnsi="Times New Roman"/>
          <w:bCs/>
          <w:color w:val="000000"/>
          <w:lang w:eastAsia="sr-Latn-CS"/>
        </w:rPr>
        <w:t>/201</w:t>
      </w:r>
      <w:r w:rsidR="001449F5" w:rsidRPr="006A3FC1">
        <w:rPr>
          <w:rFonts w:ascii="Times New Roman" w:hAnsi="Times New Roman"/>
          <w:bCs/>
          <w:color w:val="000000"/>
          <w:lang w:val="sr-Cyrl-RS" w:eastAsia="sr-Latn-CS"/>
        </w:rPr>
        <w:t>8</w:t>
      </w:r>
      <w:r w:rsidR="003B101E">
        <w:rPr>
          <w:rFonts w:ascii="Times New Roman" w:hAnsi="Times New Roman"/>
          <w:bCs/>
          <w:color w:val="000000"/>
          <w:lang w:eastAsia="sr-Latn-CS"/>
        </w:rPr>
        <w:t>.години-</w:t>
      </w:r>
      <w:r w:rsidR="003B101E">
        <w:rPr>
          <w:rFonts w:ascii="Times New Roman" w:hAnsi="Times New Roman"/>
          <w:bCs/>
          <w:color w:val="000000"/>
          <w:lang w:val="sr-Cyrl-RS" w:eastAsia="sr-Latn-CS"/>
        </w:rPr>
        <w:t>пролеће</w:t>
      </w:r>
      <w:r w:rsidR="003B101E">
        <w:rPr>
          <w:rFonts w:ascii="Times New Roman" w:hAnsi="Times New Roman"/>
          <w:bCs/>
          <w:color w:val="000000"/>
          <w:lang w:eastAsia="sr-Latn-CS"/>
        </w:rPr>
        <w:t>-</w:t>
      </w:r>
      <w:r w:rsidR="003B101E">
        <w:rPr>
          <w:rFonts w:ascii="Times New Roman" w:hAnsi="Times New Roman"/>
          <w:bCs/>
          <w:color w:val="000000"/>
          <w:lang w:val="sr-Cyrl-RS" w:eastAsia="sr-Latn-CS"/>
        </w:rPr>
        <w:t>април/мај/јун</w:t>
      </w:r>
      <w:r w:rsidRPr="006A3FC1">
        <w:rPr>
          <w:rFonts w:ascii="Times New Roman" w:hAnsi="Times New Roman"/>
          <w:bCs/>
          <w:color w:val="000000"/>
          <w:lang w:eastAsia="sr-Latn-CS"/>
        </w:rPr>
        <w:t xml:space="preserve">) и екскурзије ученика 8. </w:t>
      </w:r>
      <w:r w:rsidRPr="006A3FC1">
        <w:rPr>
          <w:rFonts w:ascii="Times New Roman" w:hAnsi="Times New Roman"/>
          <w:bCs/>
          <w:color w:val="000000"/>
          <w:lang w:eastAsia="sr-Latn-CS"/>
        </w:rPr>
        <w:lastRenderedPageBreak/>
        <w:t>разреда(јесен-септембар/октобар) у школској</w:t>
      </w:r>
      <w:r w:rsidR="001449F5" w:rsidRPr="006A3FC1">
        <w:rPr>
          <w:rFonts w:ascii="Times New Roman" w:hAnsi="Times New Roman"/>
          <w:bCs/>
          <w:color w:val="000000"/>
          <w:lang w:eastAsia="sr-Latn-CS"/>
        </w:rPr>
        <w:t xml:space="preserve"> 201</w:t>
      </w:r>
      <w:r w:rsidR="003B101E">
        <w:rPr>
          <w:rFonts w:ascii="Times New Roman" w:hAnsi="Times New Roman"/>
          <w:bCs/>
          <w:color w:val="000000"/>
          <w:lang w:val="sr-Cyrl-RS" w:eastAsia="sr-Latn-CS"/>
        </w:rPr>
        <w:t>8</w:t>
      </w:r>
      <w:r w:rsidR="001449F5" w:rsidRPr="006A3FC1">
        <w:rPr>
          <w:rFonts w:ascii="Times New Roman" w:hAnsi="Times New Roman"/>
          <w:bCs/>
          <w:color w:val="000000"/>
          <w:lang w:eastAsia="sr-Latn-CS"/>
        </w:rPr>
        <w:t>/201</w:t>
      </w:r>
      <w:r w:rsidR="003B101E">
        <w:rPr>
          <w:rFonts w:ascii="Times New Roman" w:hAnsi="Times New Roman"/>
          <w:bCs/>
          <w:color w:val="000000"/>
          <w:lang w:val="sr-Cyrl-RS" w:eastAsia="sr-Latn-CS"/>
        </w:rPr>
        <w:t>9</w:t>
      </w:r>
      <w:r w:rsidRPr="006A3FC1">
        <w:rPr>
          <w:rFonts w:ascii="Times New Roman" w:hAnsi="Times New Roman"/>
          <w:bCs/>
          <w:color w:val="000000"/>
          <w:lang w:eastAsia="sr-Latn-CS"/>
        </w:rPr>
        <w:t>.године</w:t>
      </w:r>
      <w:r w:rsidRPr="006A3FC1">
        <w:rPr>
          <w:rFonts w:ascii="Times New Roman" w:hAnsi="Times New Roman"/>
          <w:b/>
          <w:bCs/>
        </w:rPr>
        <w:t>,</w:t>
      </w:r>
      <w:r w:rsidRPr="006A3FC1">
        <w:rPr>
          <w:rFonts w:ascii="Times New Roman" w:hAnsi="Times New Roman"/>
          <w:color w:val="FF0000"/>
        </w:rPr>
        <w:t xml:space="preserve"> </w:t>
      </w:r>
      <w:r w:rsidRPr="006A3FC1">
        <w:rPr>
          <w:rFonts w:ascii="Times New Roman" w:hAnsi="Times New Roman"/>
          <w:bCs/>
          <w:color w:val="000000"/>
        </w:rPr>
        <w:t xml:space="preserve">и ближе је одређен усвојеном понудом </w:t>
      </w:r>
      <w:r w:rsidRPr="006A3FC1">
        <w:rPr>
          <w:rFonts w:ascii="Times New Roman" w:hAnsi="Times New Roman"/>
          <w:color w:val="000000"/>
        </w:rPr>
        <w:t>извршиоца</w:t>
      </w:r>
      <w:r w:rsidRPr="006A3FC1">
        <w:rPr>
          <w:rFonts w:ascii="Times New Roman" w:hAnsi="Times New Roman"/>
          <w:bCs/>
          <w:color w:val="000000"/>
        </w:rPr>
        <w:t xml:space="preserve"> усл</w:t>
      </w:r>
      <w:r w:rsidR="001449F5" w:rsidRPr="006A3FC1">
        <w:rPr>
          <w:rFonts w:ascii="Times New Roman" w:hAnsi="Times New Roman"/>
          <w:bCs/>
          <w:color w:val="000000"/>
        </w:rPr>
        <w:t>уге број ______  од ________201</w:t>
      </w:r>
      <w:r w:rsidR="003B101E">
        <w:rPr>
          <w:rFonts w:ascii="Times New Roman" w:hAnsi="Times New Roman"/>
          <w:bCs/>
          <w:color w:val="000000"/>
          <w:lang w:val="sr-Cyrl-RS"/>
        </w:rPr>
        <w:t>8</w:t>
      </w:r>
      <w:r w:rsidRPr="006A3FC1">
        <w:rPr>
          <w:rFonts w:ascii="Times New Roman" w:hAnsi="Times New Roman"/>
          <w:bCs/>
          <w:color w:val="000000"/>
        </w:rPr>
        <w:t>. године ЗА ПАРТИЈУ _____.</w:t>
      </w:r>
    </w:p>
    <w:p w:rsidR="004D4464" w:rsidRPr="003B101E" w:rsidRDefault="003B101E" w:rsidP="004D4464">
      <w:pPr>
        <w:jc w:val="both"/>
        <w:rPr>
          <w:rFonts w:ascii="Times New Roman" w:hAnsi="Times New Roman"/>
          <w:bCs/>
          <w:lang w:val="sr-Cyrl-RS"/>
        </w:rPr>
      </w:pPr>
      <w:r>
        <w:rPr>
          <w:rFonts w:ascii="Times New Roman" w:hAnsi="Times New Roman"/>
          <w:bCs/>
        </w:rPr>
        <w:t xml:space="preserve">Ради </w:t>
      </w:r>
      <w:r>
        <w:rPr>
          <w:rFonts w:ascii="Times New Roman" w:hAnsi="Times New Roman"/>
          <w:bCs/>
          <w:lang w:val="sr-Cyrl-RS"/>
        </w:rPr>
        <w:t>реализовања набавки</w:t>
      </w:r>
      <w:r w:rsidR="004D4464" w:rsidRPr="006A3FC1">
        <w:rPr>
          <w:rFonts w:ascii="Times New Roman" w:hAnsi="Times New Roman"/>
          <w:bCs/>
        </w:rPr>
        <w:t xml:space="preserve"> које су предмет овог уговора, извршилац услуга се обавезује да изврши припрему, организује и реализује путовање из члана 1. овог уговора, сходно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r>
        <w:rPr>
          <w:rFonts w:ascii="Times New Roman" w:hAnsi="Times New Roman"/>
          <w:bCs/>
          <w:lang w:val="sr-Cyrl-RS"/>
        </w:rPr>
        <w:t>.</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Вредност пружених услуга – цена</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3.</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Цена по ученику износи  __________ динара, без пдв-а.</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Цена по ученику износи  __________ динара, са пдв-ом.</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Укупна цена за  дати број ученика износи  __________ динара, без пдв-а.</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Укупна цена за  дати број ученика износи  __________ динара, са пдв-ом</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Cs/>
        </w:rPr>
        <w:t>Извршилац</w:t>
      </w:r>
      <w:r w:rsidR="003B101E">
        <w:rPr>
          <w:rFonts w:ascii="Times New Roman" w:hAnsi="Times New Roman"/>
        </w:rPr>
        <w:t xml:space="preserve"> </w:t>
      </w:r>
      <w:r w:rsidR="003B101E">
        <w:rPr>
          <w:rFonts w:ascii="Times New Roman" w:hAnsi="Times New Roman"/>
          <w:lang w:val="sr-Cyrl-RS"/>
        </w:rPr>
        <w:t>набавке</w:t>
      </w:r>
      <w:r w:rsidRPr="006A3FC1">
        <w:rPr>
          <w:rFonts w:ascii="Times New Roman" w:hAnsi="Times New Roman"/>
        </w:rPr>
        <w:t xml:space="preserve"> је сагласан да се укупан износ цене </w:t>
      </w:r>
      <w:r w:rsidRPr="006A3FC1">
        <w:rPr>
          <w:rFonts w:ascii="Times New Roman" w:hAnsi="Times New Roman"/>
          <w:color w:val="000000"/>
        </w:rPr>
        <w:t xml:space="preserve">екскурзије ученика од 1. до 8.разреда односно наставе у природи за ученике од 1. од 4. разреда, утврди након реализације екскурзије и наставе у природи  </w:t>
      </w:r>
      <w:r w:rsidRPr="006A3FC1">
        <w:rPr>
          <w:rFonts w:ascii="Times New Roman" w:hAnsi="Times New Roman"/>
          <w:b/>
          <w:color w:val="000000"/>
        </w:rPr>
        <w:t>фактуром</w:t>
      </w:r>
      <w:r w:rsidRPr="006A3FC1">
        <w:rPr>
          <w:rFonts w:ascii="Times New Roman" w:hAnsi="Times New Roman"/>
          <w:color w:val="000000"/>
        </w:rPr>
        <w:t xml:space="preserve"> којом ће извођач обрачунати број плативих ученика који су били на екскурзији и на настави у природи  ученика.</w:t>
      </w:r>
    </w:p>
    <w:p w:rsidR="004D4464" w:rsidRPr="006A3FC1" w:rsidRDefault="004D4464" w:rsidP="004D4464">
      <w:pPr>
        <w:spacing w:after="0"/>
        <w:jc w:val="both"/>
        <w:rPr>
          <w:rFonts w:ascii="Times New Roman" w:hAnsi="Times New Roman"/>
        </w:rPr>
      </w:pPr>
      <w:r w:rsidRPr="006A3FC1">
        <w:rPr>
          <w:rFonts w:ascii="Times New Roman" w:hAnsi="Times New Roman"/>
        </w:rPr>
        <w:t>Уговорена цена по ученику је фиксна и не може се мењати услед повећања цене елемената на основу којих је одређена.</w:t>
      </w:r>
    </w:p>
    <w:p w:rsidR="004D4464" w:rsidRPr="006A3FC1" w:rsidRDefault="004D4464" w:rsidP="004D4464">
      <w:pPr>
        <w:spacing w:after="0"/>
        <w:jc w:val="both"/>
        <w:rPr>
          <w:rFonts w:ascii="Times New Roman" w:hAnsi="Times New Roman"/>
        </w:rPr>
      </w:pPr>
    </w:p>
    <w:p w:rsidR="004D4464" w:rsidRPr="006A3FC1" w:rsidRDefault="004D4464" w:rsidP="004D4464">
      <w:pPr>
        <w:spacing w:after="0"/>
        <w:jc w:val="center"/>
        <w:rPr>
          <w:rFonts w:ascii="Times New Roman" w:hAnsi="Times New Roman"/>
          <w:b/>
          <w:color w:val="000000"/>
        </w:rPr>
      </w:pPr>
      <w:r w:rsidRPr="006A3FC1">
        <w:rPr>
          <w:rFonts w:ascii="Times New Roman" w:hAnsi="Times New Roman"/>
          <w:b/>
          <w:color w:val="000000"/>
        </w:rPr>
        <w:t>Услови и начин плаћања</w:t>
      </w:r>
    </w:p>
    <w:p w:rsidR="004D4464" w:rsidRPr="006A3FC1" w:rsidRDefault="004D4464" w:rsidP="004D4464">
      <w:pPr>
        <w:spacing w:after="0"/>
        <w:jc w:val="center"/>
        <w:rPr>
          <w:rFonts w:ascii="Times New Roman" w:hAnsi="Times New Roman"/>
          <w:b/>
          <w:bCs/>
          <w:color w:val="000000"/>
        </w:rPr>
      </w:pPr>
      <w:r w:rsidRPr="006A3FC1">
        <w:rPr>
          <w:rFonts w:ascii="Times New Roman" w:hAnsi="Times New Roman"/>
          <w:b/>
          <w:bCs/>
          <w:color w:val="000000"/>
        </w:rPr>
        <w:t>Члан 4.</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Cs/>
          <w:color w:val="000000"/>
        </w:rPr>
        <w:t xml:space="preserve">Уговорне стране су сагласне да се плаћање по овом уговору изврши у ратама, а коначно плаћање у року од 45 дана, од дана издавања фактуре од стране извршиоца са тачним бројем плативих ученика који су учествовали у </w:t>
      </w:r>
      <w:r w:rsidRPr="006A3FC1">
        <w:rPr>
          <w:rFonts w:ascii="Times New Roman" w:hAnsi="Times New Roman"/>
          <w:color w:val="000000"/>
        </w:rPr>
        <w:t xml:space="preserve">екскурзији ученика 1. 2. 3. 4. </w:t>
      </w:r>
      <w:r w:rsidR="004B756A" w:rsidRPr="006A3FC1">
        <w:rPr>
          <w:rFonts w:ascii="Times New Roman" w:hAnsi="Times New Roman"/>
          <w:color w:val="000000"/>
        </w:rPr>
        <w:t>5. 6. и  7. разреда школске 201</w:t>
      </w:r>
      <w:r w:rsidR="003B101E">
        <w:rPr>
          <w:rFonts w:ascii="Times New Roman" w:hAnsi="Times New Roman"/>
          <w:color w:val="000000"/>
          <w:lang w:val="sr-Cyrl-RS"/>
        </w:rPr>
        <w:t>7</w:t>
      </w:r>
      <w:r w:rsidR="004B756A" w:rsidRPr="006A3FC1">
        <w:rPr>
          <w:rFonts w:ascii="Times New Roman" w:hAnsi="Times New Roman"/>
          <w:color w:val="000000"/>
        </w:rPr>
        <w:t>/201</w:t>
      </w:r>
      <w:r w:rsidR="003B101E">
        <w:rPr>
          <w:rFonts w:ascii="Times New Roman" w:hAnsi="Times New Roman"/>
          <w:color w:val="000000"/>
          <w:lang w:val="sr-Cyrl-RS"/>
        </w:rPr>
        <w:t>8</w:t>
      </w:r>
      <w:r w:rsidRPr="006A3FC1">
        <w:rPr>
          <w:rFonts w:ascii="Times New Roman" w:hAnsi="Times New Roman"/>
          <w:color w:val="000000"/>
        </w:rPr>
        <w:t xml:space="preserve">. године  и  </w:t>
      </w:r>
      <w:r w:rsidRPr="006A3FC1">
        <w:rPr>
          <w:rFonts w:ascii="Times New Roman" w:hAnsi="Times New Roman"/>
          <w:color w:val="000000"/>
          <w:lang w:val="hr-HR"/>
        </w:rPr>
        <w:t xml:space="preserve">наставе у природи ученика 1-4 разреда </w:t>
      </w:r>
      <w:r w:rsidR="004B756A" w:rsidRPr="006A3FC1">
        <w:rPr>
          <w:rFonts w:ascii="Times New Roman" w:hAnsi="Times New Roman"/>
          <w:color w:val="000000"/>
        </w:rPr>
        <w:t>за школску 201</w:t>
      </w:r>
      <w:r w:rsidR="004B756A" w:rsidRPr="006A3FC1">
        <w:rPr>
          <w:rFonts w:ascii="Times New Roman" w:hAnsi="Times New Roman"/>
          <w:color w:val="000000"/>
          <w:lang w:val="sr-Cyrl-RS"/>
        </w:rPr>
        <w:t>7</w:t>
      </w:r>
      <w:r w:rsidR="004B756A" w:rsidRPr="006A3FC1">
        <w:rPr>
          <w:rFonts w:ascii="Times New Roman" w:hAnsi="Times New Roman"/>
          <w:color w:val="000000"/>
        </w:rPr>
        <w:t>/201</w:t>
      </w:r>
      <w:r w:rsidR="004B756A" w:rsidRPr="006A3FC1">
        <w:rPr>
          <w:rFonts w:ascii="Times New Roman" w:hAnsi="Times New Roman"/>
          <w:color w:val="000000"/>
          <w:lang w:val="sr-Cyrl-RS"/>
        </w:rPr>
        <w:t>8</w:t>
      </w:r>
      <w:r w:rsidRPr="006A3FC1">
        <w:rPr>
          <w:rFonts w:ascii="Times New Roman" w:hAnsi="Times New Roman"/>
          <w:color w:val="000000"/>
        </w:rPr>
        <w:t>. и уч</w:t>
      </w:r>
      <w:r w:rsidR="004B756A" w:rsidRPr="006A3FC1">
        <w:rPr>
          <w:rFonts w:ascii="Times New Roman" w:hAnsi="Times New Roman"/>
          <w:color w:val="000000"/>
        </w:rPr>
        <w:t>еника 8. разреда за школску 201</w:t>
      </w:r>
      <w:r w:rsidR="003B101E">
        <w:rPr>
          <w:rFonts w:ascii="Times New Roman" w:hAnsi="Times New Roman"/>
          <w:color w:val="000000"/>
          <w:lang w:val="sr-Cyrl-RS"/>
        </w:rPr>
        <w:t>8</w:t>
      </w:r>
      <w:r w:rsidR="004B756A" w:rsidRPr="006A3FC1">
        <w:rPr>
          <w:rFonts w:ascii="Times New Roman" w:hAnsi="Times New Roman"/>
          <w:color w:val="000000"/>
        </w:rPr>
        <w:t>/201</w:t>
      </w:r>
      <w:r w:rsidR="003B101E">
        <w:rPr>
          <w:rFonts w:ascii="Times New Roman" w:hAnsi="Times New Roman"/>
          <w:color w:val="000000"/>
          <w:lang w:val="sr-Cyrl-RS"/>
        </w:rPr>
        <w:t>9</w:t>
      </w:r>
      <w:r w:rsidRPr="006A3FC1">
        <w:rPr>
          <w:rFonts w:ascii="Times New Roman" w:hAnsi="Times New Roman"/>
          <w:color w:val="000000"/>
        </w:rPr>
        <w:t xml:space="preserve">.годину </w:t>
      </w:r>
    </w:p>
    <w:p w:rsidR="004D4464" w:rsidRPr="006A3FC1" w:rsidRDefault="004D4464" w:rsidP="004D4464">
      <w:pPr>
        <w:spacing w:after="0" w:line="240" w:lineRule="auto"/>
        <w:jc w:val="both"/>
        <w:rPr>
          <w:rFonts w:ascii="Times New Roman" w:hAnsi="Times New Roman"/>
          <w:bCs/>
        </w:rPr>
      </w:pPr>
    </w:p>
    <w:p w:rsidR="004D4464" w:rsidRPr="006A3FC1" w:rsidRDefault="004D4464" w:rsidP="004D4464">
      <w:pPr>
        <w:spacing w:after="0" w:line="240" w:lineRule="auto"/>
        <w:jc w:val="both"/>
        <w:rPr>
          <w:rFonts w:ascii="Times New Roman" w:hAnsi="Times New Roman"/>
          <w:bCs/>
        </w:rPr>
      </w:pPr>
    </w:p>
    <w:p w:rsidR="004D4464" w:rsidRPr="00A706A8" w:rsidRDefault="004D4464" w:rsidP="004D4464">
      <w:pPr>
        <w:spacing w:after="0"/>
        <w:ind w:left="2880"/>
        <w:rPr>
          <w:rFonts w:ascii="Times New Roman" w:hAnsi="Times New Roman"/>
          <w:b/>
          <w:lang w:val="sr-Cyrl-RS"/>
        </w:rPr>
      </w:pPr>
      <w:r w:rsidRPr="006A3FC1">
        <w:rPr>
          <w:rFonts w:ascii="Times New Roman" w:hAnsi="Times New Roman"/>
          <w:b/>
        </w:rPr>
        <w:t xml:space="preserve">  </w:t>
      </w:r>
      <w:r w:rsidR="00A706A8">
        <w:rPr>
          <w:rFonts w:ascii="Times New Roman" w:hAnsi="Times New Roman"/>
          <w:b/>
        </w:rPr>
        <w:t xml:space="preserve">              Рок </w:t>
      </w:r>
      <w:r w:rsidR="00A706A8">
        <w:rPr>
          <w:rFonts w:ascii="Times New Roman" w:hAnsi="Times New Roman"/>
          <w:b/>
          <w:lang w:val="sr-Cyrl-RS"/>
        </w:rPr>
        <w:t>за реализацију набавке</w:t>
      </w:r>
    </w:p>
    <w:p w:rsidR="004D4464" w:rsidRPr="006A3FC1" w:rsidRDefault="004D4464" w:rsidP="004D4464">
      <w:pPr>
        <w:spacing w:after="0"/>
        <w:jc w:val="center"/>
        <w:rPr>
          <w:rFonts w:ascii="Times New Roman" w:hAnsi="Times New Roman"/>
          <w:b/>
          <w:bCs/>
        </w:rPr>
      </w:pPr>
      <w:r w:rsidRPr="006A3FC1">
        <w:rPr>
          <w:rFonts w:ascii="Times New Roman" w:hAnsi="Times New Roman"/>
          <w:b/>
          <w:bCs/>
        </w:rPr>
        <w:t>Члан 5.</w:t>
      </w:r>
    </w:p>
    <w:p w:rsidR="004D4464" w:rsidRPr="006A3FC1" w:rsidRDefault="004D4464" w:rsidP="004D4464">
      <w:pPr>
        <w:spacing w:after="0"/>
        <w:jc w:val="both"/>
        <w:rPr>
          <w:rFonts w:ascii="Times New Roman" w:hAnsi="Times New Roman"/>
        </w:rPr>
      </w:pPr>
      <w:r w:rsidRPr="006A3FC1">
        <w:rPr>
          <w:rFonts w:ascii="Times New Roman" w:hAnsi="Times New Roman"/>
          <w:bCs/>
        </w:rPr>
        <w:t>Извршилац</w:t>
      </w:r>
      <w:r w:rsidR="00A706A8">
        <w:rPr>
          <w:rFonts w:ascii="Times New Roman" w:hAnsi="Times New Roman"/>
        </w:rPr>
        <w:t xml:space="preserve"> </w:t>
      </w:r>
      <w:r w:rsidR="00A706A8">
        <w:rPr>
          <w:rFonts w:ascii="Times New Roman" w:hAnsi="Times New Roman"/>
          <w:lang w:val="sr-Cyrl-RS"/>
        </w:rPr>
        <w:t>набавке</w:t>
      </w:r>
      <w:r w:rsidRPr="006A3FC1">
        <w:rPr>
          <w:rFonts w:ascii="Times New Roman" w:hAnsi="Times New Roman"/>
        </w:rPr>
        <w:t xml:space="preserve"> се обаве</w:t>
      </w:r>
      <w:r w:rsidR="00A706A8">
        <w:rPr>
          <w:rFonts w:ascii="Times New Roman" w:hAnsi="Times New Roman"/>
        </w:rPr>
        <w:t xml:space="preserve">зује да пружи и реализује </w:t>
      </w:r>
      <w:r w:rsidR="00A706A8">
        <w:rPr>
          <w:rFonts w:ascii="Times New Roman" w:hAnsi="Times New Roman"/>
          <w:lang w:val="sr-Cyrl-RS"/>
        </w:rPr>
        <w:t>набавку</w:t>
      </w:r>
      <w:r w:rsidRPr="006A3FC1">
        <w:rPr>
          <w:rFonts w:ascii="Times New Roman" w:hAnsi="Times New Roman"/>
        </w:rPr>
        <w:t xml:space="preserve"> путовања ученика у складу са терминима предвиђеним у конкурсној документацији наручиоца.</w:t>
      </w:r>
    </w:p>
    <w:p w:rsidR="004D4464" w:rsidRPr="006A3FC1" w:rsidRDefault="004D4464" w:rsidP="004D4464">
      <w:pPr>
        <w:spacing w:after="0"/>
        <w:jc w:val="both"/>
        <w:rPr>
          <w:rFonts w:ascii="Times New Roman" w:hAnsi="Times New Roman"/>
        </w:rPr>
      </w:pPr>
      <w:r w:rsidRPr="006A3FC1">
        <w:rPr>
          <w:rFonts w:ascii="Times New Roman" w:hAnsi="Times New Roman"/>
          <w:bCs/>
        </w:rPr>
        <w:t>И</w:t>
      </w:r>
      <w:r w:rsidRPr="006A3FC1">
        <w:rPr>
          <w:rFonts w:ascii="Times New Roman" w:hAnsi="Times New Roman"/>
        </w:rPr>
        <w:t xml:space="preserve">змена програма или делова програма путовања могу се вршити по образложеном захтеву Наручиоца. </w:t>
      </w:r>
    </w:p>
    <w:p w:rsidR="004D4464" w:rsidRPr="006A3FC1" w:rsidRDefault="004D4464" w:rsidP="004D4464">
      <w:pPr>
        <w:spacing w:after="0"/>
        <w:jc w:val="both"/>
        <w:rPr>
          <w:rFonts w:ascii="Times New Roman" w:hAnsi="Times New Roman"/>
        </w:rPr>
      </w:pPr>
      <w:r w:rsidRPr="006A3FC1">
        <w:rPr>
          <w:rFonts w:ascii="Times New Roman" w:hAnsi="Times New Roman"/>
        </w:rPr>
        <w:t xml:space="preserve">Наручилац је дужан да </w:t>
      </w:r>
      <w:r w:rsidRPr="006A3FC1">
        <w:rPr>
          <w:rFonts w:ascii="Times New Roman" w:hAnsi="Times New Roman"/>
          <w:bCs/>
        </w:rPr>
        <w:t>извршиоца</w:t>
      </w:r>
      <w:r w:rsidRPr="006A3FC1">
        <w:rPr>
          <w:rFonts w:ascii="Times New Roman" w:hAnsi="Times New Roman"/>
        </w:rPr>
        <w:t xml:space="preserve"> услуга о разлозима измене из става 2. овог члана, обавести најкасније 3 дана пре договореног дана реализације путовања.</w:t>
      </w:r>
    </w:p>
    <w:p w:rsidR="004D4464" w:rsidRPr="006A3FC1" w:rsidRDefault="004D4464" w:rsidP="004D4464">
      <w:pPr>
        <w:spacing w:after="0"/>
        <w:rPr>
          <w:rFonts w:ascii="Times New Roman" w:hAnsi="Times New Roman"/>
          <w:b/>
          <w:lang w:val="ru-RU"/>
        </w:rPr>
      </w:pPr>
    </w:p>
    <w:p w:rsidR="004D4464" w:rsidRPr="00DB3209" w:rsidRDefault="004D4464" w:rsidP="004D4464">
      <w:pPr>
        <w:spacing w:after="0"/>
        <w:jc w:val="center"/>
        <w:rPr>
          <w:rFonts w:ascii="Times New Roman" w:hAnsi="Times New Roman"/>
          <w:lang w:val="sr-Cyrl-RS"/>
        </w:rPr>
      </w:pPr>
      <w:r w:rsidRPr="006A3FC1">
        <w:rPr>
          <w:rFonts w:ascii="Times New Roman" w:hAnsi="Times New Roman"/>
          <w:b/>
        </w:rPr>
        <w:t xml:space="preserve">Обавезе </w:t>
      </w:r>
      <w:r w:rsidRPr="006A3FC1">
        <w:rPr>
          <w:rFonts w:ascii="Times New Roman" w:hAnsi="Times New Roman"/>
          <w:b/>
          <w:bCs/>
        </w:rPr>
        <w:t>извршиоца</w:t>
      </w:r>
      <w:r w:rsidR="00DB3209">
        <w:rPr>
          <w:rFonts w:ascii="Times New Roman" w:hAnsi="Times New Roman"/>
          <w:b/>
        </w:rPr>
        <w:t xml:space="preserve"> </w:t>
      </w:r>
      <w:r w:rsidR="00DB3209">
        <w:rPr>
          <w:rFonts w:ascii="Times New Roman" w:hAnsi="Times New Roman"/>
          <w:b/>
          <w:lang w:val="sr-Cyrl-RS"/>
        </w:rPr>
        <w:t>набавке</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6.</w:t>
      </w:r>
    </w:p>
    <w:p w:rsidR="004D4464" w:rsidRPr="006A3FC1" w:rsidRDefault="004D4464" w:rsidP="004D4464">
      <w:pPr>
        <w:spacing w:after="0"/>
        <w:jc w:val="both"/>
        <w:rPr>
          <w:rFonts w:ascii="Times New Roman" w:hAnsi="Times New Roman"/>
          <w:b/>
        </w:rPr>
      </w:pPr>
      <w:r w:rsidRPr="006A3FC1">
        <w:rPr>
          <w:rFonts w:ascii="Times New Roman" w:hAnsi="Times New Roman"/>
          <w:bCs/>
        </w:rPr>
        <w:t>Извршилац</w:t>
      </w:r>
      <w:r w:rsidR="00DB3209">
        <w:rPr>
          <w:rFonts w:ascii="Times New Roman" w:hAnsi="Times New Roman"/>
          <w:lang w:val="ru-RU"/>
        </w:rPr>
        <w:t xml:space="preserve"> набавке се обавезује да реализује наведене набавке</w:t>
      </w:r>
      <w:r w:rsidRPr="006A3FC1">
        <w:rPr>
          <w:rFonts w:ascii="Times New Roman" w:hAnsi="Times New Roman"/>
          <w:lang w:val="ru-RU"/>
        </w:rPr>
        <w:t xml:space="preserve"> у складу са важећим прописима, програмом,техничким прописима и овим уговором</w:t>
      </w:r>
      <w:r w:rsidRPr="006A3FC1">
        <w:rPr>
          <w:rFonts w:ascii="Times New Roman" w:hAnsi="Times New Roman"/>
          <w:b/>
          <w:lang w:val="ru-RU"/>
        </w:rPr>
        <w:t>.</w:t>
      </w:r>
    </w:p>
    <w:p w:rsidR="004D4464" w:rsidRPr="006A3FC1" w:rsidRDefault="004D4464" w:rsidP="004D4464">
      <w:pPr>
        <w:spacing w:after="0"/>
        <w:jc w:val="both"/>
        <w:rPr>
          <w:rFonts w:ascii="Times New Roman" w:hAnsi="Times New Roman"/>
          <w:bCs/>
        </w:rPr>
      </w:pPr>
      <w:r w:rsidRPr="006A3FC1">
        <w:rPr>
          <w:rFonts w:ascii="Times New Roman" w:hAnsi="Times New Roman"/>
          <w:bCs/>
        </w:rPr>
        <w:t>Извршилац</w:t>
      </w:r>
      <w:r w:rsidR="0056115D">
        <w:rPr>
          <w:rFonts w:ascii="Times New Roman" w:hAnsi="Times New Roman"/>
        </w:rPr>
        <w:t xml:space="preserve"> </w:t>
      </w:r>
      <w:r w:rsidR="0056115D">
        <w:rPr>
          <w:rFonts w:ascii="Times New Roman" w:hAnsi="Times New Roman"/>
          <w:lang w:val="sr-Cyrl-RS"/>
        </w:rPr>
        <w:t>набавке</w:t>
      </w:r>
      <w:r w:rsidRPr="006A3FC1">
        <w:rPr>
          <w:rFonts w:ascii="Times New Roman" w:hAnsi="Times New Roman"/>
        </w:rPr>
        <w:t xml:space="preserve"> под пуном моралном, материјалном и кривичном одговорношћу се обавезује да пружи следеће услуге:</w:t>
      </w:r>
    </w:p>
    <w:p w:rsidR="004D4464" w:rsidRPr="006A3FC1" w:rsidRDefault="004D4464" w:rsidP="004D4464">
      <w:pPr>
        <w:numPr>
          <w:ilvl w:val="0"/>
          <w:numId w:val="25"/>
        </w:numPr>
        <w:spacing w:after="0" w:line="240" w:lineRule="auto"/>
        <w:jc w:val="both"/>
        <w:rPr>
          <w:rFonts w:ascii="Times New Roman" w:hAnsi="Times New Roman"/>
          <w:bCs/>
        </w:rPr>
      </w:pPr>
      <w:r w:rsidRPr="006A3FC1">
        <w:rPr>
          <w:rFonts w:ascii="Times New Roman" w:hAnsi="Times New Roman"/>
          <w:bCs/>
        </w:rPr>
        <w:lastRenderedPageBreak/>
        <w:t>да организује екскурзију ученика, односно наставу у природи ученика, по садржају и захтеву из ПАРТИЈЕ _______</w:t>
      </w:r>
    </w:p>
    <w:p w:rsidR="004D4464" w:rsidRPr="006A3FC1" w:rsidRDefault="004D4464" w:rsidP="004D4464">
      <w:pPr>
        <w:numPr>
          <w:ilvl w:val="0"/>
          <w:numId w:val="25"/>
        </w:numPr>
        <w:spacing w:after="0" w:line="240" w:lineRule="auto"/>
        <w:jc w:val="both"/>
        <w:rPr>
          <w:rFonts w:ascii="Times New Roman" w:hAnsi="Times New Roman"/>
          <w:color w:val="000000"/>
        </w:rPr>
      </w:pPr>
      <w:r w:rsidRPr="006A3FC1">
        <w:rPr>
          <w:rFonts w:ascii="Times New Roman" w:hAnsi="Times New Roman"/>
        </w:rPr>
        <w:t>превоз: високоподним туристичким аутобусима (клима и аудио-видео опрема)</w:t>
      </w:r>
      <w:r w:rsidR="008B0F51">
        <w:rPr>
          <w:rFonts w:ascii="Times New Roman" w:hAnsi="Times New Roman"/>
          <w:lang w:val="sr-Cyrl-RS"/>
        </w:rPr>
        <w:t xml:space="preserve">- не </w:t>
      </w:r>
      <w:r w:rsidR="008B0F51">
        <w:rPr>
          <w:rFonts w:ascii="Times New Roman" w:hAnsi="Times New Roman"/>
          <w:lang w:val="sr-Latn-RS"/>
        </w:rPr>
        <w:t>double decker</w:t>
      </w:r>
      <w:r w:rsidRPr="006A3FC1">
        <w:rPr>
          <w:rFonts w:ascii="Times New Roman" w:hAnsi="Times New Roman"/>
        </w:rPr>
        <w:t xml:space="preserve">, према </w:t>
      </w:r>
      <w:r w:rsidRPr="006A3FC1">
        <w:rPr>
          <w:rFonts w:ascii="Times New Roman" w:hAnsi="Times New Roman"/>
          <w:color w:val="000000"/>
        </w:rPr>
        <w:t>програму путовања.</w:t>
      </w:r>
    </w:p>
    <w:p w:rsidR="004D4464" w:rsidRPr="006A3FC1" w:rsidRDefault="004D4464" w:rsidP="004D4464">
      <w:pPr>
        <w:numPr>
          <w:ilvl w:val="0"/>
          <w:numId w:val="25"/>
        </w:numPr>
        <w:spacing w:after="0" w:line="240" w:lineRule="auto"/>
        <w:jc w:val="both"/>
        <w:rPr>
          <w:rFonts w:ascii="Times New Roman" w:hAnsi="Times New Roman"/>
          <w:color w:val="000000"/>
        </w:rPr>
      </w:pPr>
      <w:r w:rsidRPr="006A3FC1">
        <w:rPr>
          <w:rFonts w:ascii="Times New Roman" w:hAnsi="Times New Roman"/>
          <w:color w:val="000000"/>
        </w:rPr>
        <w:t xml:space="preserve">смештај ученика за екскурзију  5, </w:t>
      </w:r>
      <w:r w:rsidR="004B756A" w:rsidRPr="006A3FC1">
        <w:rPr>
          <w:rFonts w:ascii="Times New Roman" w:hAnsi="Times New Roman"/>
          <w:color w:val="000000"/>
        </w:rPr>
        <w:t xml:space="preserve"> 6. и 7. Разреда у школској 201</w:t>
      </w:r>
      <w:r w:rsidR="0056115D">
        <w:rPr>
          <w:rFonts w:ascii="Times New Roman" w:hAnsi="Times New Roman"/>
          <w:color w:val="000000"/>
          <w:lang w:val="sr-Cyrl-RS"/>
        </w:rPr>
        <w:t>7</w:t>
      </w:r>
      <w:r w:rsidR="004B756A" w:rsidRPr="006A3FC1">
        <w:rPr>
          <w:rFonts w:ascii="Times New Roman" w:hAnsi="Times New Roman"/>
          <w:color w:val="000000"/>
        </w:rPr>
        <w:t>/201</w:t>
      </w:r>
      <w:r w:rsidR="0056115D">
        <w:rPr>
          <w:rFonts w:ascii="Times New Roman" w:hAnsi="Times New Roman"/>
          <w:color w:val="000000"/>
          <w:lang w:val="sr-Cyrl-RS"/>
        </w:rPr>
        <w:t>8</w:t>
      </w:r>
      <w:r w:rsidRPr="006A3FC1">
        <w:rPr>
          <w:rFonts w:ascii="Times New Roman" w:hAnsi="Times New Roman"/>
          <w:color w:val="000000"/>
        </w:rPr>
        <w:t>. години</w:t>
      </w:r>
      <w:r w:rsidR="004B756A" w:rsidRPr="006A3FC1">
        <w:rPr>
          <w:rFonts w:ascii="Times New Roman" w:hAnsi="Times New Roman"/>
          <w:color w:val="000000"/>
        </w:rPr>
        <w:t xml:space="preserve"> и осмог разреда у школској 201</w:t>
      </w:r>
      <w:r w:rsidR="0056115D">
        <w:rPr>
          <w:rFonts w:ascii="Times New Roman" w:hAnsi="Times New Roman"/>
          <w:color w:val="000000"/>
          <w:lang w:val="sr-Cyrl-RS"/>
        </w:rPr>
        <w:t>8</w:t>
      </w:r>
      <w:r w:rsidR="004B756A" w:rsidRPr="006A3FC1">
        <w:rPr>
          <w:rFonts w:ascii="Times New Roman" w:hAnsi="Times New Roman"/>
          <w:color w:val="000000"/>
        </w:rPr>
        <w:t>/201</w:t>
      </w:r>
      <w:r w:rsidR="0056115D">
        <w:rPr>
          <w:rFonts w:ascii="Times New Roman" w:hAnsi="Times New Roman"/>
          <w:color w:val="000000"/>
          <w:lang w:val="sr-Cyrl-RS"/>
        </w:rPr>
        <w:t>9</w:t>
      </w:r>
      <w:r w:rsidRPr="006A3FC1">
        <w:rPr>
          <w:rFonts w:ascii="Times New Roman" w:hAnsi="Times New Roman"/>
          <w:color w:val="000000"/>
        </w:rPr>
        <w:t>. години и за наставу у природи ученика</w:t>
      </w:r>
      <w:r w:rsidR="004B756A" w:rsidRPr="006A3FC1">
        <w:rPr>
          <w:rFonts w:ascii="Times New Roman" w:hAnsi="Times New Roman"/>
          <w:color w:val="000000"/>
        </w:rPr>
        <w:t xml:space="preserve"> од 1-4. разреда у школској 201</w:t>
      </w:r>
      <w:r w:rsidR="004B756A" w:rsidRPr="006A3FC1">
        <w:rPr>
          <w:rFonts w:ascii="Times New Roman" w:hAnsi="Times New Roman"/>
          <w:color w:val="000000"/>
          <w:lang w:val="sr-Cyrl-RS"/>
        </w:rPr>
        <w:t>7</w:t>
      </w:r>
      <w:r w:rsidR="004B756A" w:rsidRPr="006A3FC1">
        <w:rPr>
          <w:rFonts w:ascii="Times New Roman" w:hAnsi="Times New Roman"/>
          <w:color w:val="000000"/>
        </w:rPr>
        <w:t>/201</w:t>
      </w:r>
      <w:r w:rsidR="004B756A" w:rsidRPr="006A3FC1">
        <w:rPr>
          <w:rFonts w:ascii="Times New Roman" w:hAnsi="Times New Roman"/>
          <w:color w:val="000000"/>
          <w:lang w:val="sr-Cyrl-RS"/>
        </w:rPr>
        <w:t>8</w:t>
      </w:r>
      <w:r w:rsidRPr="006A3FC1">
        <w:rPr>
          <w:rFonts w:ascii="Times New Roman" w:hAnsi="Times New Roman"/>
          <w:color w:val="000000"/>
        </w:rPr>
        <w:t>. години  у складу са конкурсном документацијом</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 xml:space="preserve">да обезбеди гратис за ученика - на 15 плативих ученика једно гратис место </w:t>
      </w:r>
      <w:r w:rsidRPr="0056115D">
        <w:rPr>
          <w:rFonts w:ascii="Times New Roman" w:hAnsi="Times New Roman"/>
          <w:u w:val="single"/>
        </w:rPr>
        <w:t>и 8 плативих</w:t>
      </w:r>
      <w:r w:rsidRPr="006A3FC1">
        <w:rPr>
          <w:rFonts w:ascii="Times New Roman" w:hAnsi="Times New Roman"/>
        </w:rPr>
        <w:t xml:space="preserve"> </w:t>
      </w:r>
      <w:r w:rsidRPr="0056115D">
        <w:rPr>
          <w:rFonts w:ascii="Times New Roman" w:hAnsi="Times New Roman"/>
          <w:u w:val="single"/>
        </w:rPr>
        <w:t>ученика за наставу у природи</w:t>
      </w:r>
      <w:r w:rsidRPr="006A3FC1">
        <w:rPr>
          <w:rFonts w:ascii="Times New Roman" w:hAnsi="Times New Roman"/>
        </w:rPr>
        <w:t>, као и за одељењске старешине и стручне вође пута,</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испуни све уговорене обавезе стручно, квалитетно, према важећим стандардима за ту врсту посла и у уговореном року,</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обезбеди довољан кадровски и технички капацитет</w:t>
      </w:r>
      <w:r w:rsidR="008B0F51">
        <w:rPr>
          <w:rFonts w:ascii="Times New Roman" w:hAnsi="Times New Roman"/>
          <w:lang w:val="sr-Cyrl-RS"/>
        </w:rPr>
        <w:t>, у складу са конкурсном документацијом,</w:t>
      </w:r>
      <w:r w:rsidRPr="006A3FC1">
        <w:rPr>
          <w:rFonts w:ascii="Times New Roman" w:hAnsi="Times New Roman"/>
        </w:rPr>
        <w:t xml:space="preserve"> потребан за пружање уговором преузетих обавеза,</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 xml:space="preserve">да обезбеди довољан број пратиоца – водича током реализације путовања, </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обезбеди здравствену заштуту, односно лекара у току реализације путовања,</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 xml:space="preserve">да сноси трошкове  осигурања ученика и осталих путника за време трајања екскурзије, односно наставе у природи ученика, </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се стара о правима и интересима свих путника (ученика,одељењских старешина, стручних вођа пута и других)  сагласно добрим обичајима и узансама у области туризма,</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уредно води све књиге предвиђене законом и другим прописима Републике Србије, који регулишу ову област.</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 xml:space="preserve">Обавезе Наручиоца  </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7.</w:t>
      </w:r>
    </w:p>
    <w:p w:rsidR="004D4464" w:rsidRPr="006A3FC1" w:rsidRDefault="004D4464" w:rsidP="004D4464">
      <w:pPr>
        <w:spacing w:after="0"/>
        <w:jc w:val="both"/>
        <w:rPr>
          <w:rFonts w:ascii="Times New Roman" w:hAnsi="Times New Roman"/>
        </w:rPr>
      </w:pPr>
      <w:r w:rsidRPr="006A3FC1">
        <w:rPr>
          <w:rFonts w:ascii="Times New Roman" w:hAnsi="Times New Roman"/>
        </w:rPr>
        <w:t>Наручилац је дужан</w:t>
      </w:r>
      <w:r w:rsidR="0056115D">
        <w:rPr>
          <w:rFonts w:ascii="Times New Roman" w:hAnsi="Times New Roman"/>
        </w:rPr>
        <w:t xml:space="preserve"> да пружаоцу услуга благовремен</w:t>
      </w:r>
      <w:r w:rsidR="0056115D">
        <w:rPr>
          <w:rFonts w:ascii="Times New Roman" w:hAnsi="Times New Roman"/>
          <w:lang w:val="sr-Cyrl-RS"/>
        </w:rPr>
        <w:t>о</w:t>
      </w:r>
      <w:r w:rsidRPr="006A3FC1">
        <w:rPr>
          <w:rFonts w:ascii="Times New Roman" w:hAnsi="Times New Roman"/>
        </w:rPr>
        <w:t xml:space="preserve"> достави списак ученика пре дана отпочињања реализације путов</w:t>
      </w:r>
      <w:r w:rsidR="0056115D">
        <w:rPr>
          <w:rFonts w:ascii="Times New Roman" w:hAnsi="Times New Roman"/>
        </w:rPr>
        <w:t xml:space="preserve">ања, по захтеву извршиоца </w:t>
      </w:r>
      <w:r w:rsidR="0056115D">
        <w:rPr>
          <w:rFonts w:ascii="Times New Roman" w:hAnsi="Times New Roman"/>
          <w:lang w:val="sr-Cyrl-RS"/>
        </w:rPr>
        <w:t>набавке</w:t>
      </w:r>
      <w:r w:rsidRPr="006A3FC1">
        <w:rPr>
          <w:rFonts w:ascii="Times New Roman" w:hAnsi="Times New Roman"/>
        </w:rPr>
        <w:t>.</w:t>
      </w:r>
    </w:p>
    <w:p w:rsidR="004D4464" w:rsidRPr="006A3FC1" w:rsidRDefault="004D4464" w:rsidP="004D4464">
      <w:pPr>
        <w:spacing w:after="0"/>
        <w:jc w:val="both"/>
        <w:rPr>
          <w:rFonts w:ascii="Times New Roman" w:hAnsi="Times New Roman"/>
        </w:rPr>
      </w:pPr>
      <w:r w:rsidRPr="006A3FC1">
        <w:rPr>
          <w:rFonts w:ascii="Times New Roman" w:hAnsi="Times New Roman"/>
        </w:rPr>
        <w:t xml:space="preserve">Наручилац је дужан да обезбеди </w:t>
      </w:r>
      <w:r w:rsidRPr="006A3FC1">
        <w:rPr>
          <w:rFonts w:ascii="Times New Roman" w:hAnsi="Times New Roman"/>
          <w:bCs/>
        </w:rPr>
        <w:t>пратеће особље: наставника – одељењског  старешину сваког одељења (или другог задуженог наставника) и стручног вођу пута.</w:t>
      </w:r>
    </w:p>
    <w:p w:rsidR="004D4464" w:rsidRPr="006A3FC1" w:rsidRDefault="004D4464" w:rsidP="004D4464">
      <w:pPr>
        <w:spacing w:after="0"/>
        <w:jc w:val="both"/>
        <w:rPr>
          <w:rFonts w:ascii="Times New Roman" w:hAnsi="Times New Roman"/>
          <w:lang w:val="ru-RU"/>
        </w:rPr>
      </w:pPr>
      <w:r w:rsidRPr="006A3FC1">
        <w:rPr>
          <w:rFonts w:ascii="Times New Roman" w:hAnsi="Times New Roman"/>
        </w:rPr>
        <w:t>Наручилац се обавезује да</w:t>
      </w:r>
      <w:r w:rsidR="0056115D">
        <w:rPr>
          <w:rFonts w:ascii="Times New Roman" w:hAnsi="Times New Roman"/>
          <w:lang w:val="ru-RU"/>
        </w:rPr>
        <w:t xml:space="preserve"> Извршиоцу</w:t>
      </w:r>
      <w:r w:rsidRPr="006A3FC1">
        <w:rPr>
          <w:rFonts w:ascii="Times New Roman" w:hAnsi="Times New Roman"/>
          <w:lang w:val="ru-RU"/>
        </w:rPr>
        <w:t xml:space="preserve"> плати уговорену цену под условима и на начин одређен чланом 4. Овог Уговора.</w:t>
      </w:r>
    </w:p>
    <w:p w:rsidR="004D4464" w:rsidRPr="006A3FC1" w:rsidRDefault="004D4464" w:rsidP="004D4464">
      <w:pPr>
        <w:spacing w:after="0"/>
        <w:ind w:firstLine="720"/>
        <w:jc w:val="both"/>
        <w:rPr>
          <w:rFonts w:ascii="Times New Roman" w:hAnsi="Times New Roman"/>
          <w:lang w:val="ru-RU"/>
        </w:rPr>
      </w:pPr>
    </w:p>
    <w:p w:rsidR="004D4464" w:rsidRPr="006A3FC1" w:rsidRDefault="004D4464" w:rsidP="004B756A">
      <w:pPr>
        <w:spacing w:after="0"/>
        <w:jc w:val="center"/>
        <w:rPr>
          <w:rFonts w:ascii="Times New Roman" w:hAnsi="Times New Roman"/>
          <w:b/>
          <w:bCs/>
        </w:rPr>
      </w:pPr>
      <w:r w:rsidRPr="006A3FC1">
        <w:rPr>
          <w:rFonts w:ascii="Times New Roman" w:hAnsi="Times New Roman"/>
          <w:b/>
          <w:bCs/>
        </w:rPr>
        <w:t>Члан 8.</w:t>
      </w:r>
    </w:p>
    <w:p w:rsidR="004D4464" w:rsidRPr="006A3FC1" w:rsidRDefault="0002312A" w:rsidP="004D4464">
      <w:pPr>
        <w:spacing w:after="0"/>
        <w:jc w:val="both"/>
        <w:rPr>
          <w:rFonts w:ascii="Times New Roman" w:hAnsi="Times New Roman"/>
          <w:bCs/>
        </w:rPr>
      </w:pPr>
      <w:r>
        <w:rPr>
          <w:rFonts w:ascii="Times New Roman" w:hAnsi="Times New Roman"/>
          <w:bCs/>
        </w:rPr>
        <w:t>Извршилац</w:t>
      </w:r>
      <w:r>
        <w:rPr>
          <w:rFonts w:ascii="Times New Roman" w:hAnsi="Times New Roman"/>
          <w:bCs/>
          <w:lang w:val="sr-Cyrl-RS"/>
        </w:rPr>
        <w:t xml:space="preserve"> набавке</w:t>
      </w:r>
      <w:r w:rsidR="004D4464" w:rsidRPr="006A3FC1">
        <w:rPr>
          <w:rFonts w:ascii="Times New Roman" w:hAnsi="Times New Roman"/>
          <w:bCs/>
        </w:rPr>
        <w:t xml:space="preserve"> ће део уговорених услуга извршити преко подизвођача Предузећа ______________________________, са седиштем_________________________, ПИБ _____, матични број _______.</w:t>
      </w:r>
    </w:p>
    <w:p w:rsidR="004D4464" w:rsidRPr="006A3FC1" w:rsidRDefault="0002312A" w:rsidP="004D4464">
      <w:pPr>
        <w:spacing w:after="0"/>
        <w:jc w:val="both"/>
        <w:rPr>
          <w:rFonts w:ascii="Times New Roman" w:hAnsi="Times New Roman"/>
          <w:bCs/>
        </w:rPr>
      </w:pPr>
      <w:r>
        <w:rPr>
          <w:rFonts w:ascii="Times New Roman" w:hAnsi="Times New Roman"/>
          <w:bCs/>
        </w:rPr>
        <w:t xml:space="preserve">Извршилац </w:t>
      </w:r>
      <w:r>
        <w:rPr>
          <w:rFonts w:ascii="Times New Roman" w:hAnsi="Times New Roman"/>
          <w:bCs/>
          <w:lang w:val="sr-Cyrl-RS"/>
        </w:rPr>
        <w:t>набавке</w:t>
      </w:r>
      <w:r w:rsidR="004D4464" w:rsidRPr="006A3FC1">
        <w:rPr>
          <w:rFonts w:ascii="Times New Roman" w:hAnsi="Times New Roman"/>
          <w:bCs/>
        </w:rPr>
        <w:t xml:space="preserve"> у потпуности одговара Наручиоцу за извршење уговорених обавеза, те и за изведене услуге од стране подизвођача, као да их је сам извео.</w:t>
      </w:r>
    </w:p>
    <w:p w:rsidR="004D4464" w:rsidRPr="006A3FC1" w:rsidRDefault="004D4464" w:rsidP="004D4464">
      <w:pPr>
        <w:spacing w:after="0"/>
        <w:ind w:firstLine="720"/>
        <w:jc w:val="both"/>
        <w:rPr>
          <w:rFonts w:ascii="Times New Roman" w:hAnsi="Times New Roman"/>
          <w:bCs/>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Раскид Уговора</w:t>
      </w:r>
    </w:p>
    <w:p w:rsidR="004D4464" w:rsidRPr="006A3FC1" w:rsidRDefault="004D4464" w:rsidP="004D4464">
      <w:pPr>
        <w:spacing w:after="0"/>
        <w:jc w:val="center"/>
        <w:rPr>
          <w:rFonts w:ascii="Times New Roman" w:hAnsi="Times New Roman"/>
        </w:rPr>
      </w:pPr>
      <w:r w:rsidRPr="006A3FC1">
        <w:rPr>
          <w:rFonts w:ascii="Times New Roman" w:hAnsi="Times New Roman"/>
          <w:b/>
        </w:rPr>
        <w:t>Члан 9</w:t>
      </w:r>
      <w:r w:rsidRPr="006A3FC1">
        <w:rPr>
          <w:rFonts w:ascii="Times New Roman" w:hAnsi="Times New Roman"/>
        </w:rPr>
        <w:t>.</w:t>
      </w:r>
    </w:p>
    <w:p w:rsidR="004D4464" w:rsidRPr="006A3FC1" w:rsidRDefault="004D4464" w:rsidP="004D4464">
      <w:pPr>
        <w:spacing w:after="0"/>
        <w:jc w:val="both"/>
        <w:rPr>
          <w:rFonts w:ascii="Times New Roman" w:hAnsi="Times New Roman"/>
          <w:bCs/>
        </w:rPr>
      </w:pPr>
      <w:r w:rsidRPr="006A3FC1">
        <w:rPr>
          <w:rFonts w:ascii="Times New Roman" w:hAnsi="Times New Roman"/>
        </w:rPr>
        <w:t xml:space="preserve">Уколико </w:t>
      </w:r>
      <w:r w:rsidRPr="006A3FC1">
        <w:rPr>
          <w:rFonts w:ascii="Times New Roman" w:hAnsi="Times New Roman"/>
          <w:bCs/>
        </w:rPr>
        <w:t>Извршилац</w:t>
      </w:r>
      <w:r w:rsidR="00B011D4">
        <w:rPr>
          <w:rFonts w:ascii="Times New Roman" w:hAnsi="Times New Roman"/>
        </w:rPr>
        <w:t xml:space="preserve"> </w:t>
      </w:r>
      <w:r w:rsidR="00B011D4">
        <w:rPr>
          <w:rFonts w:ascii="Times New Roman" w:hAnsi="Times New Roman"/>
          <w:lang w:val="sr-Cyrl-RS"/>
        </w:rPr>
        <w:t>набавке</w:t>
      </w:r>
      <w:r w:rsidRPr="006A3FC1">
        <w:rPr>
          <w:rFonts w:ascii="Times New Roman" w:hAnsi="Times New Roman"/>
        </w:rPr>
        <w:t xml:space="preserve">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w:t>
      </w:r>
      <w:r w:rsidRPr="006A3FC1">
        <w:rPr>
          <w:rFonts w:ascii="Times New Roman" w:hAnsi="Times New Roman"/>
          <w:bCs/>
        </w:rPr>
        <w:t>Извршиоца</w:t>
      </w:r>
      <w:r w:rsidR="00B011D4">
        <w:rPr>
          <w:rFonts w:ascii="Times New Roman" w:hAnsi="Times New Roman"/>
        </w:rPr>
        <w:t xml:space="preserve"> </w:t>
      </w:r>
      <w:r w:rsidR="00B011D4">
        <w:rPr>
          <w:rFonts w:ascii="Times New Roman" w:hAnsi="Times New Roman"/>
          <w:lang w:val="sr-Cyrl-RS"/>
        </w:rPr>
        <w:t>набавке</w:t>
      </w:r>
      <w:r w:rsidRPr="006A3FC1">
        <w:rPr>
          <w:rFonts w:ascii="Times New Roman" w:hAnsi="Times New Roman"/>
        </w:rPr>
        <w:t>.</w:t>
      </w:r>
    </w:p>
    <w:p w:rsidR="004D4464" w:rsidRPr="006A3FC1" w:rsidRDefault="004D4464" w:rsidP="004D4464">
      <w:pPr>
        <w:spacing w:after="0"/>
        <w:jc w:val="both"/>
        <w:rPr>
          <w:rFonts w:ascii="Times New Roman" w:hAnsi="Times New Roman"/>
          <w:bCs/>
        </w:rPr>
      </w:pPr>
      <w:r w:rsidRPr="006A3FC1">
        <w:rPr>
          <w:rFonts w:ascii="Times New Roman" w:hAnsi="Times New Roman"/>
          <w:bCs/>
        </w:rPr>
        <w:t>Уговор се раскида писменом изјавом која садржи основ за раскид уговора и доставља се другој уговорној страни.</w:t>
      </w:r>
    </w:p>
    <w:p w:rsidR="004D4464" w:rsidRPr="006A3FC1" w:rsidRDefault="004D4464" w:rsidP="004D4464">
      <w:pPr>
        <w:spacing w:after="0"/>
        <w:ind w:firstLine="720"/>
        <w:jc w:val="both"/>
        <w:rPr>
          <w:rFonts w:ascii="Times New Roman" w:hAnsi="Times New Roman"/>
          <w:bCs/>
        </w:rPr>
      </w:pPr>
    </w:p>
    <w:p w:rsidR="004D4464" w:rsidRPr="006A3FC1" w:rsidRDefault="004D4464" w:rsidP="004D4464">
      <w:pPr>
        <w:spacing w:after="0"/>
        <w:jc w:val="center"/>
        <w:rPr>
          <w:rFonts w:ascii="Times New Roman" w:hAnsi="Times New Roman"/>
          <w:bCs/>
        </w:rPr>
      </w:pPr>
      <w:r w:rsidRPr="006A3FC1">
        <w:rPr>
          <w:rFonts w:ascii="Times New Roman" w:hAnsi="Times New Roman"/>
          <w:b/>
        </w:rPr>
        <w:lastRenderedPageBreak/>
        <w:t>Остале одредбе</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10.</w:t>
      </w:r>
    </w:p>
    <w:p w:rsidR="004D4464" w:rsidRPr="006A3FC1" w:rsidRDefault="004D4464" w:rsidP="004D4464">
      <w:pPr>
        <w:spacing w:after="0"/>
        <w:jc w:val="both"/>
        <w:rPr>
          <w:rFonts w:ascii="Times New Roman" w:hAnsi="Times New Roman"/>
          <w:bCs/>
        </w:rPr>
      </w:pPr>
      <w:r w:rsidRPr="006A3FC1">
        <w:rPr>
          <w:rFonts w:ascii="Times New Roman" w:hAnsi="Times New Roman"/>
          <w:b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11.</w:t>
      </w:r>
    </w:p>
    <w:p w:rsidR="004D4464" w:rsidRPr="006A3FC1" w:rsidRDefault="004D4464" w:rsidP="004D4464">
      <w:pPr>
        <w:spacing w:after="0"/>
        <w:jc w:val="both"/>
        <w:rPr>
          <w:rFonts w:ascii="Times New Roman" w:hAnsi="Times New Roman"/>
          <w:bCs/>
        </w:rPr>
      </w:pPr>
      <w:r w:rsidRPr="006A3FC1">
        <w:rPr>
          <w:rFonts w:ascii="Times New Roman" w:hAnsi="Times New Roman"/>
          <w:bCs/>
        </w:rPr>
        <w:t>Све евентуалне спорове уговорне стране ће решавати споразумно.</w:t>
      </w:r>
    </w:p>
    <w:p w:rsidR="004D4464" w:rsidRPr="006A3FC1" w:rsidRDefault="004D4464" w:rsidP="004D4464">
      <w:pPr>
        <w:spacing w:after="0"/>
        <w:jc w:val="both"/>
        <w:rPr>
          <w:rFonts w:ascii="Times New Roman" w:hAnsi="Times New Roman"/>
          <w:bCs/>
        </w:rPr>
      </w:pPr>
      <w:r w:rsidRPr="006A3FC1">
        <w:rPr>
          <w:rFonts w:ascii="Times New Roman" w:hAnsi="Times New Roman"/>
          <w:bCs/>
        </w:rPr>
        <w:t>Уколико до споразума не дође, уговара се надлежност стварно и месно надлежног Суда.</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12.</w:t>
      </w:r>
    </w:p>
    <w:p w:rsidR="004D4464" w:rsidRPr="006A3FC1" w:rsidRDefault="004D4464" w:rsidP="004D4464">
      <w:pPr>
        <w:spacing w:after="0"/>
        <w:rPr>
          <w:rFonts w:ascii="Times New Roman" w:hAnsi="Times New Roman"/>
          <w:bCs/>
        </w:rPr>
      </w:pPr>
      <w:r w:rsidRPr="006A3FC1">
        <w:rPr>
          <w:rFonts w:ascii="Times New Roman" w:hAnsi="Times New Roman"/>
          <w:bCs/>
        </w:rPr>
        <w:t>Овај  Уговор ступа на снагу даном потписивања  свих уговорних страна.</w:t>
      </w:r>
    </w:p>
    <w:p w:rsidR="004D4464" w:rsidRPr="006A3FC1" w:rsidRDefault="004D4464" w:rsidP="004D4464">
      <w:pPr>
        <w:spacing w:after="0"/>
        <w:rPr>
          <w:rFonts w:ascii="Times New Roman" w:hAnsi="Times New Roman"/>
          <w:bCs/>
        </w:rPr>
      </w:pPr>
    </w:p>
    <w:p w:rsidR="004D4464" w:rsidRPr="006A3FC1" w:rsidRDefault="004D4464" w:rsidP="004D4464">
      <w:pPr>
        <w:spacing w:after="0"/>
        <w:rPr>
          <w:rFonts w:ascii="Times New Roman" w:hAnsi="Times New Roman"/>
          <w:bCs/>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13.</w:t>
      </w:r>
    </w:p>
    <w:p w:rsidR="004D4464" w:rsidRPr="006A3FC1" w:rsidRDefault="004D4464" w:rsidP="004D4464">
      <w:pPr>
        <w:spacing w:after="0"/>
        <w:jc w:val="both"/>
        <w:rPr>
          <w:rFonts w:ascii="Times New Roman" w:hAnsi="Times New Roman"/>
          <w:bCs/>
        </w:rPr>
      </w:pPr>
      <w:r w:rsidRPr="006A3FC1">
        <w:rPr>
          <w:rFonts w:ascii="Times New Roman" w:hAnsi="Times New Roman"/>
          <w:bCs/>
        </w:rPr>
        <w:t>Овај Уговор је сачињен у четири једнака примерка, по два за сваку уговорну страну .</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color w:val="FF0000"/>
        </w:rPr>
      </w:pPr>
    </w:p>
    <w:p w:rsidR="00AC6BA6" w:rsidRPr="006A3FC1" w:rsidRDefault="004D4464" w:rsidP="00AC6BA6">
      <w:pPr>
        <w:spacing w:after="0" w:line="240" w:lineRule="auto"/>
        <w:rPr>
          <w:rFonts w:ascii="Times New Roman" w:hAnsi="Times New Roman"/>
          <w:color w:val="FF0000"/>
        </w:rPr>
      </w:pPr>
      <w:r w:rsidRPr="006A3FC1">
        <w:rPr>
          <w:rFonts w:ascii="Times New Roman" w:hAnsi="Times New Roman"/>
        </w:rPr>
        <w:t>ЗА НАРУЧИОЦА</w:t>
      </w:r>
      <w:r w:rsidR="00AC6BA6" w:rsidRPr="006A3FC1">
        <w:rPr>
          <w:rFonts w:ascii="Times New Roman" w:hAnsi="Times New Roman"/>
        </w:rPr>
        <w:tab/>
      </w:r>
      <w:r w:rsidR="00AC6BA6" w:rsidRPr="006A3FC1">
        <w:rPr>
          <w:rFonts w:ascii="Times New Roman" w:hAnsi="Times New Roman"/>
          <w:lang w:val="sr-Cyrl-RS"/>
        </w:rPr>
        <w:t xml:space="preserve">                                                                     </w:t>
      </w:r>
      <w:r w:rsidR="00AC6BA6" w:rsidRPr="006A3FC1">
        <w:rPr>
          <w:rFonts w:ascii="Times New Roman" w:hAnsi="Times New Roman"/>
        </w:rPr>
        <w:t>ЗА ИЗВРШИОЦА УСЛУГА</w:t>
      </w:r>
    </w:p>
    <w:p w:rsidR="00AC6BA6" w:rsidRPr="006A3FC1" w:rsidRDefault="00AC6BA6" w:rsidP="00AC6BA6">
      <w:pPr>
        <w:spacing w:after="0" w:line="240" w:lineRule="auto"/>
        <w:rPr>
          <w:rFonts w:ascii="Times New Roman" w:hAnsi="Times New Roman"/>
          <w:lang w:val="sr-Cyrl-RS"/>
        </w:rPr>
      </w:pPr>
      <w:r w:rsidRPr="006A3FC1">
        <w:rPr>
          <w:rFonts w:ascii="Times New Roman" w:hAnsi="Times New Roman"/>
        </w:rPr>
        <w:t xml:space="preserve">ДИРЕКТОР </w:t>
      </w:r>
    </w:p>
    <w:p w:rsidR="00AC6BA6" w:rsidRPr="006A3FC1" w:rsidRDefault="00AC6BA6" w:rsidP="00AC6BA6">
      <w:pPr>
        <w:spacing w:after="0" w:line="240" w:lineRule="auto"/>
        <w:rPr>
          <w:rFonts w:ascii="Times New Roman" w:hAnsi="Times New Roman"/>
        </w:rPr>
      </w:pPr>
      <w:r w:rsidRPr="006A3FC1">
        <w:rPr>
          <w:rFonts w:ascii="Times New Roman" w:hAnsi="Times New Roman"/>
        </w:rPr>
        <w:t>..............................................</w:t>
      </w:r>
      <w:r w:rsidRPr="006A3FC1">
        <w:rPr>
          <w:rFonts w:ascii="Times New Roman" w:hAnsi="Times New Roman"/>
          <w:lang w:val="sr-Cyrl-RS"/>
        </w:rPr>
        <w:t xml:space="preserve">                                                          </w:t>
      </w:r>
      <w:r w:rsidRPr="006A3FC1">
        <w:rPr>
          <w:rFonts w:ascii="Times New Roman" w:hAnsi="Times New Roman"/>
        </w:rPr>
        <w:t xml:space="preserve"> ________________________</w:t>
      </w:r>
    </w:p>
    <w:p w:rsidR="00AC6BA6" w:rsidRPr="006A3FC1" w:rsidRDefault="00AC6BA6" w:rsidP="00AC6BA6">
      <w:pPr>
        <w:spacing w:after="0" w:line="240" w:lineRule="auto"/>
        <w:jc w:val="both"/>
        <w:rPr>
          <w:rFonts w:ascii="Times New Roman" w:hAnsi="Times New Roman"/>
          <w:b/>
          <w:bCs/>
          <w:lang w:val="sr-Cyrl-RS"/>
        </w:rPr>
      </w:pPr>
      <w:r w:rsidRPr="006A3FC1">
        <w:rPr>
          <w:rFonts w:ascii="Times New Roman" w:hAnsi="Times New Roman"/>
          <w:b/>
          <w:bCs/>
          <w:lang w:val="sr-Cyrl-RS"/>
        </w:rPr>
        <w:t xml:space="preserve">            </w:t>
      </w:r>
    </w:p>
    <w:p w:rsidR="004D4464" w:rsidRPr="006A3FC1" w:rsidRDefault="004D4464" w:rsidP="00AC6BA6">
      <w:pPr>
        <w:tabs>
          <w:tab w:val="left" w:pos="7012"/>
        </w:tabs>
        <w:spacing w:after="0" w:line="240" w:lineRule="auto"/>
        <w:rPr>
          <w:rFonts w:ascii="Times New Roman" w:hAnsi="Times New Roman"/>
        </w:rPr>
      </w:pPr>
    </w:p>
    <w:p w:rsidR="004D4464" w:rsidRPr="006A3FC1" w:rsidRDefault="004D4464" w:rsidP="004D4464">
      <w:pPr>
        <w:spacing w:after="0" w:line="240" w:lineRule="auto"/>
        <w:jc w:val="both"/>
        <w:rPr>
          <w:rFonts w:ascii="Times New Roman" w:hAnsi="Times New Roman"/>
          <w:b/>
          <w:bCs/>
        </w:rPr>
      </w:pPr>
    </w:p>
    <w:p w:rsidR="004D4464" w:rsidRDefault="004D4464" w:rsidP="008B0F51">
      <w:pPr>
        <w:widowControl w:val="0"/>
        <w:autoSpaceDE w:val="0"/>
        <w:autoSpaceDN w:val="0"/>
        <w:adjustRightInd w:val="0"/>
        <w:spacing w:before="29" w:after="0" w:line="240" w:lineRule="auto"/>
        <w:jc w:val="both"/>
        <w:rPr>
          <w:rFonts w:ascii="Times New Roman" w:hAnsi="Times New Roman"/>
          <w:lang w:val="sr-Cyrl-RS"/>
        </w:rPr>
      </w:pPr>
      <w:r w:rsidRPr="006A3FC1">
        <w:rPr>
          <w:rFonts w:ascii="Times New Roman" w:hAnsi="Times New Roman"/>
          <w:b/>
          <w:bCs/>
        </w:rPr>
        <w:t>НАПОМЕНА:</w:t>
      </w:r>
      <w:r w:rsidR="002B782F">
        <w:rPr>
          <w:rFonts w:ascii="Times New Roman" w:hAnsi="Times New Roman"/>
        </w:rPr>
        <w:t xml:space="preserve"> Модел угов</w:t>
      </w:r>
      <w:r w:rsidRPr="006A3FC1">
        <w:rPr>
          <w:rFonts w:ascii="Times New Roman" w:hAnsi="Times New Roman"/>
        </w:rPr>
        <w:t>ора се попуњава за сваку партију посебно.</w:t>
      </w:r>
    </w:p>
    <w:p w:rsidR="008B0F51" w:rsidRPr="008B0F51" w:rsidRDefault="008B0F51" w:rsidP="008B0F51">
      <w:pPr>
        <w:widowControl w:val="0"/>
        <w:autoSpaceDE w:val="0"/>
        <w:autoSpaceDN w:val="0"/>
        <w:adjustRightInd w:val="0"/>
        <w:spacing w:before="29" w:after="0" w:line="240" w:lineRule="auto"/>
        <w:jc w:val="both"/>
        <w:rPr>
          <w:rFonts w:ascii="Times New Roman" w:hAnsi="Times New Roman"/>
          <w:lang w:val="sr-Cyrl-RS"/>
        </w:rPr>
      </w:pPr>
    </w:p>
    <w:p w:rsidR="004D4464" w:rsidRDefault="004D4464" w:rsidP="008B0F51">
      <w:pPr>
        <w:widowControl w:val="0"/>
        <w:autoSpaceDE w:val="0"/>
        <w:autoSpaceDN w:val="0"/>
        <w:adjustRightInd w:val="0"/>
        <w:spacing w:before="29" w:after="0" w:line="240" w:lineRule="auto"/>
        <w:jc w:val="both"/>
        <w:rPr>
          <w:rFonts w:ascii="Times New Roman" w:hAnsi="Times New Roman"/>
          <w:bCs/>
          <w:lang w:val="ru-RU"/>
        </w:rPr>
      </w:pPr>
      <w:r w:rsidRPr="006A3FC1">
        <w:rPr>
          <w:rFonts w:ascii="Times New Roman" w:hAnsi="Times New Roman"/>
          <w:bCs/>
          <w:lang w:val="ru-RU"/>
        </w:rPr>
        <w:t>О</w:t>
      </w:r>
      <w:r w:rsidRPr="006A3FC1">
        <w:rPr>
          <w:rFonts w:ascii="Times New Roman" w:hAnsi="Times New Roman" w:cs="Arial"/>
          <w:lang w:val="ru-RU"/>
        </w:rPr>
        <w:t>дговорно-овлашћено лице понуђача или носиоца посла-овлашћеног члана групе понуђача</w:t>
      </w:r>
      <w:r w:rsidRPr="006A3FC1">
        <w:rPr>
          <w:rFonts w:ascii="Times New Roman" w:hAnsi="Times New Roman"/>
          <w:bCs/>
          <w:lang w:val="ru-RU"/>
        </w:rPr>
        <w:t xml:space="preserve"> мора да попуни и </w:t>
      </w:r>
      <w:r w:rsidRPr="006A3FC1">
        <w:rPr>
          <w:rFonts w:ascii="Times New Roman" w:hAnsi="Times New Roman"/>
          <w:bCs/>
        </w:rPr>
        <w:t>парафира сваку страну модела уговора, потпише и</w:t>
      </w:r>
      <w:r w:rsidRPr="006A3FC1">
        <w:rPr>
          <w:rFonts w:ascii="Times New Roman" w:hAnsi="Times New Roman"/>
          <w:bCs/>
          <w:lang w:val="ru-RU"/>
        </w:rPr>
        <w:t xml:space="preserve"> овери печатом модел уговора на последњој страни, чиме потврђује да прихвата све елементе модела уговора.</w:t>
      </w:r>
    </w:p>
    <w:p w:rsidR="008B0F51" w:rsidRPr="006A3FC1" w:rsidRDefault="008B0F51" w:rsidP="008B0F51">
      <w:pPr>
        <w:widowControl w:val="0"/>
        <w:autoSpaceDE w:val="0"/>
        <w:autoSpaceDN w:val="0"/>
        <w:adjustRightInd w:val="0"/>
        <w:spacing w:before="29" w:after="0" w:line="240" w:lineRule="auto"/>
        <w:jc w:val="both"/>
        <w:rPr>
          <w:rFonts w:ascii="Times New Roman" w:hAnsi="Times New Roman"/>
          <w:bCs/>
          <w:lang w:val="ru-RU"/>
        </w:rPr>
      </w:pPr>
    </w:p>
    <w:p w:rsidR="004D4464" w:rsidRPr="006A3FC1" w:rsidRDefault="004D4464" w:rsidP="008B0F51">
      <w:pPr>
        <w:widowControl w:val="0"/>
        <w:autoSpaceDE w:val="0"/>
        <w:autoSpaceDN w:val="0"/>
        <w:adjustRightInd w:val="0"/>
        <w:spacing w:before="29" w:after="0" w:line="240" w:lineRule="auto"/>
        <w:jc w:val="both"/>
        <w:rPr>
          <w:rFonts w:ascii="Times New Roman" w:hAnsi="Times New Roman"/>
          <w:lang w:val="ru-RU"/>
        </w:rPr>
      </w:pPr>
      <w:r w:rsidRPr="006A3FC1">
        <w:rPr>
          <w:rFonts w:ascii="Times New Roman" w:hAnsi="Times New Roman"/>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D4464" w:rsidRPr="006A3FC1" w:rsidRDefault="004D4464" w:rsidP="008B0F51">
      <w:pPr>
        <w:widowControl w:val="0"/>
        <w:autoSpaceDE w:val="0"/>
        <w:autoSpaceDN w:val="0"/>
        <w:adjustRightInd w:val="0"/>
        <w:spacing w:before="29" w:after="0" w:line="240" w:lineRule="auto"/>
        <w:jc w:val="both"/>
        <w:rPr>
          <w:rFonts w:ascii="Times New Roman" w:hAnsi="Times New Roman"/>
          <w:lang w:val="ru-RU"/>
        </w:rPr>
      </w:pPr>
    </w:p>
    <w:p w:rsidR="004D4464" w:rsidRPr="006A3FC1" w:rsidRDefault="004D4464" w:rsidP="004D4464">
      <w:pPr>
        <w:widowControl w:val="0"/>
        <w:autoSpaceDE w:val="0"/>
        <w:autoSpaceDN w:val="0"/>
        <w:adjustRightInd w:val="0"/>
        <w:spacing w:before="29" w:after="0" w:line="240" w:lineRule="auto"/>
        <w:rPr>
          <w:rFonts w:ascii="Times New Roman" w:hAnsi="Times New Roman"/>
          <w:lang w:val="ru-RU"/>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rPr>
      </w:pPr>
      <w:r w:rsidRPr="006A3FC1">
        <w:rPr>
          <w:rFonts w:ascii="Times New Roman" w:hAnsi="Times New Roman"/>
          <w:b/>
        </w:rPr>
        <w:t xml:space="preserve">Сагласан са моделом уговора:  </w:t>
      </w:r>
      <w:r w:rsidRPr="006A3FC1">
        <w:rPr>
          <w:rFonts w:ascii="Times New Roman" w:hAnsi="Times New Roman"/>
        </w:rPr>
        <w:t>МП</w:t>
      </w:r>
      <w:r w:rsidRPr="006A3FC1">
        <w:rPr>
          <w:rFonts w:ascii="Times New Roman" w:hAnsi="Times New Roman"/>
          <w:b/>
        </w:rPr>
        <w:t xml:space="preserve"> ____________________ </w:t>
      </w:r>
      <w:r w:rsidRPr="006A3FC1">
        <w:rPr>
          <w:rFonts w:ascii="Times New Roman" w:hAnsi="Times New Roman"/>
        </w:rPr>
        <w:t>(потпис понуђача)</w:t>
      </w:r>
    </w:p>
    <w:p w:rsidR="004D4464" w:rsidRPr="006A3FC1" w:rsidRDefault="004D4464" w:rsidP="004D4464">
      <w:pPr>
        <w:spacing w:after="0"/>
        <w:jc w:val="center"/>
        <w:rPr>
          <w:rFonts w:ascii="Times New Roman" w:hAnsi="Times New Roman"/>
          <w:b/>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AC6BA6" w:rsidRDefault="00AC6BA6" w:rsidP="004D4464">
      <w:pPr>
        <w:widowControl w:val="0"/>
        <w:autoSpaceDE w:val="0"/>
        <w:autoSpaceDN w:val="0"/>
        <w:adjustRightInd w:val="0"/>
        <w:spacing w:before="29" w:after="0" w:line="240" w:lineRule="auto"/>
        <w:rPr>
          <w:rFonts w:ascii="Times New Roman" w:hAnsi="Times New Roman"/>
          <w:lang w:val="sr-Cyrl-RS"/>
        </w:rPr>
      </w:pPr>
    </w:p>
    <w:p w:rsidR="002B782F" w:rsidRPr="002B782F" w:rsidRDefault="002B782F" w:rsidP="004D4464">
      <w:pPr>
        <w:widowControl w:val="0"/>
        <w:autoSpaceDE w:val="0"/>
        <w:autoSpaceDN w:val="0"/>
        <w:adjustRightInd w:val="0"/>
        <w:spacing w:before="29" w:after="0" w:line="240" w:lineRule="auto"/>
        <w:rPr>
          <w:rFonts w:ascii="Times New Roman" w:hAnsi="Times New Roman"/>
          <w:b/>
          <w:bCs/>
          <w:i/>
          <w:iCs/>
          <w:lang w:val="sr-Cyrl-RS"/>
        </w:rPr>
      </w:pPr>
    </w:p>
    <w:p w:rsidR="00AC6BA6" w:rsidRPr="006A3FC1" w:rsidRDefault="00AC6BA6" w:rsidP="004D4464">
      <w:pPr>
        <w:widowControl w:val="0"/>
        <w:autoSpaceDE w:val="0"/>
        <w:autoSpaceDN w:val="0"/>
        <w:adjustRightInd w:val="0"/>
        <w:spacing w:before="29" w:after="0" w:line="240" w:lineRule="auto"/>
        <w:rPr>
          <w:rFonts w:ascii="Times New Roman" w:hAnsi="Times New Roman"/>
          <w:color w:val="FF0000"/>
          <w:lang w:val="sr-Cyrl-RS"/>
        </w:rPr>
      </w:pPr>
    </w:p>
    <w:p w:rsidR="004D4464" w:rsidRPr="006A3FC1" w:rsidRDefault="004D4464" w:rsidP="004D4464">
      <w:pPr>
        <w:spacing w:after="0" w:line="240" w:lineRule="auto"/>
        <w:jc w:val="center"/>
        <w:rPr>
          <w:rFonts w:ascii="Times New Roman" w:hAnsi="Times New Roman"/>
          <w:b/>
          <w:color w:val="FF0000"/>
        </w:rPr>
      </w:pPr>
    </w:p>
    <w:p w:rsidR="00AC6BA6" w:rsidRDefault="00AC6BA6" w:rsidP="004D4464">
      <w:pPr>
        <w:spacing w:after="0" w:line="240" w:lineRule="auto"/>
        <w:jc w:val="center"/>
        <w:rPr>
          <w:rFonts w:ascii="Times New Roman" w:hAnsi="Times New Roman"/>
          <w:b/>
          <w:color w:val="000000"/>
          <w:lang w:val="sr-Cyrl-RS"/>
        </w:rPr>
      </w:pPr>
    </w:p>
    <w:p w:rsidR="008B0F51" w:rsidRDefault="008B0F51" w:rsidP="004D4464">
      <w:pPr>
        <w:spacing w:after="0" w:line="240" w:lineRule="auto"/>
        <w:jc w:val="center"/>
        <w:rPr>
          <w:rFonts w:ascii="Times New Roman" w:hAnsi="Times New Roman"/>
          <w:b/>
          <w:color w:val="000000"/>
          <w:lang w:val="sr-Cyrl-RS"/>
        </w:rPr>
      </w:pPr>
    </w:p>
    <w:p w:rsidR="008B0F51" w:rsidRPr="006A3FC1" w:rsidRDefault="008B0F51" w:rsidP="004D4464">
      <w:pPr>
        <w:spacing w:after="0" w:line="240" w:lineRule="auto"/>
        <w:jc w:val="center"/>
        <w:rPr>
          <w:rFonts w:ascii="Times New Roman" w:hAnsi="Times New Roman"/>
          <w:b/>
          <w:color w:val="000000"/>
          <w:lang w:val="sr-Cyrl-RS"/>
        </w:rPr>
      </w:pPr>
    </w:p>
    <w:p w:rsidR="00AC6BA6" w:rsidRPr="006A3FC1" w:rsidRDefault="00AC6BA6" w:rsidP="00AC6BA6">
      <w:pPr>
        <w:shd w:val="clear" w:color="auto" w:fill="C6D9F1"/>
        <w:spacing w:after="0" w:line="240" w:lineRule="auto"/>
        <w:jc w:val="center"/>
        <w:rPr>
          <w:rFonts w:ascii="Times New Roman" w:hAnsi="Times New Roman"/>
          <w:b/>
          <w:i/>
        </w:rPr>
      </w:pPr>
      <w:r w:rsidRPr="006A3FC1">
        <w:rPr>
          <w:rFonts w:ascii="Times New Roman" w:hAnsi="Times New Roman"/>
          <w:b/>
          <w:bCs/>
          <w:i/>
          <w:iCs/>
          <w:lang w:val="en-US"/>
        </w:rPr>
        <w:t>XV</w:t>
      </w:r>
      <w:r w:rsidRPr="006A3FC1">
        <w:rPr>
          <w:rFonts w:ascii="Times New Roman" w:hAnsi="Times New Roman"/>
          <w:b/>
          <w:i/>
        </w:rPr>
        <w:t xml:space="preserve"> ПОТВРДА О ПРЕУЗИМАЊУ КОНКУРСНЕ ДОКУМЕНТАЦИЈЕ</w:t>
      </w:r>
    </w:p>
    <w:p w:rsidR="00AC6BA6" w:rsidRPr="006A3FC1" w:rsidRDefault="00AC6BA6" w:rsidP="00AC6BA6">
      <w:pPr>
        <w:shd w:val="clear" w:color="auto" w:fill="C6D9F1"/>
        <w:spacing w:after="0" w:line="240" w:lineRule="auto"/>
        <w:jc w:val="center"/>
        <w:rPr>
          <w:rFonts w:ascii="Times New Roman" w:hAnsi="Times New Roman"/>
          <w:i/>
        </w:rPr>
      </w:pPr>
    </w:p>
    <w:p w:rsidR="00AC6BA6" w:rsidRPr="006A3FC1" w:rsidRDefault="00AC6BA6" w:rsidP="00AC6BA6">
      <w:pPr>
        <w:widowControl w:val="0"/>
        <w:autoSpaceDE w:val="0"/>
        <w:autoSpaceDN w:val="0"/>
        <w:adjustRightInd w:val="0"/>
        <w:spacing w:before="29" w:after="0" w:line="240" w:lineRule="auto"/>
        <w:rPr>
          <w:rFonts w:ascii="Times New Roman" w:hAnsi="Times New Roman"/>
        </w:rPr>
      </w:pPr>
    </w:p>
    <w:p w:rsidR="00AC6BA6" w:rsidRPr="006A3FC1" w:rsidRDefault="00AC6BA6" w:rsidP="004D4464">
      <w:pPr>
        <w:spacing w:after="0" w:line="240" w:lineRule="auto"/>
        <w:jc w:val="center"/>
        <w:rPr>
          <w:rFonts w:ascii="Times New Roman" w:hAnsi="Times New Roman"/>
          <w:b/>
          <w:color w:val="000000"/>
          <w:lang w:val="sr-Cyrl-RS"/>
        </w:rPr>
      </w:pPr>
    </w:p>
    <w:p w:rsidR="00AC6BA6" w:rsidRPr="006A3FC1" w:rsidRDefault="00AC6BA6" w:rsidP="004D4464">
      <w:pPr>
        <w:spacing w:after="0" w:line="240" w:lineRule="auto"/>
        <w:jc w:val="center"/>
        <w:rPr>
          <w:rFonts w:ascii="Times New Roman" w:hAnsi="Times New Roman"/>
          <w:b/>
          <w:color w:val="000000"/>
          <w:lang w:val="sr-Cyrl-RS"/>
        </w:rPr>
      </w:pPr>
    </w:p>
    <w:p w:rsidR="004D4464" w:rsidRPr="006A3FC1" w:rsidRDefault="002360A6" w:rsidP="004D4464">
      <w:pPr>
        <w:spacing w:after="0" w:line="240" w:lineRule="auto"/>
        <w:jc w:val="center"/>
        <w:rPr>
          <w:rFonts w:ascii="Times New Roman" w:hAnsi="Times New Roman"/>
          <w:b/>
          <w:color w:val="000000"/>
        </w:rPr>
      </w:pPr>
      <w:r>
        <w:rPr>
          <w:rFonts w:ascii="Times New Roman" w:hAnsi="Times New Roman"/>
          <w:b/>
          <w:color w:val="000000"/>
        </w:rPr>
        <w:t xml:space="preserve">За јавну набавку  бр. </w:t>
      </w:r>
      <w:r>
        <w:rPr>
          <w:rFonts w:ascii="Times New Roman" w:hAnsi="Times New Roman"/>
          <w:b/>
          <w:color w:val="000000"/>
          <w:lang w:val="sr-Cyrl-RS"/>
        </w:rPr>
        <w:t>2</w:t>
      </w:r>
      <w:r w:rsidR="00AC6BA6" w:rsidRPr="006A3FC1">
        <w:rPr>
          <w:rFonts w:ascii="Times New Roman" w:hAnsi="Times New Roman"/>
          <w:b/>
          <w:color w:val="000000"/>
        </w:rPr>
        <w:t>/201</w:t>
      </w:r>
      <w:r>
        <w:rPr>
          <w:rFonts w:ascii="Times New Roman" w:hAnsi="Times New Roman"/>
          <w:b/>
          <w:color w:val="000000"/>
          <w:lang w:val="sr-Cyrl-RS"/>
        </w:rPr>
        <w:t>8</w:t>
      </w:r>
      <w:r w:rsidR="004D4464" w:rsidRPr="006A3FC1">
        <w:rPr>
          <w:rFonts w:ascii="Times New Roman" w:hAnsi="Times New Roman"/>
          <w:b/>
          <w:color w:val="000000"/>
        </w:rPr>
        <w:t>.</w:t>
      </w: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lang w:val="ru-RU"/>
        </w:rPr>
      </w:pPr>
      <w:r w:rsidRPr="006A3FC1">
        <w:rPr>
          <w:rFonts w:ascii="Times New Roman" w:hAnsi="Times New Roman"/>
          <w:lang w:val="ru-RU"/>
        </w:rPr>
        <w:t>Потврђујем да сам у име понуђача______________________________________</w:t>
      </w:r>
    </w:p>
    <w:p w:rsidR="004D4464" w:rsidRPr="006A3FC1" w:rsidRDefault="004D4464" w:rsidP="004D4464">
      <w:pPr>
        <w:spacing w:after="0" w:line="360" w:lineRule="auto"/>
        <w:rPr>
          <w:rFonts w:ascii="Times New Roman" w:hAnsi="Times New Roman"/>
          <w:lang w:val="ru-RU"/>
        </w:rPr>
      </w:pPr>
      <w:r w:rsidRPr="006A3FC1">
        <w:rPr>
          <w:rFonts w:ascii="Times New Roman" w:hAnsi="Times New Roman"/>
          <w:lang w:val="ru-RU"/>
        </w:rPr>
        <w:t>са седиштем у ____________________, ул. _________________________бр. ___.</w:t>
      </w:r>
    </w:p>
    <w:p w:rsidR="004D4464" w:rsidRPr="006A3FC1" w:rsidRDefault="004D4464" w:rsidP="004D4464">
      <w:pPr>
        <w:spacing w:after="0" w:line="360" w:lineRule="auto"/>
        <w:rPr>
          <w:rFonts w:ascii="Times New Roman" w:hAnsi="Times New Roman"/>
          <w:lang w:val="ru-RU"/>
        </w:rPr>
      </w:pPr>
      <w:r w:rsidRPr="006A3FC1">
        <w:rPr>
          <w:rFonts w:ascii="Times New Roman" w:hAnsi="Times New Roman"/>
          <w:lang w:val="ru-RU"/>
        </w:rPr>
        <w:t>Матични број: ___________________ПИБ: ____________________________</w:t>
      </w:r>
    </w:p>
    <w:p w:rsidR="004D4464" w:rsidRPr="006A3FC1" w:rsidRDefault="004D4464" w:rsidP="004D4464">
      <w:pPr>
        <w:spacing w:after="0" w:line="240" w:lineRule="auto"/>
        <w:rPr>
          <w:rFonts w:ascii="Times New Roman" w:hAnsi="Times New Roman"/>
        </w:rPr>
      </w:pPr>
      <w:r w:rsidRPr="006A3FC1">
        <w:rPr>
          <w:rFonts w:ascii="Times New Roman" w:hAnsi="Times New Roman"/>
        </w:rPr>
        <w:t>Контакт особа:</w:t>
      </w:r>
      <w:r w:rsidRPr="006A3FC1">
        <w:rPr>
          <w:rFonts w:ascii="Times New Roman" w:hAnsi="Times New Roman"/>
        </w:rPr>
        <w:tab/>
      </w:r>
      <w:r w:rsidRPr="006A3FC1">
        <w:rPr>
          <w:rFonts w:ascii="Times New Roman" w:hAnsi="Times New Roman"/>
        </w:rPr>
        <w:tab/>
        <w:t>_____________________________</w:t>
      </w:r>
    </w:p>
    <w:p w:rsidR="004D4464" w:rsidRPr="006A3FC1" w:rsidRDefault="004D4464" w:rsidP="004D4464">
      <w:pPr>
        <w:spacing w:after="0" w:line="240" w:lineRule="auto"/>
        <w:rPr>
          <w:rFonts w:ascii="Times New Roman" w:hAnsi="Times New Roman"/>
          <w:lang w:val="sr-Latn-CS"/>
        </w:rPr>
      </w:pPr>
      <w:r w:rsidRPr="006A3FC1">
        <w:rPr>
          <w:rFonts w:ascii="Times New Roman" w:hAnsi="Times New Roman"/>
        </w:rPr>
        <w:t>Контакт телефон:</w:t>
      </w:r>
      <w:r w:rsidRPr="006A3FC1">
        <w:rPr>
          <w:rFonts w:ascii="Times New Roman" w:hAnsi="Times New Roman"/>
        </w:rPr>
        <w:tab/>
      </w:r>
      <w:r w:rsidRPr="006A3FC1">
        <w:rPr>
          <w:rFonts w:ascii="Times New Roman" w:hAnsi="Times New Roman"/>
        </w:rPr>
        <w:tab/>
        <w:t>______________ факс: __________</w:t>
      </w:r>
    </w:p>
    <w:p w:rsidR="004D4464" w:rsidRPr="006A3FC1" w:rsidRDefault="004D4464" w:rsidP="004D4464">
      <w:pPr>
        <w:spacing w:after="0" w:line="240" w:lineRule="auto"/>
        <w:jc w:val="center"/>
        <w:rPr>
          <w:rFonts w:ascii="Times New Roman" w:hAnsi="Times New Roman"/>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lang w:val="ru-RU"/>
        </w:rPr>
        <w:t>преузео конкурсну документацију за јавну набавку бр.</w:t>
      </w:r>
      <w:r w:rsidR="002360A6">
        <w:rPr>
          <w:rFonts w:ascii="Times New Roman" w:hAnsi="Times New Roman"/>
          <w:lang w:val="ru-RU"/>
        </w:rPr>
        <w:t>2/2018</w:t>
      </w:r>
      <w:r w:rsidR="008B0F51">
        <w:rPr>
          <w:rFonts w:ascii="Times New Roman" w:hAnsi="Times New Roman"/>
          <w:lang w:val="ru-RU"/>
        </w:rPr>
        <w:t xml:space="preserve">. </w:t>
      </w:r>
      <w:r w:rsidRPr="006A3FC1">
        <w:rPr>
          <w:rFonts w:ascii="Times New Roman" w:hAnsi="Times New Roman"/>
          <w:lang w:val="ru-RU"/>
        </w:rPr>
        <w:t>тј. За  набавку-</w:t>
      </w:r>
      <w:r w:rsidRPr="006A3FC1">
        <w:rPr>
          <w:rFonts w:ascii="Times New Roman" w:hAnsi="Times New Roman"/>
        </w:rPr>
        <w:t>услуга</w:t>
      </w:r>
      <w:r w:rsidRPr="006A3FC1">
        <w:rPr>
          <w:rFonts w:ascii="Times New Roman" w:hAnsi="Times New Roman"/>
          <w:lang w:val="ru-RU"/>
        </w:rPr>
        <w:t>_____________________________________________________________.</w:t>
      </w:r>
    </w:p>
    <w:p w:rsidR="004D4464" w:rsidRPr="006A3FC1" w:rsidRDefault="004D4464" w:rsidP="004D4464">
      <w:pPr>
        <w:spacing w:after="0" w:line="240" w:lineRule="auto"/>
        <w:jc w:val="both"/>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360" w:lineRule="auto"/>
        <w:rPr>
          <w:rFonts w:ascii="Times New Roman" w:hAnsi="Times New Roman"/>
          <w:b/>
          <w:lang w:val="ru-RU"/>
        </w:rPr>
      </w:pPr>
      <w:r w:rsidRPr="006A3FC1">
        <w:rPr>
          <w:rFonts w:ascii="Times New Roman" w:hAnsi="Times New Roman"/>
          <w:b/>
          <w:lang w:val="ru-RU"/>
        </w:rPr>
        <w:t>ДАТУМ:</w:t>
      </w:r>
      <w:r w:rsidRPr="006A3FC1">
        <w:rPr>
          <w:rFonts w:ascii="Times New Roman" w:hAnsi="Times New Roman"/>
          <w:b/>
          <w:lang w:val="ru-RU"/>
        </w:rPr>
        <w:tab/>
      </w:r>
      <w:r w:rsidRPr="006A3FC1">
        <w:rPr>
          <w:rFonts w:ascii="Times New Roman" w:hAnsi="Times New Roman"/>
          <w:b/>
          <w:lang w:val="ru-RU"/>
        </w:rPr>
        <w:tab/>
      </w:r>
      <w:r w:rsidRPr="006A3FC1">
        <w:rPr>
          <w:rFonts w:ascii="Times New Roman" w:hAnsi="Times New Roman"/>
          <w:b/>
          <w:lang w:val="ru-RU"/>
        </w:rPr>
        <w:tab/>
      </w:r>
      <w:r w:rsidRPr="006A3FC1">
        <w:rPr>
          <w:rFonts w:ascii="Times New Roman" w:hAnsi="Times New Roman"/>
          <w:b/>
          <w:lang w:val="ru-RU"/>
        </w:rPr>
        <w:tab/>
        <w:t>___________________________</w:t>
      </w:r>
    </w:p>
    <w:p w:rsidR="004D4464" w:rsidRPr="006A3FC1" w:rsidRDefault="004D4464" w:rsidP="004D4464">
      <w:pPr>
        <w:spacing w:after="0" w:line="360" w:lineRule="auto"/>
        <w:rPr>
          <w:rFonts w:ascii="Times New Roman" w:hAnsi="Times New Roman"/>
          <w:b/>
          <w:lang w:val="ru-RU"/>
        </w:rPr>
      </w:pPr>
      <w:r w:rsidRPr="006A3FC1">
        <w:rPr>
          <w:rFonts w:ascii="Times New Roman" w:hAnsi="Times New Roman"/>
          <w:b/>
          <w:lang w:val="ru-RU"/>
        </w:rPr>
        <w:t>Овлашћено лице</w:t>
      </w:r>
      <w:r w:rsidRPr="006A3FC1">
        <w:rPr>
          <w:rFonts w:ascii="Times New Roman" w:hAnsi="Times New Roman"/>
          <w:b/>
          <w:lang w:val="ru-RU"/>
        </w:rPr>
        <w:tab/>
        <w:t>:</w:t>
      </w:r>
      <w:r w:rsidRPr="006A3FC1">
        <w:rPr>
          <w:rFonts w:ascii="Times New Roman" w:hAnsi="Times New Roman"/>
          <w:b/>
          <w:lang w:val="ru-RU"/>
        </w:rPr>
        <w:tab/>
      </w:r>
      <w:r w:rsidRPr="006A3FC1">
        <w:rPr>
          <w:rFonts w:ascii="Times New Roman" w:hAnsi="Times New Roman"/>
          <w:b/>
          <w:lang w:val="ru-RU"/>
        </w:rPr>
        <w:tab/>
        <w:t>___________________________</w:t>
      </w:r>
    </w:p>
    <w:p w:rsidR="004D4464" w:rsidRPr="006A3FC1" w:rsidRDefault="004D4464" w:rsidP="004D4464">
      <w:pPr>
        <w:spacing w:after="0" w:line="360" w:lineRule="auto"/>
        <w:rPr>
          <w:rFonts w:ascii="Times New Roman" w:hAnsi="Times New Roman"/>
          <w:b/>
          <w:lang w:val="ru-RU"/>
        </w:rPr>
      </w:pPr>
      <w:r w:rsidRPr="006A3FC1">
        <w:rPr>
          <w:rFonts w:ascii="Times New Roman" w:hAnsi="Times New Roman"/>
          <w:b/>
          <w:lang w:val="ru-RU"/>
        </w:rPr>
        <w:t>ПОТПИС:</w:t>
      </w:r>
      <w:r w:rsidRPr="006A3FC1">
        <w:rPr>
          <w:rFonts w:ascii="Times New Roman" w:hAnsi="Times New Roman"/>
          <w:b/>
          <w:lang w:val="ru-RU"/>
        </w:rPr>
        <w:tab/>
      </w:r>
      <w:r w:rsidRPr="006A3FC1">
        <w:rPr>
          <w:rFonts w:ascii="Times New Roman" w:hAnsi="Times New Roman"/>
          <w:b/>
          <w:lang w:val="ru-RU"/>
        </w:rPr>
        <w:tab/>
      </w:r>
      <w:r w:rsidRPr="006A3FC1">
        <w:rPr>
          <w:rFonts w:ascii="Times New Roman" w:hAnsi="Times New Roman"/>
          <w:b/>
          <w:lang w:val="ru-RU"/>
        </w:rPr>
        <w:tab/>
      </w:r>
      <w:r w:rsidRPr="006A3FC1">
        <w:rPr>
          <w:rFonts w:ascii="Times New Roman" w:hAnsi="Times New Roman"/>
          <w:b/>
          <w:lang w:val="ru-RU"/>
        </w:rPr>
        <w:tab/>
        <w:t>___________________________   М.П.</w:t>
      </w: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jc w:val="center"/>
        <w:rPr>
          <w:rFonts w:ascii="Times New Roman" w:hAnsi="Times New Roman"/>
          <w:b/>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7"/>
        <w:gridCol w:w="8209"/>
      </w:tblGrid>
      <w:tr w:rsidR="004D4464" w:rsidRPr="006A3FC1" w:rsidTr="005B2622">
        <w:tc>
          <w:tcPr>
            <w:tcW w:w="1368" w:type="dxa"/>
          </w:tcPr>
          <w:p w:rsidR="004D4464" w:rsidRPr="006A3FC1" w:rsidRDefault="004D4464" w:rsidP="005B2622">
            <w:pPr>
              <w:spacing w:after="0"/>
              <w:jc w:val="both"/>
              <w:rPr>
                <w:rFonts w:ascii="Times New Roman" w:hAnsi="Times New Roman"/>
                <w:b/>
              </w:rPr>
            </w:pPr>
            <w:r w:rsidRPr="006A3FC1">
              <w:rPr>
                <w:rFonts w:ascii="Times New Roman" w:hAnsi="Times New Roman"/>
                <w:b/>
              </w:rPr>
              <w:t>Напомена:</w:t>
            </w:r>
          </w:p>
        </w:tc>
        <w:tc>
          <w:tcPr>
            <w:tcW w:w="8280" w:type="dxa"/>
          </w:tcPr>
          <w:p w:rsidR="004D4464" w:rsidRPr="006A3FC1" w:rsidRDefault="004D4464" w:rsidP="005B2622">
            <w:pPr>
              <w:spacing w:after="0"/>
              <w:jc w:val="both"/>
              <w:rPr>
                <w:rFonts w:ascii="Times New Roman" w:hAnsi="Times New Roman"/>
              </w:rPr>
            </w:pPr>
            <w:r w:rsidRPr="006A3FC1">
              <w:rPr>
                <w:rFonts w:ascii="Times New Roman" w:hAnsi="Times New Roman"/>
              </w:rPr>
              <w:t xml:space="preserve">Образац потврде понуђач преузима приликом преузимања конкурсне документације и </w:t>
            </w:r>
            <w:r w:rsidRPr="006A3FC1">
              <w:rPr>
                <w:rFonts w:ascii="Times New Roman" w:hAnsi="Times New Roman"/>
                <w:b/>
              </w:rPr>
              <w:t>попуњену и оверену доставља наручиоцу</w:t>
            </w:r>
            <w:r w:rsidRPr="006A3FC1">
              <w:rPr>
                <w:rFonts w:ascii="Times New Roman" w:hAnsi="Times New Roman"/>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4D4464" w:rsidRPr="006A3FC1" w:rsidRDefault="004D4464" w:rsidP="004D4464">
      <w:pPr>
        <w:spacing w:after="0" w:line="240" w:lineRule="auto"/>
        <w:rPr>
          <w:rFonts w:ascii="Times New Roman" w:hAnsi="Times New Roman"/>
          <w:b/>
        </w:rPr>
      </w:pPr>
    </w:p>
    <w:p w:rsidR="004D4464" w:rsidRPr="006A3FC1" w:rsidRDefault="004D4464" w:rsidP="004D4464">
      <w:pPr>
        <w:spacing w:after="0" w:line="240" w:lineRule="auto"/>
        <w:rPr>
          <w:rFonts w:ascii="Times New Roman" w:hAnsi="Times New Roman"/>
          <w:b/>
        </w:rPr>
      </w:pPr>
      <w:r w:rsidRPr="006A3FC1">
        <w:rPr>
          <w:rFonts w:ascii="Times New Roman" w:hAnsi="Times New Roman"/>
          <w:b/>
        </w:rPr>
        <w:t>ВАЖНО:</w:t>
      </w:r>
    </w:p>
    <w:p w:rsidR="004D4464" w:rsidRPr="006A3FC1" w:rsidRDefault="004D4464" w:rsidP="004D4464">
      <w:pPr>
        <w:spacing w:before="120" w:after="60" w:line="240" w:lineRule="auto"/>
        <w:ind w:firstLine="708"/>
        <w:jc w:val="both"/>
        <w:rPr>
          <w:rFonts w:ascii="Times New Roman" w:hAnsi="Times New Roman"/>
          <w:b/>
        </w:rPr>
      </w:pPr>
      <w:r w:rsidRPr="006A3FC1">
        <w:rPr>
          <w:rFonts w:ascii="Times New Roman" w:hAnsi="Times New Roman"/>
          <w:b/>
        </w:rPr>
        <w:t>Наручилац ће одговоре, измене и допуне конкурсне документације објавити на Порталу јавних набавки,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6A3FC1">
        <w:rPr>
          <w:rFonts w:ascii="Times New Roman" w:hAnsi="Times New Roman"/>
          <w:b/>
          <w:lang w:val="ru-RU"/>
        </w:rPr>
        <w:t xml:space="preserve">. </w:t>
      </w:r>
    </w:p>
    <w:p w:rsidR="004D4464" w:rsidRPr="006A3FC1" w:rsidRDefault="004D4464" w:rsidP="004D4464">
      <w:pPr>
        <w:spacing w:after="0" w:line="240" w:lineRule="auto"/>
        <w:ind w:firstLine="708"/>
        <w:jc w:val="both"/>
        <w:rPr>
          <w:rFonts w:ascii="Times New Roman" w:hAnsi="Times New Roman"/>
          <w:u w:val="single"/>
        </w:rPr>
      </w:pPr>
      <w:r w:rsidRPr="006A3FC1">
        <w:rPr>
          <w:rFonts w:ascii="Times New Roman" w:hAnsi="Times New Roman"/>
          <w:b/>
        </w:rPr>
        <w:t xml:space="preserve">У случају да потписану и оверену Потврду о преузимању конкурсне документације понуђач не достави Наручиоцу поштом на адресу Основна школа „Свети Сава“, 12000 Пожаревац  , ул. Војске Југославије бр 18, или печатирану и скенирану на </w:t>
      </w:r>
      <w:r w:rsidRPr="006A3FC1">
        <w:rPr>
          <w:rFonts w:ascii="Times New Roman" w:hAnsi="Times New Roman"/>
          <w:b/>
          <w:lang w:val="en-US"/>
        </w:rPr>
        <w:t>e</w:t>
      </w:r>
      <w:r w:rsidRPr="006A3FC1">
        <w:rPr>
          <w:rFonts w:ascii="Times New Roman" w:hAnsi="Times New Roman"/>
          <w:b/>
          <w:lang w:val="ru-RU"/>
        </w:rPr>
        <w:t>-</w:t>
      </w:r>
      <w:r w:rsidRPr="006A3FC1">
        <w:rPr>
          <w:rFonts w:ascii="Times New Roman" w:hAnsi="Times New Roman"/>
          <w:b/>
          <w:lang w:val="en-US"/>
        </w:rPr>
        <w:t>mail</w:t>
      </w:r>
      <w:r w:rsidRPr="006A3FC1">
        <w:rPr>
          <w:rFonts w:ascii="Times New Roman" w:hAnsi="Times New Roman"/>
          <w:b/>
        </w:rPr>
        <w:t xml:space="preserve">:  </w:t>
      </w:r>
      <w:hyperlink r:id="rId12" w:history="1">
        <w:r w:rsidRPr="006A3FC1">
          <w:rPr>
            <w:rFonts w:ascii="Times New Roman" w:hAnsi="Times New Roman"/>
            <w:color w:val="0000FF"/>
            <w:u w:val="single"/>
            <w:lang w:val="en-US"/>
          </w:rPr>
          <w:t>sekretar</w:t>
        </w:r>
        <w:r w:rsidRPr="006A3FC1">
          <w:rPr>
            <w:rFonts w:ascii="Times New Roman" w:hAnsi="Times New Roman"/>
            <w:color w:val="0000FF"/>
            <w:u w:val="single"/>
          </w:rPr>
          <w:t>.</w:t>
        </w:r>
        <w:r w:rsidRPr="006A3FC1">
          <w:rPr>
            <w:rFonts w:ascii="Times New Roman" w:hAnsi="Times New Roman"/>
            <w:color w:val="0000FF"/>
            <w:u w:val="single"/>
            <w:lang w:val="en-US"/>
          </w:rPr>
          <w:t>svsava</w:t>
        </w:r>
        <w:r w:rsidRPr="006A3FC1">
          <w:rPr>
            <w:rFonts w:ascii="Times New Roman" w:hAnsi="Times New Roman"/>
            <w:color w:val="0000FF"/>
            <w:u w:val="single"/>
          </w:rPr>
          <w:t>@</w:t>
        </w:r>
        <w:r w:rsidRPr="006A3FC1">
          <w:rPr>
            <w:rFonts w:ascii="Times New Roman" w:hAnsi="Times New Roman"/>
            <w:color w:val="0000FF"/>
            <w:u w:val="single"/>
            <w:lang w:val="en-US"/>
          </w:rPr>
          <w:t>gmail</w:t>
        </w:r>
        <w:r w:rsidRPr="006A3FC1">
          <w:rPr>
            <w:rFonts w:ascii="Times New Roman" w:hAnsi="Times New Roman"/>
            <w:color w:val="0000FF"/>
            <w:u w:val="single"/>
          </w:rPr>
          <w:t>.</w:t>
        </w:r>
        <w:r w:rsidRPr="006A3FC1">
          <w:rPr>
            <w:rFonts w:ascii="Times New Roman" w:hAnsi="Times New Roman"/>
            <w:color w:val="0000FF"/>
            <w:u w:val="single"/>
            <w:lang w:val="en-US"/>
          </w:rPr>
          <w:t>com</w:t>
        </w:r>
      </w:hyperlink>
      <w:r w:rsidRPr="006A3FC1">
        <w:rPr>
          <w:rFonts w:ascii="Times New Roman" w:hAnsi="Times New Roman"/>
          <w:u w:val="single"/>
        </w:rPr>
        <w:t>.</w:t>
      </w:r>
    </w:p>
    <w:p w:rsidR="004D4464" w:rsidRPr="006A3FC1" w:rsidRDefault="004D4464" w:rsidP="004D4464">
      <w:pPr>
        <w:spacing w:after="0" w:line="240" w:lineRule="auto"/>
        <w:ind w:firstLine="708"/>
        <w:jc w:val="both"/>
        <w:rPr>
          <w:rFonts w:ascii="Times New Roman" w:hAnsi="Times New Roman"/>
          <w:b/>
        </w:rPr>
      </w:pPr>
      <w:r w:rsidRPr="006A3FC1">
        <w:rPr>
          <w:rFonts w:ascii="Times New Roman" w:hAnsi="Times New Roman"/>
          <w:b/>
        </w:rPr>
        <w:lastRenderedPageBreak/>
        <w:t>Наручилац не преузима никакву одговорност везано за члан 63. Закона о јавним набавкама.</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line="240" w:lineRule="auto"/>
        <w:rPr>
          <w:rFonts w:ascii="Times New Roman" w:hAnsi="Times New Roman"/>
          <w:b/>
        </w:rPr>
      </w:pPr>
    </w:p>
    <w:p w:rsidR="004D4464" w:rsidRPr="006A3FC1" w:rsidRDefault="004D4464" w:rsidP="004D4464">
      <w:pPr>
        <w:spacing w:after="0" w:line="240" w:lineRule="auto"/>
        <w:rPr>
          <w:rFonts w:ascii="Times New Roman" w:hAnsi="Times New Roman"/>
        </w:rPr>
      </w:pPr>
    </w:p>
    <w:p w:rsidR="004D4464" w:rsidRPr="006A3FC1" w:rsidRDefault="004D4464" w:rsidP="004D4464">
      <w:pPr>
        <w:spacing w:after="0" w:line="240" w:lineRule="auto"/>
        <w:rPr>
          <w:rFonts w:ascii="Times New Roman" w:hAnsi="Times New Roman"/>
          <w:lang w:val="ru-RU"/>
        </w:rPr>
      </w:pPr>
    </w:p>
    <w:p w:rsidR="004D4464" w:rsidRPr="006A3FC1" w:rsidRDefault="004D4464" w:rsidP="004D4464">
      <w:pPr>
        <w:shd w:val="clear" w:color="auto" w:fill="C6D9F1"/>
        <w:spacing w:after="0" w:line="240" w:lineRule="auto"/>
        <w:jc w:val="center"/>
        <w:rPr>
          <w:rFonts w:ascii="Times New Roman" w:hAnsi="Times New Roman"/>
          <w:b/>
          <w:i/>
        </w:rPr>
      </w:pPr>
      <w:r w:rsidRPr="006A3FC1">
        <w:rPr>
          <w:rFonts w:ascii="Times New Roman" w:hAnsi="Times New Roman"/>
          <w:b/>
          <w:bCs/>
          <w:i/>
          <w:iCs/>
          <w:lang w:val="en-US"/>
        </w:rPr>
        <w:t>XV</w:t>
      </w:r>
      <w:r w:rsidRPr="006A3FC1">
        <w:rPr>
          <w:rFonts w:ascii="Times New Roman" w:hAnsi="Times New Roman"/>
          <w:b/>
          <w:bCs/>
          <w:i/>
          <w:iCs/>
          <w:lang w:val="sr-Latn-CS"/>
        </w:rPr>
        <w:t>I</w:t>
      </w:r>
      <w:r w:rsidRPr="006A3FC1">
        <w:rPr>
          <w:rFonts w:ascii="Times New Roman" w:hAnsi="Times New Roman"/>
          <w:b/>
          <w:i/>
        </w:rPr>
        <w:t xml:space="preserve"> ПОТВРДА О ПРИЈЕМУ ПОНУДЕ</w:t>
      </w:r>
    </w:p>
    <w:p w:rsidR="004D4464" w:rsidRPr="006A3FC1" w:rsidRDefault="004D4464" w:rsidP="004D4464">
      <w:pPr>
        <w:spacing w:after="0" w:line="240" w:lineRule="auto"/>
        <w:rPr>
          <w:rFonts w:ascii="Times New Roman" w:hAnsi="Times New Roman"/>
          <w:lang w:val="ru-RU"/>
        </w:rPr>
      </w:pPr>
    </w:p>
    <w:p w:rsidR="004D4464" w:rsidRPr="006A3FC1" w:rsidRDefault="004D4464" w:rsidP="004D4464">
      <w:pPr>
        <w:spacing w:after="0" w:line="240" w:lineRule="auto"/>
        <w:rPr>
          <w:rFonts w:ascii="Times New Roman" w:hAnsi="Times New Roman"/>
          <w:lang w:val="ru-RU"/>
        </w:rPr>
      </w:pPr>
    </w:p>
    <w:p w:rsidR="004D4464" w:rsidRPr="006A3FC1" w:rsidRDefault="004D4464" w:rsidP="004D4464">
      <w:pPr>
        <w:spacing w:after="0" w:line="240" w:lineRule="auto"/>
        <w:rPr>
          <w:rFonts w:ascii="Times New Roman" w:hAnsi="Times New Roman"/>
          <w:lang w:val="ru-RU"/>
        </w:rPr>
      </w:pPr>
    </w:p>
    <w:p w:rsidR="004D4464" w:rsidRPr="006A3FC1" w:rsidRDefault="004D4464" w:rsidP="004D4464">
      <w:pPr>
        <w:spacing w:after="0" w:line="240" w:lineRule="auto"/>
        <w:rPr>
          <w:rFonts w:ascii="Times New Roman" w:hAnsi="Times New Roman"/>
          <w:color w:val="000000"/>
          <w:lang w:val="ru-RU"/>
        </w:rPr>
      </w:pPr>
    </w:p>
    <w:p w:rsidR="004D4464" w:rsidRPr="006A3FC1" w:rsidRDefault="004D4464" w:rsidP="004D4464">
      <w:pPr>
        <w:spacing w:after="0" w:line="240" w:lineRule="auto"/>
        <w:jc w:val="center"/>
        <w:rPr>
          <w:rFonts w:ascii="Times New Roman" w:hAnsi="Times New Roman"/>
          <w:color w:val="000000"/>
        </w:rPr>
      </w:pPr>
      <w:r w:rsidRPr="006A3FC1">
        <w:rPr>
          <w:rFonts w:ascii="Times New Roman" w:hAnsi="Times New Roman"/>
          <w:color w:val="000000"/>
        </w:rPr>
        <w:t xml:space="preserve">На основу члана </w:t>
      </w:r>
      <w:r w:rsidRPr="006A3FC1">
        <w:rPr>
          <w:rFonts w:ascii="Times New Roman" w:hAnsi="Times New Roman"/>
          <w:color w:val="000000"/>
          <w:lang w:val="ru-RU"/>
        </w:rPr>
        <w:t>102</w:t>
      </w:r>
      <w:r w:rsidRPr="006A3FC1">
        <w:rPr>
          <w:rFonts w:ascii="Times New Roman" w:hAnsi="Times New Roman"/>
          <w:color w:val="000000"/>
        </w:rPr>
        <w:t xml:space="preserve">. Закона о јавним набавкама </w:t>
      </w:r>
    </w:p>
    <w:p w:rsidR="004D4464" w:rsidRPr="006A3FC1" w:rsidRDefault="004D4464" w:rsidP="004D4464">
      <w:pPr>
        <w:spacing w:after="0" w:line="240" w:lineRule="auto"/>
        <w:jc w:val="center"/>
        <w:rPr>
          <w:rFonts w:ascii="Times New Roman" w:hAnsi="Times New Roman"/>
          <w:b/>
          <w:color w:val="000000"/>
        </w:rPr>
      </w:pPr>
      <w:r w:rsidRPr="006A3FC1">
        <w:rPr>
          <w:rFonts w:ascii="Times New Roman" w:hAnsi="Times New Roman"/>
          <w:color w:val="000000"/>
        </w:rPr>
        <w:t>(''Службени гласник Републике Србије'', број 124/12, 14/15 и 68/15),  даје се</w:t>
      </w:r>
    </w:p>
    <w:p w:rsidR="004D4464" w:rsidRPr="006A3FC1" w:rsidRDefault="004D4464" w:rsidP="004D4464">
      <w:pPr>
        <w:spacing w:after="0" w:line="240" w:lineRule="auto"/>
        <w:rPr>
          <w:rFonts w:ascii="Times New Roman" w:hAnsi="Times New Roman"/>
          <w:color w:val="000000"/>
          <w:lang w:val="ru-RU"/>
        </w:rPr>
      </w:pPr>
    </w:p>
    <w:p w:rsidR="004D4464" w:rsidRPr="006A3FC1" w:rsidRDefault="004D4464" w:rsidP="004D4464">
      <w:pPr>
        <w:spacing w:after="0" w:line="240" w:lineRule="auto"/>
        <w:rPr>
          <w:rFonts w:ascii="Times New Roman" w:hAnsi="Times New Roman"/>
          <w:color w:val="000000"/>
        </w:rPr>
      </w:pPr>
    </w:p>
    <w:p w:rsidR="004D4464" w:rsidRPr="006A3FC1" w:rsidRDefault="004D4464" w:rsidP="004D4464">
      <w:pPr>
        <w:spacing w:after="0" w:line="240" w:lineRule="auto"/>
        <w:jc w:val="center"/>
        <w:rPr>
          <w:rFonts w:ascii="Times New Roman" w:hAnsi="Times New Roman"/>
          <w:b/>
          <w:color w:val="000000"/>
        </w:rPr>
      </w:pPr>
      <w:r w:rsidRPr="006A3FC1">
        <w:rPr>
          <w:rFonts w:ascii="Times New Roman" w:hAnsi="Times New Roman"/>
          <w:b/>
          <w:color w:val="000000"/>
        </w:rPr>
        <w:t xml:space="preserve">П О Т В Р Д А </w:t>
      </w:r>
    </w:p>
    <w:p w:rsidR="004D4464" w:rsidRPr="006A3FC1" w:rsidRDefault="004D4464" w:rsidP="004D4464">
      <w:pPr>
        <w:spacing w:after="0" w:line="240" w:lineRule="auto"/>
        <w:jc w:val="center"/>
        <w:rPr>
          <w:rFonts w:ascii="Times New Roman" w:hAnsi="Times New Roman"/>
          <w:b/>
          <w:color w:val="000000"/>
          <w:lang w:val="ru-RU"/>
        </w:rPr>
      </w:pPr>
      <w:r w:rsidRPr="006A3FC1">
        <w:rPr>
          <w:rFonts w:ascii="Times New Roman" w:hAnsi="Times New Roman"/>
          <w:b/>
          <w:color w:val="000000"/>
        </w:rPr>
        <w:t>О ПРИЈЕМУ ПОНУДЕ</w:t>
      </w:r>
    </w:p>
    <w:p w:rsidR="004D4464" w:rsidRPr="006A3FC1" w:rsidRDefault="004D4464" w:rsidP="004D4464">
      <w:pPr>
        <w:spacing w:after="0" w:line="240" w:lineRule="auto"/>
        <w:jc w:val="center"/>
        <w:rPr>
          <w:rFonts w:ascii="Times New Roman" w:hAnsi="Times New Roman"/>
          <w:b/>
          <w:color w:val="000000"/>
        </w:rPr>
      </w:pPr>
    </w:p>
    <w:p w:rsidR="004D4464" w:rsidRPr="006A3FC1" w:rsidRDefault="001520AE" w:rsidP="004D4464">
      <w:pPr>
        <w:spacing w:after="0" w:line="240" w:lineRule="auto"/>
        <w:jc w:val="center"/>
        <w:rPr>
          <w:rFonts w:ascii="Times New Roman" w:hAnsi="Times New Roman"/>
          <w:b/>
          <w:color w:val="000000"/>
        </w:rPr>
      </w:pPr>
      <w:r>
        <w:rPr>
          <w:rFonts w:ascii="Times New Roman" w:hAnsi="Times New Roman"/>
          <w:b/>
          <w:color w:val="000000"/>
        </w:rPr>
        <w:t xml:space="preserve">За јавну набавку  бр. </w:t>
      </w:r>
      <w:r>
        <w:rPr>
          <w:rFonts w:ascii="Times New Roman" w:hAnsi="Times New Roman"/>
          <w:b/>
          <w:color w:val="000000"/>
          <w:lang w:val="sr-Cyrl-RS"/>
        </w:rPr>
        <w:t>2</w:t>
      </w:r>
      <w:r w:rsidR="00AC6BA6" w:rsidRPr="006A3FC1">
        <w:rPr>
          <w:rFonts w:ascii="Times New Roman" w:hAnsi="Times New Roman"/>
          <w:b/>
          <w:color w:val="000000"/>
        </w:rPr>
        <w:t>/201</w:t>
      </w:r>
      <w:r>
        <w:rPr>
          <w:rFonts w:ascii="Times New Roman" w:hAnsi="Times New Roman"/>
          <w:b/>
          <w:color w:val="000000"/>
          <w:lang w:val="sr-Cyrl-RS"/>
        </w:rPr>
        <w:t>8</w:t>
      </w:r>
      <w:r w:rsidR="004D4464" w:rsidRPr="006A3FC1">
        <w:rPr>
          <w:rFonts w:ascii="Times New Roman" w:hAnsi="Times New Roman"/>
          <w:b/>
          <w:color w:val="000000"/>
        </w:rPr>
        <w:t xml:space="preserve"> .</w:t>
      </w: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F7475D" w:rsidRDefault="004D4464" w:rsidP="004D4464">
      <w:pPr>
        <w:spacing w:after="0" w:line="240" w:lineRule="auto"/>
        <w:ind w:firstLine="708"/>
        <w:jc w:val="both"/>
        <w:rPr>
          <w:rFonts w:ascii="Times New Roman" w:hAnsi="Times New Roman"/>
          <w:lang w:val="ru-RU"/>
        </w:rPr>
      </w:pPr>
      <w:r w:rsidRPr="00F7475D">
        <w:rPr>
          <w:rFonts w:ascii="Times New Roman" w:hAnsi="Times New Roman"/>
          <w:lang w:val="ru-RU"/>
        </w:rPr>
        <w:t xml:space="preserve">Овом потврдом Наручилац </w:t>
      </w:r>
      <w:r w:rsidR="008B0F51" w:rsidRPr="00F7475D">
        <w:rPr>
          <w:rFonts w:ascii="Times New Roman" w:hAnsi="Times New Roman"/>
          <w:lang w:val="ru-RU"/>
        </w:rPr>
        <w:t>Основна школа» Свети Сава»</w:t>
      </w:r>
      <w:r w:rsidRPr="00F7475D">
        <w:rPr>
          <w:rFonts w:ascii="Times New Roman" w:hAnsi="Times New Roman"/>
          <w:lang w:val="ru-RU"/>
        </w:rPr>
        <w:t xml:space="preserve"> из </w:t>
      </w:r>
      <w:r w:rsidR="008B0F51" w:rsidRPr="00F7475D">
        <w:rPr>
          <w:rFonts w:ascii="Times New Roman" w:hAnsi="Times New Roman"/>
          <w:lang w:val="ru-RU"/>
        </w:rPr>
        <w:t xml:space="preserve">Пожаревца, </w:t>
      </w:r>
      <w:r w:rsidRPr="00F7475D">
        <w:rPr>
          <w:rFonts w:ascii="Times New Roman" w:hAnsi="Times New Roman"/>
          <w:lang w:val="ru-RU"/>
        </w:rPr>
        <w:t>ул.</w:t>
      </w:r>
      <w:r w:rsidR="008B0F51" w:rsidRPr="00F7475D">
        <w:rPr>
          <w:rFonts w:ascii="Times New Roman" w:hAnsi="Times New Roman"/>
          <w:lang w:val="ru-RU"/>
        </w:rPr>
        <w:t>Војске Југославије</w:t>
      </w:r>
      <w:r w:rsidRPr="00F7475D">
        <w:rPr>
          <w:rFonts w:ascii="Times New Roman" w:hAnsi="Times New Roman"/>
          <w:lang w:val="ru-RU"/>
        </w:rPr>
        <w:t xml:space="preserve"> бр.</w:t>
      </w:r>
      <w:r w:rsidR="008B0F51" w:rsidRPr="00F7475D">
        <w:rPr>
          <w:rFonts w:ascii="Times New Roman" w:hAnsi="Times New Roman"/>
          <w:lang w:val="ru-RU"/>
        </w:rPr>
        <w:t>18</w:t>
      </w:r>
      <w:r w:rsidRPr="00F7475D">
        <w:rPr>
          <w:rFonts w:ascii="Times New Roman" w:hAnsi="Times New Roman"/>
          <w:lang w:val="ru-RU"/>
        </w:rPr>
        <w:t xml:space="preserve">,  потврђује да је од стране _________________________ (име и презиме ов.лица понуђача), као овлашћеног представника Понуђача _________________________________ из __________________ ул. ___________________________________ бр. ____,                   предата Понуда </w:t>
      </w:r>
      <w:r w:rsidRPr="00F7475D">
        <w:rPr>
          <w:rFonts w:ascii="Times New Roman" w:hAnsi="Times New Roman"/>
        </w:rPr>
        <w:t>бр.______ од ___.___.201</w:t>
      </w:r>
      <w:r w:rsidR="001520AE">
        <w:rPr>
          <w:rFonts w:ascii="Times New Roman" w:hAnsi="Times New Roman"/>
          <w:lang w:val="sr-Cyrl-RS"/>
        </w:rPr>
        <w:t>8</w:t>
      </w:r>
      <w:r w:rsidRPr="00F7475D">
        <w:rPr>
          <w:rFonts w:ascii="Times New Roman" w:hAnsi="Times New Roman"/>
        </w:rPr>
        <w:t xml:space="preserve">.године </w:t>
      </w:r>
      <w:r w:rsidRPr="00F7475D">
        <w:rPr>
          <w:rFonts w:ascii="Times New Roman" w:hAnsi="Times New Roman"/>
          <w:lang w:val="ru-RU"/>
        </w:rPr>
        <w:t>за Јавну набавку бр.</w:t>
      </w:r>
      <w:r w:rsidR="001520AE">
        <w:rPr>
          <w:rFonts w:ascii="Times New Roman" w:hAnsi="Times New Roman"/>
          <w:lang w:val="ru-RU"/>
        </w:rPr>
        <w:t>2/2018</w:t>
      </w:r>
      <w:r w:rsidRPr="00F7475D">
        <w:rPr>
          <w:rFonts w:ascii="Times New Roman" w:hAnsi="Times New Roman"/>
          <w:lang w:val="ru-RU"/>
        </w:rPr>
        <w:t xml:space="preserve"> од </w:t>
      </w:r>
      <w:r w:rsidR="001520AE">
        <w:rPr>
          <w:rFonts w:ascii="Times New Roman" w:hAnsi="Times New Roman"/>
          <w:lang w:val="ru-RU"/>
        </w:rPr>
        <w:t>______</w:t>
      </w:r>
      <w:r w:rsidRPr="00F7475D">
        <w:rPr>
          <w:rFonts w:ascii="Times New Roman" w:hAnsi="Times New Roman"/>
          <w:lang w:val="ru-RU"/>
        </w:rPr>
        <w:t>.201</w:t>
      </w:r>
      <w:r w:rsidR="001520AE">
        <w:rPr>
          <w:rFonts w:ascii="Times New Roman" w:hAnsi="Times New Roman"/>
          <w:lang w:val="sr-Cyrl-RS"/>
        </w:rPr>
        <w:t>8</w:t>
      </w:r>
      <w:r w:rsidRPr="00F7475D">
        <w:rPr>
          <w:rFonts w:ascii="Times New Roman" w:hAnsi="Times New Roman"/>
          <w:lang w:val="ru-RU"/>
        </w:rPr>
        <w:t>.године.</w:t>
      </w:r>
    </w:p>
    <w:p w:rsidR="004D4464" w:rsidRPr="00F7475D" w:rsidRDefault="004D4464" w:rsidP="004D4464">
      <w:pPr>
        <w:spacing w:after="0" w:line="240" w:lineRule="auto"/>
        <w:ind w:firstLine="708"/>
        <w:jc w:val="both"/>
        <w:rPr>
          <w:rFonts w:ascii="Times New Roman" w:hAnsi="Times New Roman"/>
          <w:lang w:val="ru-RU"/>
        </w:rPr>
      </w:pPr>
    </w:p>
    <w:p w:rsidR="004D4464" w:rsidRPr="00F7475D" w:rsidRDefault="004D4464" w:rsidP="004D4464">
      <w:pPr>
        <w:spacing w:after="0" w:line="240" w:lineRule="auto"/>
        <w:ind w:firstLine="708"/>
        <w:jc w:val="both"/>
        <w:rPr>
          <w:rFonts w:ascii="Times New Roman" w:hAnsi="Times New Roman"/>
        </w:rPr>
      </w:pPr>
      <w:r w:rsidRPr="00F7475D">
        <w:rPr>
          <w:rFonts w:ascii="Times New Roman" w:hAnsi="Times New Roman"/>
          <w:lang w:val="ru-RU"/>
        </w:rPr>
        <w:t xml:space="preserve"> Понуда је код наручиоца евидентирана и заведена под бр.________ од ___.___.201</w:t>
      </w:r>
      <w:r w:rsidR="001520AE">
        <w:rPr>
          <w:rFonts w:ascii="Times New Roman" w:hAnsi="Times New Roman"/>
          <w:lang w:val="sr-Cyrl-RS"/>
        </w:rPr>
        <w:t>8</w:t>
      </w:r>
      <w:r w:rsidRPr="00F7475D">
        <w:rPr>
          <w:rFonts w:ascii="Times New Roman" w:hAnsi="Times New Roman"/>
          <w:lang w:val="ru-RU"/>
        </w:rPr>
        <w:t>.године.</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center"/>
        <w:rPr>
          <w:rFonts w:ascii="Times New Roman" w:hAnsi="Times New Roman"/>
        </w:rPr>
      </w:pPr>
    </w:p>
    <w:p w:rsidR="004D4464" w:rsidRPr="006A3FC1" w:rsidRDefault="004D4464" w:rsidP="004D4464">
      <w:pPr>
        <w:spacing w:after="0" w:line="240" w:lineRule="auto"/>
        <w:jc w:val="both"/>
        <w:rPr>
          <w:rFonts w:ascii="Times New Roman" w:hAnsi="Times New Roman"/>
          <w:b/>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21"/>
        <w:gridCol w:w="4582"/>
      </w:tblGrid>
      <w:tr w:rsidR="004D4464" w:rsidRPr="006A3FC1" w:rsidTr="005B2622">
        <w:trPr>
          <w:jc w:val="center"/>
        </w:trPr>
        <w:tc>
          <w:tcPr>
            <w:tcW w:w="4221"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b/>
                <w:lang w:val="ru-RU"/>
              </w:rPr>
              <w:t>Датум пријема понуде:</w:t>
            </w:r>
          </w:p>
        </w:tc>
        <w:tc>
          <w:tcPr>
            <w:tcW w:w="4582" w:type="dxa"/>
            <w:vAlign w:val="center"/>
          </w:tcPr>
          <w:p w:rsidR="004D4464" w:rsidRPr="006A3FC1" w:rsidRDefault="004D4464" w:rsidP="005B2622">
            <w:pPr>
              <w:spacing w:after="0" w:line="240" w:lineRule="auto"/>
              <w:jc w:val="center"/>
              <w:rPr>
                <w:rFonts w:ascii="Times New Roman" w:hAnsi="Times New Roman"/>
                <w:b/>
                <w:lang w:val="ru-RU"/>
              </w:rPr>
            </w:pPr>
            <w:r w:rsidRPr="006A3FC1">
              <w:rPr>
                <w:rFonts w:ascii="Times New Roman" w:hAnsi="Times New Roman"/>
                <w:b/>
                <w:lang w:val="ru-RU"/>
              </w:rPr>
              <w:t>____.____.201</w:t>
            </w:r>
            <w:r w:rsidR="005822D4">
              <w:rPr>
                <w:rFonts w:ascii="Times New Roman" w:hAnsi="Times New Roman"/>
                <w:b/>
                <w:lang w:val="sr-Cyrl-RS"/>
              </w:rPr>
              <w:t>8</w:t>
            </w:r>
            <w:r w:rsidRPr="006A3FC1">
              <w:rPr>
                <w:rFonts w:ascii="Times New Roman" w:hAnsi="Times New Roman"/>
                <w:b/>
                <w:lang w:val="ru-RU"/>
              </w:rPr>
              <w:t>.године</w:t>
            </w:r>
          </w:p>
        </w:tc>
      </w:tr>
      <w:tr w:rsidR="004D4464" w:rsidRPr="006A3FC1" w:rsidTr="005B2622">
        <w:trPr>
          <w:jc w:val="center"/>
        </w:trPr>
        <w:tc>
          <w:tcPr>
            <w:tcW w:w="4221"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b/>
                <w:lang w:val="ru-RU"/>
              </w:rPr>
              <w:t>Време пријема понуде:</w:t>
            </w:r>
          </w:p>
        </w:tc>
        <w:tc>
          <w:tcPr>
            <w:tcW w:w="4582" w:type="dxa"/>
            <w:vAlign w:val="center"/>
          </w:tcPr>
          <w:p w:rsidR="004D4464" w:rsidRPr="006A3FC1" w:rsidRDefault="004D4464" w:rsidP="005B2622">
            <w:pPr>
              <w:spacing w:after="0" w:line="240" w:lineRule="auto"/>
              <w:jc w:val="center"/>
              <w:rPr>
                <w:rFonts w:ascii="Times New Roman" w:hAnsi="Times New Roman"/>
                <w:b/>
                <w:lang w:val="ru-RU"/>
              </w:rPr>
            </w:pPr>
            <w:r w:rsidRPr="006A3FC1">
              <w:rPr>
                <w:rFonts w:ascii="Times New Roman" w:hAnsi="Times New Roman"/>
                <w:b/>
                <w:lang w:val="ru-RU"/>
              </w:rPr>
              <w:t>_______ часова</w:t>
            </w:r>
          </w:p>
        </w:tc>
      </w:tr>
      <w:tr w:rsidR="004D4464" w:rsidRPr="006A3FC1" w:rsidTr="005B2622">
        <w:trPr>
          <w:jc w:val="center"/>
        </w:trPr>
        <w:tc>
          <w:tcPr>
            <w:tcW w:w="4221"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b/>
                <w:lang w:val="ru-RU"/>
              </w:rPr>
              <w:t>Овлашћено лице наручиоца:</w:t>
            </w:r>
          </w:p>
        </w:tc>
        <w:tc>
          <w:tcPr>
            <w:tcW w:w="4582" w:type="dxa"/>
            <w:vAlign w:val="center"/>
          </w:tcPr>
          <w:p w:rsidR="004D4464" w:rsidRPr="006A3FC1" w:rsidRDefault="004D4464" w:rsidP="005B2622">
            <w:pPr>
              <w:spacing w:after="0" w:line="240" w:lineRule="auto"/>
              <w:jc w:val="center"/>
              <w:rPr>
                <w:rFonts w:ascii="Times New Roman" w:hAnsi="Times New Roman"/>
                <w:b/>
                <w:lang w:val="ru-RU"/>
              </w:rPr>
            </w:pPr>
          </w:p>
        </w:tc>
      </w:tr>
      <w:tr w:rsidR="004D4464" w:rsidRPr="006A3FC1" w:rsidTr="005B2622">
        <w:trPr>
          <w:jc w:val="center"/>
        </w:trPr>
        <w:tc>
          <w:tcPr>
            <w:tcW w:w="4221"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b/>
                <w:lang w:val="ru-RU"/>
              </w:rPr>
              <w:t xml:space="preserve">Потпис:                                            </w:t>
            </w:r>
          </w:p>
        </w:tc>
        <w:tc>
          <w:tcPr>
            <w:tcW w:w="4582"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lang w:val="ru-RU"/>
              </w:rPr>
              <w:t>М.П.</w:t>
            </w:r>
          </w:p>
        </w:tc>
      </w:tr>
    </w:tbl>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rPr>
      </w:pPr>
      <w:r w:rsidRPr="006A3FC1">
        <w:rPr>
          <w:rFonts w:ascii="Times New Roman" w:hAnsi="Times New Roman"/>
          <w:b/>
        </w:rPr>
        <w:t>НАПОМЕНА:</w:t>
      </w:r>
    </w:p>
    <w:p w:rsidR="004D4464" w:rsidRPr="006A3FC1" w:rsidRDefault="004D4464" w:rsidP="004D4464">
      <w:pPr>
        <w:spacing w:before="120" w:after="60" w:line="240" w:lineRule="auto"/>
        <w:ind w:firstLine="708"/>
        <w:jc w:val="both"/>
        <w:rPr>
          <w:rFonts w:ascii="Times New Roman" w:hAnsi="Times New Roman"/>
          <w:b/>
        </w:rPr>
      </w:pPr>
      <w:r w:rsidRPr="006A3FC1">
        <w:rPr>
          <w:rFonts w:ascii="Times New Roman" w:hAnsi="Times New Roman"/>
          <w:b/>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4D4464" w:rsidRPr="006A3FC1" w:rsidRDefault="004D4464" w:rsidP="004D4464">
      <w:pPr>
        <w:spacing w:after="0" w:line="240" w:lineRule="auto"/>
        <w:ind w:firstLine="708"/>
        <w:jc w:val="both"/>
        <w:rPr>
          <w:rFonts w:ascii="Times New Roman" w:hAnsi="Times New Roman"/>
          <w:b/>
        </w:rPr>
      </w:pPr>
      <w:r w:rsidRPr="006A3FC1">
        <w:rPr>
          <w:rFonts w:ascii="Times New Roman" w:hAnsi="Times New Roman"/>
          <w:b/>
        </w:rPr>
        <w:t>Потврда о пријему понуде неће се издавати понуђачима који понуду доставе поштом или преко курирских служби.</w:t>
      </w:r>
    </w:p>
    <w:p w:rsidR="004D4464" w:rsidRPr="006A3FC1" w:rsidRDefault="004D4464" w:rsidP="004D4464">
      <w:pPr>
        <w:spacing w:after="0"/>
        <w:jc w:val="center"/>
        <w:rPr>
          <w:rFonts w:ascii="Times New Roman" w:hAnsi="Times New Roman"/>
          <w:b/>
        </w:rPr>
      </w:pPr>
    </w:p>
    <w:p w:rsidR="004D4464" w:rsidRPr="006A3FC1" w:rsidRDefault="004D4464" w:rsidP="004D4464">
      <w:pPr>
        <w:widowControl w:val="0"/>
        <w:tabs>
          <w:tab w:val="left" w:pos="5820"/>
          <w:tab w:val="left" w:pos="9180"/>
        </w:tabs>
        <w:autoSpaceDE w:val="0"/>
        <w:autoSpaceDN w:val="0"/>
        <w:adjustRightInd w:val="0"/>
        <w:spacing w:after="0" w:line="344" w:lineRule="auto"/>
        <w:ind w:left="6789" w:right="624" w:hanging="2182"/>
        <w:jc w:val="both"/>
        <w:rPr>
          <w:rFonts w:ascii="Times New Roman" w:hAnsi="Times New Roman"/>
        </w:rPr>
      </w:pPr>
    </w:p>
    <w:p w:rsidR="004D4464" w:rsidRPr="006A3FC1" w:rsidRDefault="004D4464" w:rsidP="004D4464"/>
    <w:p w:rsidR="004A676A" w:rsidRPr="006A3FC1" w:rsidRDefault="004A676A"/>
    <w:sectPr w:rsidR="004A676A" w:rsidRPr="006A3FC1" w:rsidSect="00446473">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D3" w:rsidRDefault="004F7ED3" w:rsidP="00AC6BA6">
      <w:pPr>
        <w:spacing w:after="0" w:line="240" w:lineRule="auto"/>
      </w:pPr>
      <w:r>
        <w:separator/>
      </w:r>
    </w:p>
  </w:endnote>
  <w:endnote w:type="continuationSeparator" w:id="0">
    <w:p w:rsidR="004F7ED3" w:rsidRDefault="004F7ED3" w:rsidP="00AC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utc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font293">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570576"/>
      <w:docPartObj>
        <w:docPartGallery w:val="Page Numbers (Bottom of Page)"/>
        <w:docPartUnique/>
      </w:docPartObj>
    </w:sdtPr>
    <w:sdtEndPr>
      <w:rPr>
        <w:noProof/>
      </w:rPr>
    </w:sdtEndPr>
    <w:sdtContent>
      <w:p w:rsidR="004D4572" w:rsidRDefault="004D4572">
        <w:pPr>
          <w:pStyle w:val="Footer"/>
          <w:jc w:val="right"/>
        </w:pPr>
        <w:r>
          <w:fldChar w:fldCharType="begin"/>
        </w:r>
        <w:r>
          <w:instrText xml:space="preserve"> PAGE   \* MERGEFORMAT </w:instrText>
        </w:r>
        <w:r>
          <w:fldChar w:fldCharType="separate"/>
        </w:r>
        <w:r w:rsidR="00530E24">
          <w:rPr>
            <w:noProof/>
          </w:rPr>
          <w:t>14</w:t>
        </w:r>
        <w:r>
          <w:rPr>
            <w:noProof/>
          </w:rPr>
          <w:fldChar w:fldCharType="end"/>
        </w:r>
      </w:p>
    </w:sdtContent>
  </w:sdt>
  <w:p w:rsidR="004D4572" w:rsidRPr="00FB23C3" w:rsidRDefault="004D4572" w:rsidP="00FB23C3">
    <w:pPr>
      <w:pStyle w:val="Footer"/>
      <w:jc w:val="center"/>
      <w:rPr>
        <w:b/>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D3" w:rsidRDefault="004F7ED3" w:rsidP="00AC6BA6">
      <w:pPr>
        <w:spacing w:after="0" w:line="240" w:lineRule="auto"/>
      </w:pPr>
      <w:r>
        <w:separator/>
      </w:r>
    </w:p>
  </w:footnote>
  <w:footnote w:type="continuationSeparator" w:id="0">
    <w:p w:rsidR="004F7ED3" w:rsidRDefault="004F7ED3" w:rsidP="00AC6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72" w:rsidRDefault="004D4572">
    <w:pPr>
      <w:pStyle w:val="Header"/>
      <w:jc w:val="right"/>
    </w:pPr>
  </w:p>
  <w:p w:rsidR="004D4572" w:rsidRDefault="004D4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DA8B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E5C0C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73006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7D200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0ADE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5042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BE2B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A426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54C6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E30A27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53507CC8"/>
    <w:name w:val="WW8Num2"/>
    <w:lvl w:ilvl="0">
      <w:start w:val="1"/>
      <w:numFmt w:val="decimal"/>
      <w:lvlText w:val="%1)"/>
      <w:lvlJc w:val="left"/>
      <w:pPr>
        <w:tabs>
          <w:tab w:val="num" w:pos="775"/>
        </w:tabs>
        <w:ind w:left="1495" w:hanging="360"/>
      </w:pPr>
      <w:rPr>
        <w:rFonts w:ascii="Symbol" w:hAnsi="Symbol" w:cs="Symbol"/>
        <w:b/>
        <w:i/>
        <w:iCs/>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7"/>
    <w:multiLevelType w:val="singleLevel"/>
    <w:tmpl w:val="A66AD9E4"/>
    <w:name w:val="WW8Num7"/>
    <w:lvl w:ilvl="0">
      <w:start w:val="1"/>
      <w:numFmt w:val="decimal"/>
      <w:lvlText w:val="%1)"/>
      <w:lvlJc w:val="left"/>
      <w:pPr>
        <w:tabs>
          <w:tab w:val="num" w:pos="786"/>
        </w:tabs>
        <w:ind w:left="786" w:hanging="360"/>
      </w:pPr>
      <w:rPr>
        <w:rFonts w:ascii="Times New Roman" w:hAnsi="Times New Roman" w:cs="Times New Roman" w:hint="default"/>
        <w:b/>
        <w:i/>
        <w:color w:val="auto"/>
      </w:rPr>
    </w:lvl>
  </w:abstractNum>
  <w:abstractNum w:abstractNumId="15">
    <w:nsid w:val="00000009"/>
    <w:multiLevelType w:val="singleLevel"/>
    <w:tmpl w:val="00000009"/>
    <w:name w:val="WW8Num14"/>
    <w:lvl w:ilvl="0">
      <w:start w:val="1"/>
      <w:numFmt w:val="bullet"/>
      <w:lvlText w:val=""/>
      <w:lvlJc w:val="left"/>
      <w:pPr>
        <w:tabs>
          <w:tab w:val="num" w:pos="0"/>
        </w:tabs>
        <w:ind w:left="360" w:hanging="360"/>
      </w:pPr>
      <w:rPr>
        <w:rFonts w:ascii="Symbol" w:hAnsi="Symbol"/>
        <w:color w:val="FF0000"/>
      </w:rPr>
    </w:lvl>
  </w:abstractNum>
  <w:abstractNum w:abstractNumId="16">
    <w:nsid w:val="0000000A"/>
    <w:multiLevelType w:val="singleLevel"/>
    <w:tmpl w:val="7F3EFF4C"/>
    <w:name w:val="WW8Num15"/>
    <w:lvl w:ilvl="0">
      <w:start w:val="1"/>
      <w:numFmt w:val="decimal"/>
      <w:lvlText w:val="%1)"/>
      <w:lvlJc w:val="left"/>
      <w:pPr>
        <w:tabs>
          <w:tab w:val="num" w:pos="0"/>
        </w:tabs>
        <w:ind w:left="2138" w:hanging="360"/>
      </w:pPr>
      <w:rPr>
        <w:rFonts w:cs="Times New Roman"/>
        <w:b/>
        <w:bCs/>
        <w:strike w:val="0"/>
        <w:dstrike w:val="0"/>
        <w:u w:val="none"/>
        <w:effect w:val="none"/>
        <w:lang w:val="sr-Cyrl-CS"/>
      </w:rPr>
    </w:lvl>
  </w:abstractNum>
  <w:abstractNum w:abstractNumId="17">
    <w:nsid w:val="0000000B"/>
    <w:multiLevelType w:val="multilevel"/>
    <w:tmpl w:val="0000000B"/>
    <w:name w:val="WW8Num17"/>
    <w:lvl w:ilvl="0">
      <w:start w:val="1"/>
      <w:numFmt w:val="decimal"/>
      <w:lvlText w:val="%1."/>
      <w:lvlJc w:val="left"/>
      <w:pPr>
        <w:tabs>
          <w:tab w:val="num" w:pos="0"/>
        </w:tabs>
        <w:ind w:left="720" w:hanging="360"/>
      </w:pPr>
      <w:rPr>
        <w:rFonts w:cs="Times New Roman"/>
        <w:b/>
      </w:rPr>
    </w:lvl>
    <w:lvl w:ilvl="1">
      <w:start w:val="5"/>
      <w:numFmt w:val="bullet"/>
      <w:lvlText w:val="-"/>
      <w:lvlJc w:val="left"/>
      <w:pPr>
        <w:tabs>
          <w:tab w:val="num" w:pos="1440"/>
        </w:tabs>
        <w:ind w:left="1440" w:hanging="360"/>
      </w:pPr>
      <w:rPr>
        <w:rFonts w:ascii="Times New Roman" w:hAnsi="Times New Roman"/>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0C"/>
    <w:multiLevelType w:val="singleLevel"/>
    <w:tmpl w:val="5E3234D8"/>
    <w:lvl w:ilvl="0">
      <w:start w:val="1"/>
      <w:numFmt w:val="decimal"/>
      <w:lvlText w:val="%1)"/>
      <w:lvlJc w:val="left"/>
      <w:pPr>
        <w:ind w:left="720" w:hanging="360"/>
      </w:pPr>
      <w:rPr>
        <w:b/>
        <w:iCs/>
        <w:sz w:val="24"/>
        <w:szCs w:val="24"/>
        <w:lang w:val="sr-Cyrl-CS"/>
      </w:rPr>
    </w:lvl>
  </w:abstractNum>
  <w:abstractNum w:abstractNumId="19">
    <w:nsid w:val="049E4754"/>
    <w:multiLevelType w:val="hybridMultilevel"/>
    <w:tmpl w:val="E25C742A"/>
    <w:lvl w:ilvl="0" w:tplc="D656420A">
      <w:start w:val="4"/>
      <w:numFmt w:val="decimal"/>
      <w:lvlText w:val="%1."/>
      <w:lvlJc w:val="left"/>
      <w:pPr>
        <w:ind w:left="36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0AEF3759"/>
    <w:multiLevelType w:val="hybridMultilevel"/>
    <w:tmpl w:val="1FE29E6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0E6032D1"/>
    <w:multiLevelType w:val="hybridMultilevel"/>
    <w:tmpl w:val="739EFCB2"/>
    <w:lvl w:ilvl="0" w:tplc="3112FDBE">
      <w:numFmt w:val="bullet"/>
      <w:lvlText w:val="-"/>
      <w:lvlJc w:val="left"/>
      <w:pPr>
        <w:tabs>
          <w:tab w:val="num" w:pos="1440"/>
        </w:tabs>
        <w:ind w:left="1440" w:hanging="360"/>
      </w:pPr>
      <w:rPr>
        <w:rFonts w:ascii="Times New Roman" w:eastAsia="Times New Roman" w:hAnsi="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14DD1DAE"/>
    <w:multiLevelType w:val="hybridMultilevel"/>
    <w:tmpl w:val="669003FE"/>
    <w:lvl w:ilvl="0" w:tplc="A0EAC65A">
      <w:start w:val="1"/>
      <w:numFmt w:val="decimal"/>
      <w:lvlText w:val="%1."/>
      <w:lvlJc w:val="left"/>
      <w:pPr>
        <w:tabs>
          <w:tab w:val="num" w:pos="1080"/>
        </w:tabs>
        <w:ind w:left="1080" w:hanging="360"/>
      </w:pPr>
      <w:rPr>
        <w:rFonts w:cs="Times New Roman"/>
        <w:b/>
      </w:rPr>
    </w:lvl>
    <w:lvl w:ilvl="1" w:tplc="0409000F">
      <w:start w:val="1"/>
      <w:numFmt w:val="decimal"/>
      <w:lvlText w:val="%2."/>
      <w:lvlJc w:val="left"/>
      <w:pPr>
        <w:tabs>
          <w:tab w:val="num" w:pos="1800"/>
        </w:tabs>
        <w:ind w:left="1800" w:hanging="360"/>
      </w:pPr>
      <w:rPr>
        <w:rFonts w:cs="Times New Roman"/>
        <w:b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1B610C2E"/>
    <w:multiLevelType w:val="hybridMultilevel"/>
    <w:tmpl w:val="FF947610"/>
    <w:lvl w:ilvl="0" w:tplc="A9163A66">
      <w:start w:val="1"/>
      <w:numFmt w:val="decimal"/>
      <w:lvlText w:val="%1)"/>
      <w:lvlJc w:val="left"/>
      <w:pPr>
        <w:ind w:left="1620" w:hanging="360"/>
      </w:pPr>
      <w:rPr>
        <w:rFonts w:cs="Times New Roman"/>
        <w:sz w:val="24"/>
        <w:szCs w:val="24"/>
      </w:rPr>
    </w:lvl>
    <w:lvl w:ilvl="1" w:tplc="081A0019" w:tentative="1">
      <w:start w:val="1"/>
      <w:numFmt w:val="lowerLetter"/>
      <w:lvlText w:val="%2."/>
      <w:lvlJc w:val="left"/>
      <w:pPr>
        <w:ind w:left="2858" w:hanging="360"/>
      </w:pPr>
      <w:rPr>
        <w:rFonts w:cs="Times New Roman"/>
      </w:rPr>
    </w:lvl>
    <w:lvl w:ilvl="2" w:tplc="081A001B" w:tentative="1">
      <w:start w:val="1"/>
      <w:numFmt w:val="lowerRoman"/>
      <w:lvlText w:val="%3."/>
      <w:lvlJc w:val="right"/>
      <w:pPr>
        <w:ind w:left="3578" w:hanging="180"/>
      </w:pPr>
      <w:rPr>
        <w:rFonts w:cs="Times New Roman"/>
      </w:rPr>
    </w:lvl>
    <w:lvl w:ilvl="3" w:tplc="081A000F" w:tentative="1">
      <w:start w:val="1"/>
      <w:numFmt w:val="decimal"/>
      <w:lvlText w:val="%4."/>
      <w:lvlJc w:val="left"/>
      <w:pPr>
        <w:ind w:left="4298" w:hanging="360"/>
      </w:pPr>
      <w:rPr>
        <w:rFonts w:cs="Times New Roman"/>
      </w:rPr>
    </w:lvl>
    <w:lvl w:ilvl="4" w:tplc="081A0019" w:tentative="1">
      <w:start w:val="1"/>
      <w:numFmt w:val="lowerLetter"/>
      <w:lvlText w:val="%5."/>
      <w:lvlJc w:val="left"/>
      <w:pPr>
        <w:ind w:left="5018" w:hanging="360"/>
      </w:pPr>
      <w:rPr>
        <w:rFonts w:cs="Times New Roman"/>
      </w:rPr>
    </w:lvl>
    <w:lvl w:ilvl="5" w:tplc="081A001B" w:tentative="1">
      <w:start w:val="1"/>
      <w:numFmt w:val="lowerRoman"/>
      <w:lvlText w:val="%6."/>
      <w:lvlJc w:val="right"/>
      <w:pPr>
        <w:ind w:left="5738" w:hanging="180"/>
      </w:pPr>
      <w:rPr>
        <w:rFonts w:cs="Times New Roman"/>
      </w:rPr>
    </w:lvl>
    <w:lvl w:ilvl="6" w:tplc="081A000F" w:tentative="1">
      <w:start w:val="1"/>
      <w:numFmt w:val="decimal"/>
      <w:lvlText w:val="%7."/>
      <w:lvlJc w:val="left"/>
      <w:pPr>
        <w:ind w:left="6458" w:hanging="360"/>
      </w:pPr>
      <w:rPr>
        <w:rFonts w:cs="Times New Roman"/>
      </w:rPr>
    </w:lvl>
    <w:lvl w:ilvl="7" w:tplc="081A0019" w:tentative="1">
      <w:start w:val="1"/>
      <w:numFmt w:val="lowerLetter"/>
      <w:lvlText w:val="%8."/>
      <w:lvlJc w:val="left"/>
      <w:pPr>
        <w:ind w:left="7178" w:hanging="360"/>
      </w:pPr>
      <w:rPr>
        <w:rFonts w:cs="Times New Roman"/>
      </w:rPr>
    </w:lvl>
    <w:lvl w:ilvl="8" w:tplc="081A001B" w:tentative="1">
      <w:start w:val="1"/>
      <w:numFmt w:val="lowerRoman"/>
      <w:lvlText w:val="%9."/>
      <w:lvlJc w:val="right"/>
      <w:pPr>
        <w:ind w:left="7898" w:hanging="180"/>
      </w:pPr>
      <w:rPr>
        <w:rFonts w:cs="Times New Roman"/>
      </w:rPr>
    </w:lvl>
  </w:abstractNum>
  <w:abstractNum w:abstractNumId="25">
    <w:nsid w:val="1F733E9D"/>
    <w:multiLevelType w:val="hybridMultilevel"/>
    <w:tmpl w:val="9A94A92A"/>
    <w:lvl w:ilvl="0" w:tplc="7A5CA990">
      <w:start w:val="1"/>
      <w:numFmt w:val="decimal"/>
      <w:lvlText w:val="%1)"/>
      <w:lvlJc w:val="left"/>
      <w:pPr>
        <w:ind w:left="502" w:hanging="360"/>
      </w:pPr>
      <w:rPr>
        <w:rFonts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6">
    <w:nsid w:val="208676A5"/>
    <w:multiLevelType w:val="hybridMultilevel"/>
    <w:tmpl w:val="F1FAADE4"/>
    <w:lvl w:ilvl="0" w:tplc="71A41E70">
      <w:numFmt w:val="bullet"/>
      <w:lvlText w:val="-"/>
      <w:lvlJc w:val="left"/>
      <w:pPr>
        <w:tabs>
          <w:tab w:val="num" w:pos="420"/>
        </w:tabs>
        <w:ind w:left="420" w:hanging="360"/>
      </w:pPr>
      <w:rPr>
        <w:rFonts w:ascii="Times New Roman" w:eastAsia="Times New Roman" w:hAnsi="Times New Roman"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29C1791C"/>
    <w:multiLevelType w:val="hybridMultilevel"/>
    <w:tmpl w:val="08305DFC"/>
    <w:lvl w:ilvl="0" w:tplc="930CBC0E">
      <w:start w:val="5"/>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29FF66B0"/>
    <w:multiLevelType w:val="hybridMultilevel"/>
    <w:tmpl w:val="888A8758"/>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nsid w:val="367D0F3B"/>
    <w:multiLevelType w:val="hybridMultilevel"/>
    <w:tmpl w:val="E916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3D2AA7"/>
    <w:multiLevelType w:val="hybridMultilevel"/>
    <w:tmpl w:val="F11A14AC"/>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5475CC"/>
    <w:multiLevelType w:val="hybridMultilevel"/>
    <w:tmpl w:val="4078A1D8"/>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2">
    <w:nsid w:val="4AD107CC"/>
    <w:multiLevelType w:val="hybridMultilevel"/>
    <w:tmpl w:val="EF205A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734929"/>
    <w:multiLevelType w:val="hybridMultilevel"/>
    <w:tmpl w:val="6D4A2F10"/>
    <w:lvl w:ilvl="0" w:tplc="E61ECF6E">
      <w:start w:val="1"/>
      <w:numFmt w:val="decimal"/>
      <w:lvlText w:val="%1."/>
      <w:lvlJc w:val="left"/>
      <w:pPr>
        <w:ind w:left="3540" w:hanging="360"/>
      </w:pPr>
      <w:rPr>
        <w:rFonts w:hint="default"/>
        <w:b/>
      </w:rPr>
    </w:lvl>
    <w:lvl w:ilvl="1" w:tplc="04090019" w:tentative="1">
      <w:start w:val="1"/>
      <w:numFmt w:val="lowerLetter"/>
      <w:lvlText w:val="%2."/>
      <w:lvlJc w:val="left"/>
      <w:pPr>
        <w:ind w:left="4260" w:hanging="360"/>
      </w:pPr>
    </w:lvl>
    <w:lvl w:ilvl="2" w:tplc="0409001B" w:tentative="1">
      <w:start w:val="1"/>
      <w:numFmt w:val="lowerRoman"/>
      <w:lvlText w:val="%3."/>
      <w:lvlJc w:val="right"/>
      <w:pPr>
        <w:ind w:left="4980" w:hanging="180"/>
      </w:pPr>
    </w:lvl>
    <w:lvl w:ilvl="3" w:tplc="0409000F" w:tentative="1">
      <w:start w:val="1"/>
      <w:numFmt w:val="decimal"/>
      <w:lvlText w:val="%4."/>
      <w:lvlJc w:val="left"/>
      <w:pPr>
        <w:ind w:left="5700" w:hanging="360"/>
      </w:pPr>
    </w:lvl>
    <w:lvl w:ilvl="4" w:tplc="04090019" w:tentative="1">
      <w:start w:val="1"/>
      <w:numFmt w:val="lowerLetter"/>
      <w:lvlText w:val="%5."/>
      <w:lvlJc w:val="left"/>
      <w:pPr>
        <w:ind w:left="6420" w:hanging="360"/>
      </w:pPr>
    </w:lvl>
    <w:lvl w:ilvl="5" w:tplc="0409001B" w:tentative="1">
      <w:start w:val="1"/>
      <w:numFmt w:val="lowerRoman"/>
      <w:lvlText w:val="%6."/>
      <w:lvlJc w:val="right"/>
      <w:pPr>
        <w:ind w:left="7140" w:hanging="180"/>
      </w:pPr>
    </w:lvl>
    <w:lvl w:ilvl="6" w:tplc="0409000F" w:tentative="1">
      <w:start w:val="1"/>
      <w:numFmt w:val="decimal"/>
      <w:lvlText w:val="%7."/>
      <w:lvlJc w:val="left"/>
      <w:pPr>
        <w:ind w:left="7860" w:hanging="360"/>
      </w:pPr>
    </w:lvl>
    <w:lvl w:ilvl="7" w:tplc="04090019" w:tentative="1">
      <w:start w:val="1"/>
      <w:numFmt w:val="lowerLetter"/>
      <w:lvlText w:val="%8."/>
      <w:lvlJc w:val="left"/>
      <w:pPr>
        <w:ind w:left="8580" w:hanging="360"/>
      </w:pPr>
    </w:lvl>
    <w:lvl w:ilvl="8" w:tplc="0409001B" w:tentative="1">
      <w:start w:val="1"/>
      <w:numFmt w:val="lowerRoman"/>
      <w:lvlText w:val="%9."/>
      <w:lvlJc w:val="right"/>
      <w:pPr>
        <w:ind w:left="9300" w:hanging="180"/>
      </w:pPr>
    </w:lvl>
  </w:abstractNum>
  <w:abstractNum w:abstractNumId="34">
    <w:nsid w:val="58B145C1"/>
    <w:multiLevelType w:val="hybridMultilevel"/>
    <w:tmpl w:val="2F9011CA"/>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5">
    <w:nsid w:val="5D1076D1"/>
    <w:multiLevelType w:val="hybridMultilevel"/>
    <w:tmpl w:val="A9406BC4"/>
    <w:lvl w:ilvl="0" w:tplc="3A9A9D86">
      <w:start w:val="1"/>
      <w:numFmt w:val="decimal"/>
      <w:lvlText w:val="%1."/>
      <w:lvlJc w:val="left"/>
      <w:pPr>
        <w:ind w:left="1778" w:hanging="360"/>
      </w:pPr>
      <w:rPr>
        <w:rFonts w:cs="Times New Roman" w:hint="default"/>
        <w:b/>
      </w:rPr>
    </w:lvl>
    <w:lvl w:ilvl="1" w:tplc="081A0019" w:tentative="1">
      <w:start w:val="1"/>
      <w:numFmt w:val="lowerLetter"/>
      <w:lvlText w:val="%2."/>
      <w:lvlJc w:val="left"/>
      <w:pPr>
        <w:ind w:left="2498" w:hanging="360"/>
      </w:pPr>
      <w:rPr>
        <w:rFonts w:cs="Times New Roman"/>
      </w:rPr>
    </w:lvl>
    <w:lvl w:ilvl="2" w:tplc="081A001B" w:tentative="1">
      <w:start w:val="1"/>
      <w:numFmt w:val="lowerRoman"/>
      <w:lvlText w:val="%3."/>
      <w:lvlJc w:val="right"/>
      <w:pPr>
        <w:ind w:left="3218" w:hanging="180"/>
      </w:pPr>
      <w:rPr>
        <w:rFonts w:cs="Times New Roman"/>
      </w:rPr>
    </w:lvl>
    <w:lvl w:ilvl="3" w:tplc="081A000F" w:tentative="1">
      <w:start w:val="1"/>
      <w:numFmt w:val="decimal"/>
      <w:lvlText w:val="%4."/>
      <w:lvlJc w:val="left"/>
      <w:pPr>
        <w:ind w:left="3938" w:hanging="360"/>
      </w:pPr>
      <w:rPr>
        <w:rFonts w:cs="Times New Roman"/>
      </w:rPr>
    </w:lvl>
    <w:lvl w:ilvl="4" w:tplc="081A0019" w:tentative="1">
      <w:start w:val="1"/>
      <w:numFmt w:val="lowerLetter"/>
      <w:lvlText w:val="%5."/>
      <w:lvlJc w:val="left"/>
      <w:pPr>
        <w:ind w:left="4658" w:hanging="360"/>
      </w:pPr>
      <w:rPr>
        <w:rFonts w:cs="Times New Roman"/>
      </w:rPr>
    </w:lvl>
    <w:lvl w:ilvl="5" w:tplc="081A001B" w:tentative="1">
      <w:start w:val="1"/>
      <w:numFmt w:val="lowerRoman"/>
      <w:lvlText w:val="%6."/>
      <w:lvlJc w:val="right"/>
      <w:pPr>
        <w:ind w:left="5378" w:hanging="180"/>
      </w:pPr>
      <w:rPr>
        <w:rFonts w:cs="Times New Roman"/>
      </w:rPr>
    </w:lvl>
    <w:lvl w:ilvl="6" w:tplc="081A000F" w:tentative="1">
      <w:start w:val="1"/>
      <w:numFmt w:val="decimal"/>
      <w:lvlText w:val="%7."/>
      <w:lvlJc w:val="left"/>
      <w:pPr>
        <w:ind w:left="6098" w:hanging="360"/>
      </w:pPr>
      <w:rPr>
        <w:rFonts w:cs="Times New Roman"/>
      </w:rPr>
    </w:lvl>
    <w:lvl w:ilvl="7" w:tplc="081A0019" w:tentative="1">
      <w:start w:val="1"/>
      <w:numFmt w:val="lowerLetter"/>
      <w:lvlText w:val="%8."/>
      <w:lvlJc w:val="left"/>
      <w:pPr>
        <w:ind w:left="6818" w:hanging="360"/>
      </w:pPr>
      <w:rPr>
        <w:rFonts w:cs="Times New Roman"/>
      </w:rPr>
    </w:lvl>
    <w:lvl w:ilvl="8" w:tplc="081A001B" w:tentative="1">
      <w:start w:val="1"/>
      <w:numFmt w:val="lowerRoman"/>
      <w:lvlText w:val="%9."/>
      <w:lvlJc w:val="right"/>
      <w:pPr>
        <w:ind w:left="7538" w:hanging="180"/>
      </w:pPr>
      <w:rPr>
        <w:rFonts w:cs="Times New Roman"/>
      </w:rPr>
    </w:lvl>
  </w:abstractNum>
  <w:abstractNum w:abstractNumId="36">
    <w:nsid w:val="62A06030"/>
    <w:multiLevelType w:val="multilevel"/>
    <w:tmpl w:val="DCFEA1FA"/>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6C362DB5"/>
    <w:multiLevelType w:val="hybridMultilevel"/>
    <w:tmpl w:val="560C9CFA"/>
    <w:lvl w:ilvl="0" w:tplc="E71A7F22">
      <w:start w:val="1"/>
      <w:numFmt w:val="upperLetter"/>
      <w:pStyle w:val="Heading3"/>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F24775A"/>
    <w:multiLevelType w:val="hybridMultilevel"/>
    <w:tmpl w:val="DD023C06"/>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9">
    <w:nsid w:val="6F9D3B7E"/>
    <w:multiLevelType w:val="hybridMultilevel"/>
    <w:tmpl w:val="8C1EEEC8"/>
    <w:lvl w:ilvl="0" w:tplc="F5AA02F2">
      <w:start w:val="1"/>
      <w:numFmt w:val="decimal"/>
      <w:lvlText w:val="%1."/>
      <w:lvlJc w:val="left"/>
      <w:pPr>
        <w:tabs>
          <w:tab w:val="num" w:pos="900"/>
        </w:tabs>
        <w:ind w:left="900" w:hanging="360"/>
      </w:pPr>
      <w:rPr>
        <w:rFonts w:cs="Times New Roman"/>
        <w:b/>
      </w:rPr>
    </w:lvl>
    <w:lvl w:ilvl="1" w:tplc="2490F44C">
      <w:numFmt w:val="bullet"/>
      <w:lvlText w:val="-"/>
      <w:lvlJc w:val="left"/>
      <w:pPr>
        <w:tabs>
          <w:tab w:val="num" w:pos="1800"/>
        </w:tabs>
        <w:ind w:left="1800" w:hanging="360"/>
      </w:pPr>
      <w:rPr>
        <w:rFonts w:ascii="Times New Roman" w:eastAsia="Times New Roman" w:hAnsi="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76A27982"/>
    <w:multiLevelType w:val="hybridMultilevel"/>
    <w:tmpl w:val="9D2C19D0"/>
    <w:lvl w:ilvl="0" w:tplc="8CE48A8C">
      <w:start w:val="1"/>
      <w:numFmt w:val="decimal"/>
      <w:lvlText w:val="%1)"/>
      <w:lvlJc w:val="left"/>
      <w:pPr>
        <w:ind w:left="720" w:hanging="360"/>
      </w:pPr>
      <w:rPr>
        <w:rFonts w:cs="Times New Roman" w:hint="default"/>
        <w:color w:val="auto"/>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1">
    <w:nsid w:val="79882105"/>
    <w:multiLevelType w:val="hybridMultilevel"/>
    <w:tmpl w:val="CD5CE9CA"/>
    <w:lvl w:ilvl="0" w:tplc="295E43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B356BE9"/>
    <w:multiLevelType w:val="hybridMultilevel"/>
    <w:tmpl w:val="8062AB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B8B5DC6"/>
    <w:multiLevelType w:val="hybridMultilevel"/>
    <w:tmpl w:val="A2565BF0"/>
    <w:lvl w:ilvl="0" w:tplc="3112FDBE">
      <w:numFmt w:val="bullet"/>
      <w:lvlText w:val="-"/>
      <w:lvlJc w:val="left"/>
      <w:pPr>
        <w:tabs>
          <w:tab w:val="num" w:pos="1440"/>
        </w:tabs>
        <w:ind w:left="1440" w:hanging="360"/>
      </w:pPr>
      <w:rPr>
        <w:rFonts w:ascii="Times New Roman" w:eastAsia="Times New Roman" w:hAnsi="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7"/>
  </w:num>
  <w:num w:numId="2">
    <w:abstractNumId w:val="27"/>
  </w:num>
  <w:num w:numId="3">
    <w:abstractNumId w:val="28"/>
  </w:num>
  <w:num w:numId="4">
    <w:abstractNumId w:val="20"/>
  </w:num>
  <w:num w:numId="5">
    <w:abstractNumId w:val="11"/>
  </w:num>
  <w:num w:numId="6">
    <w:abstractNumId w:val="12"/>
  </w:num>
  <w:num w:numId="7">
    <w:abstractNumId w:val="13"/>
  </w:num>
  <w:num w:numId="8">
    <w:abstractNumId w:val="14"/>
  </w:num>
  <w:num w:numId="9">
    <w:abstractNumId w:val="23"/>
  </w:num>
  <w:num w:numId="10">
    <w:abstractNumId w:val="19"/>
  </w:num>
  <w:num w:numId="11">
    <w:abstractNumId w:val="26"/>
  </w:num>
  <w:num w:numId="12">
    <w:abstractNumId w:val="43"/>
  </w:num>
  <w:num w:numId="13">
    <w:abstractNumId w:val="21"/>
  </w:num>
  <w:num w:numId="14">
    <w:abstractNumId w:val="38"/>
  </w:num>
  <w:num w:numId="15">
    <w:abstractNumId w:val="34"/>
  </w:num>
  <w:num w:numId="16">
    <w:abstractNumId w:val="31"/>
  </w:num>
  <w:num w:numId="17">
    <w:abstractNumId w:val="24"/>
  </w:num>
  <w:num w:numId="18">
    <w:abstractNumId w:val="35"/>
  </w:num>
  <w:num w:numId="19">
    <w:abstractNumId w:val="39"/>
  </w:num>
  <w:num w:numId="20">
    <w:abstractNumId w:val="36"/>
  </w:num>
  <w:num w:numId="21">
    <w:abstractNumId w:val="22"/>
  </w:num>
  <w:num w:numId="22">
    <w:abstractNumId w:val="40"/>
  </w:num>
  <w:num w:numId="23">
    <w:abstractNumId w:val="25"/>
  </w:num>
  <w:num w:numId="24">
    <w:abstractNumId w:val="30"/>
  </w:num>
  <w:num w:numId="25">
    <w:abstractNumId w:val="29"/>
  </w:num>
  <w:num w:numId="26">
    <w:abstractNumId w:val="42"/>
  </w:num>
  <w:num w:numId="27">
    <w:abstractNumId w:val="1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17"/>
  </w:num>
  <w:num w:numId="40">
    <w:abstractNumId w:val="32"/>
  </w:num>
  <w:num w:numId="41">
    <w:abstractNumId w:val="16"/>
    <w:lvlOverride w:ilvl="0">
      <w:startOverride w:val="1"/>
    </w:lvlOverride>
  </w:num>
  <w:num w:numId="42">
    <w:abstractNumId w:val="18"/>
  </w:num>
  <w:num w:numId="43">
    <w:abstractNumId w:val="33"/>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64"/>
    <w:rsid w:val="0002312A"/>
    <w:rsid w:val="00054E8E"/>
    <w:rsid w:val="00055227"/>
    <w:rsid w:val="000624CD"/>
    <w:rsid w:val="00064061"/>
    <w:rsid w:val="00074B74"/>
    <w:rsid w:val="000B4CCD"/>
    <w:rsid w:val="000E635D"/>
    <w:rsid w:val="00110B69"/>
    <w:rsid w:val="0011242D"/>
    <w:rsid w:val="001449F5"/>
    <w:rsid w:val="001520AE"/>
    <w:rsid w:val="00157B38"/>
    <w:rsid w:val="00162A84"/>
    <w:rsid w:val="00166936"/>
    <w:rsid w:val="00183563"/>
    <w:rsid w:val="0019616C"/>
    <w:rsid w:val="001E1FE6"/>
    <w:rsid w:val="001E6BA5"/>
    <w:rsid w:val="00200921"/>
    <w:rsid w:val="00200A03"/>
    <w:rsid w:val="0020238D"/>
    <w:rsid w:val="00221803"/>
    <w:rsid w:val="002230FE"/>
    <w:rsid w:val="00234722"/>
    <w:rsid w:val="002360A6"/>
    <w:rsid w:val="0024003F"/>
    <w:rsid w:val="00247E29"/>
    <w:rsid w:val="002527A5"/>
    <w:rsid w:val="002602A1"/>
    <w:rsid w:val="00262131"/>
    <w:rsid w:val="00281C57"/>
    <w:rsid w:val="002A7DCD"/>
    <w:rsid w:val="002B782F"/>
    <w:rsid w:val="002D566A"/>
    <w:rsid w:val="002D638E"/>
    <w:rsid w:val="00301190"/>
    <w:rsid w:val="003054C0"/>
    <w:rsid w:val="00343C40"/>
    <w:rsid w:val="0034697B"/>
    <w:rsid w:val="003554F4"/>
    <w:rsid w:val="00384B92"/>
    <w:rsid w:val="00387BAD"/>
    <w:rsid w:val="00397BDF"/>
    <w:rsid w:val="003B101E"/>
    <w:rsid w:val="003C2AF2"/>
    <w:rsid w:val="003C3253"/>
    <w:rsid w:val="003E27E3"/>
    <w:rsid w:val="004129C9"/>
    <w:rsid w:val="00412D66"/>
    <w:rsid w:val="00424D3B"/>
    <w:rsid w:val="00446473"/>
    <w:rsid w:val="004648BC"/>
    <w:rsid w:val="004A676A"/>
    <w:rsid w:val="004B094D"/>
    <w:rsid w:val="004B756A"/>
    <w:rsid w:val="004C2ACF"/>
    <w:rsid w:val="004D132D"/>
    <w:rsid w:val="004D3770"/>
    <w:rsid w:val="004D4464"/>
    <w:rsid w:val="004D4572"/>
    <w:rsid w:val="004F7ED3"/>
    <w:rsid w:val="0050462A"/>
    <w:rsid w:val="00515827"/>
    <w:rsid w:val="005241B9"/>
    <w:rsid w:val="00530E24"/>
    <w:rsid w:val="00534538"/>
    <w:rsid w:val="005460AF"/>
    <w:rsid w:val="00546390"/>
    <w:rsid w:val="0056115D"/>
    <w:rsid w:val="005822D4"/>
    <w:rsid w:val="005963D4"/>
    <w:rsid w:val="005970A4"/>
    <w:rsid w:val="005B1CE4"/>
    <w:rsid w:val="005B2622"/>
    <w:rsid w:val="005C6379"/>
    <w:rsid w:val="005D1DB5"/>
    <w:rsid w:val="00623D42"/>
    <w:rsid w:val="00647586"/>
    <w:rsid w:val="00652F47"/>
    <w:rsid w:val="00684C3C"/>
    <w:rsid w:val="006A3FC1"/>
    <w:rsid w:val="006C4A6D"/>
    <w:rsid w:val="006C4C78"/>
    <w:rsid w:val="006D2487"/>
    <w:rsid w:val="006D4A66"/>
    <w:rsid w:val="007072A3"/>
    <w:rsid w:val="007125D3"/>
    <w:rsid w:val="0072765F"/>
    <w:rsid w:val="007364CD"/>
    <w:rsid w:val="00737C72"/>
    <w:rsid w:val="00746E65"/>
    <w:rsid w:val="00750057"/>
    <w:rsid w:val="00755AFE"/>
    <w:rsid w:val="00760471"/>
    <w:rsid w:val="00770181"/>
    <w:rsid w:val="00771502"/>
    <w:rsid w:val="00787F58"/>
    <w:rsid w:val="00796AAE"/>
    <w:rsid w:val="007C7D79"/>
    <w:rsid w:val="007F1C56"/>
    <w:rsid w:val="00801E46"/>
    <w:rsid w:val="0081775F"/>
    <w:rsid w:val="00835122"/>
    <w:rsid w:val="00853EA0"/>
    <w:rsid w:val="0085582D"/>
    <w:rsid w:val="0086201B"/>
    <w:rsid w:val="00871C7A"/>
    <w:rsid w:val="00897AB0"/>
    <w:rsid w:val="008B0F51"/>
    <w:rsid w:val="008B24C7"/>
    <w:rsid w:val="008B304B"/>
    <w:rsid w:val="008F226B"/>
    <w:rsid w:val="008F6394"/>
    <w:rsid w:val="00901A83"/>
    <w:rsid w:val="009077EF"/>
    <w:rsid w:val="00915C55"/>
    <w:rsid w:val="00922330"/>
    <w:rsid w:val="0092433F"/>
    <w:rsid w:val="00935C3A"/>
    <w:rsid w:val="00951B46"/>
    <w:rsid w:val="00967846"/>
    <w:rsid w:val="00986C78"/>
    <w:rsid w:val="009A556A"/>
    <w:rsid w:val="009D6A43"/>
    <w:rsid w:val="00A0372E"/>
    <w:rsid w:val="00A06FD6"/>
    <w:rsid w:val="00A27DE0"/>
    <w:rsid w:val="00A46A7F"/>
    <w:rsid w:val="00A46EAC"/>
    <w:rsid w:val="00A570C0"/>
    <w:rsid w:val="00A650D8"/>
    <w:rsid w:val="00A706A8"/>
    <w:rsid w:val="00AB16F9"/>
    <w:rsid w:val="00AB33D5"/>
    <w:rsid w:val="00AB3C2F"/>
    <w:rsid w:val="00AC6BA6"/>
    <w:rsid w:val="00AD3371"/>
    <w:rsid w:val="00AD74EC"/>
    <w:rsid w:val="00AF6370"/>
    <w:rsid w:val="00AF7BF6"/>
    <w:rsid w:val="00B011D4"/>
    <w:rsid w:val="00B11B71"/>
    <w:rsid w:val="00B2246B"/>
    <w:rsid w:val="00B430A3"/>
    <w:rsid w:val="00B6365B"/>
    <w:rsid w:val="00B75E30"/>
    <w:rsid w:val="00B840E4"/>
    <w:rsid w:val="00B91DB8"/>
    <w:rsid w:val="00B934B1"/>
    <w:rsid w:val="00BA2B39"/>
    <w:rsid w:val="00BA64FC"/>
    <w:rsid w:val="00BC38B7"/>
    <w:rsid w:val="00C3778F"/>
    <w:rsid w:val="00C83AF6"/>
    <w:rsid w:val="00CB7D20"/>
    <w:rsid w:val="00CC3C61"/>
    <w:rsid w:val="00CD0F83"/>
    <w:rsid w:val="00CD6561"/>
    <w:rsid w:val="00CF3346"/>
    <w:rsid w:val="00CF435E"/>
    <w:rsid w:val="00D0687E"/>
    <w:rsid w:val="00D119DE"/>
    <w:rsid w:val="00D31C0A"/>
    <w:rsid w:val="00D74E20"/>
    <w:rsid w:val="00D86DC9"/>
    <w:rsid w:val="00D96ADB"/>
    <w:rsid w:val="00DB2C6B"/>
    <w:rsid w:val="00DB3209"/>
    <w:rsid w:val="00DC779E"/>
    <w:rsid w:val="00DD5744"/>
    <w:rsid w:val="00DE65DA"/>
    <w:rsid w:val="00DE7B28"/>
    <w:rsid w:val="00DF1A36"/>
    <w:rsid w:val="00E048CE"/>
    <w:rsid w:val="00E42F4D"/>
    <w:rsid w:val="00E52E98"/>
    <w:rsid w:val="00E9487B"/>
    <w:rsid w:val="00E95F0E"/>
    <w:rsid w:val="00E965DE"/>
    <w:rsid w:val="00E9722C"/>
    <w:rsid w:val="00EF028E"/>
    <w:rsid w:val="00EF02B9"/>
    <w:rsid w:val="00F0462F"/>
    <w:rsid w:val="00F142B3"/>
    <w:rsid w:val="00F3720B"/>
    <w:rsid w:val="00F63422"/>
    <w:rsid w:val="00F7185B"/>
    <w:rsid w:val="00F7475D"/>
    <w:rsid w:val="00F86EB6"/>
    <w:rsid w:val="00F94E78"/>
    <w:rsid w:val="00FA33D8"/>
    <w:rsid w:val="00FB23C3"/>
    <w:rsid w:val="00FB2447"/>
    <w:rsid w:val="00FB32D8"/>
    <w:rsid w:val="00FB3B16"/>
    <w:rsid w:val="00FC6069"/>
    <w:rsid w:val="00FF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64"/>
    <w:rPr>
      <w:rFonts w:ascii="Calibri" w:eastAsia="Calibri" w:hAnsi="Calibri" w:cs="Times New Roman"/>
      <w:lang w:val="sr-Cyrl-CS"/>
    </w:rPr>
  </w:style>
  <w:style w:type="paragraph" w:styleId="Heading1">
    <w:name w:val="heading 1"/>
    <w:basedOn w:val="Normal"/>
    <w:next w:val="Normal"/>
    <w:link w:val="Heading1Char1"/>
    <w:uiPriority w:val="99"/>
    <w:qFormat/>
    <w:rsid w:val="004D4464"/>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1"/>
    <w:uiPriority w:val="99"/>
    <w:qFormat/>
    <w:rsid w:val="004D4464"/>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1"/>
    <w:uiPriority w:val="99"/>
    <w:qFormat/>
    <w:rsid w:val="004D4464"/>
    <w:pPr>
      <w:keepNext/>
      <w:numPr>
        <w:numId w:val="1"/>
      </w:numPr>
      <w:spacing w:after="0" w:line="240" w:lineRule="auto"/>
      <w:outlineLvl w:val="2"/>
    </w:pPr>
    <w:rPr>
      <w:rFonts w:ascii="Times New Roman" w:eastAsia="Times New Roman" w:hAnsi="Times New Roman"/>
      <w:b/>
      <w:bCs/>
      <w:caps/>
      <w:sz w:val="24"/>
      <w:szCs w:val="24"/>
      <w:lang w:val="sl-SI"/>
    </w:rPr>
  </w:style>
  <w:style w:type="paragraph" w:styleId="Heading4">
    <w:name w:val="heading 4"/>
    <w:basedOn w:val="Normal"/>
    <w:next w:val="BodyText"/>
    <w:link w:val="Heading4Char"/>
    <w:uiPriority w:val="99"/>
    <w:qFormat/>
    <w:rsid w:val="004D4464"/>
    <w:pPr>
      <w:keepNext/>
      <w:tabs>
        <w:tab w:val="num" w:pos="2880"/>
      </w:tabs>
      <w:suppressAutoHyphens/>
      <w:spacing w:after="0" w:line="100" w:lineRule="atLeast"/>
      <w:ind w:left="2880" w:hanging="360"/>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uiPriority w:val="99"/>
    <w:qFormat/>
    <w:rsid w:val="004D4464"/>
    <w:pPr>
      <w:tabs>
        <w:tab w:val="num" w:pos="3600"/>
      </w:tabs>
      <w:suppressAutoHyphens/>
      <w:spacing w:before="240" w:after="60" w:line="100" w:lineRule="atLeast"/>
      <w:ind w:left="3600" w:hanging="360"/>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uiPriority w:val="99"/>
    <w:qFormat/>
    <w:rsid w:val="004D4464"/>
    <w:pPr>
      <w:keepNext/>
      <w:tabs>
        <w:tab w:val="num" w:pos="4320"/>
      </w:tabs>
      <w:suppressAutoHyphens/>
      <w:spacing w:after="0" w:line="100" w:lineRule="atLeast"/>
      <w:ind w:left="4320" w:hanging="180"/>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uiPriority w:val="99"/>
    <w:qFormat/>
    <w:rsid w:val="004D4464"/>
    <w:pPr>
      <w:keepNext/>
      <w:tabs>
        <w:tab w:val="num" w:pos="5040"/>
      </w:tabs>
      <w:suppressAutoHyphens/>
      <w:spacing w:after="0" w:line="100" w:lineRule="atLeast"/>
      <w:ind w:left="5040" w:hanging="360"/>
      <w:outlineLvl w:val="6"/>
    </w:pPr>
    <w:rPr>
      <w:rFonts w:ascii="Book Antiqua" w:eastAsia="Times New Roman" w:hAnsi="Book Antiqua"/>
      <w:b/>
      <w:bCs/>
      <w:color w:val="000000"/>
      <w:kern w:val="1"/>
      <w:sz w:val="24"/>
      <w:szCs w:val="24"/>
      <w:lang w:eastAsia="ar-SA"/>
    </w:rPr>
  </w:style>
  <w:style w:type="paragraph" w:styleId="Heading8">
    <w:name w:val="heading 8"/>
    <w:basedOn w:val="Normal"/>
    <w:next w:val="Normal"/>
    <w:link w:val="Heading8Char1"/>
    <w:uiPriority w:val="99"/>
    <w:qFormat/>
    <w:rsid w:val="004D4464"/>
    <w:pPr>
      <w:spacing w:before="240" w:after="60" w:line="240" w:lineRule="auto"/>
      <w:outlineLvl w:val="7"/>
    </w:pPr>
    <w:rPr>
      <w:rFonts w:ascii="Times New Roman" w:eastAsia="Times New Roman" w:hAnsi="Times New Roman"/>
      <w:i/>
      <w:iCs/>
      <w:sz w:val="24"/>
      <w:szCs w:val="24"/>
      <w:lang w:val="en-US"/>
    </w:rPr>
  </w:style>
  <w:style w:type="paragraph" w:styleId="Heading9">
    <w:name w:val="heading 9"/>
    <w:basedOn w:val="Normal"/>
    <w:next w:val="BodyText"/>
    <w:link w:val="Heading9Char"/>
    <w:uiPriority w:val="99"/>
    <w:qFormat/>
    <w:rsid w:val="004D4464"/>
    <w:pPr>
      <w:tabs>
        <w:tab w:val="num" w:pos="6480"/>
      </w:tabs>
      <w:suppressAutoHyphens/>
      <w:spacing w:before="240" w:after="60" w:line="100" w:lineRule="atLeast"/>
      <w:ind w:left="6480" w:hanging="180"/>
      <w:outlineLvl w:val="8"/>
    </w:pPr>
    <w:rPr>
      <w:rFonts w:ascii="Arial" w:eastAsia="Times New Roman"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4D4464"/>
    <w:rPr>
      <w:rFonts w:asciiTheme="majorHAnsi" w:eastAsiaTheme="majorEastAsia" w:hAnsiTheme="majorHAnsi" w:cstheme="majorBidi"/>
      <w:b/>
      <w:bCs/>
      <w:color w:val="365F91" w:themeColor="accent1" w:themeShade="BF"/>
      <w:sz w:val="28"/>
      <w:szCs w:val="28"/>
      <w:lang w:val="sr-Cyrl-CS"/>
    </w:rPr>
  </w:style>
  <w:style w:type="character" w:customStyle="1" w:styleId="Heading2Char">
    <w:name w:val="Heading 2 Char"/>
    <w:basedOn w:val="DefaultParagraphFont"/>
    <w:uiPriority w:val="99"/>
    <w:rsid w:val="004D4464"/>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uiPriority w:val="99"/>
    <w:rsid w:val="004D4464"/>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uiPriority w:val="99"/>
    <w:rsid w:val="004D4464"/>
    <w:rPr>
      <w:rFonts w:ascii="Book Antiqua" w:eastAsia="Times New Roman" w:hAnsi="Book Antiqua" w:cs="Times New Roman"/>
      <w:b/>
      <w:bCs/>
      <w:color w:val="000000"/>
      <w:kern w:val="1"/>
      <w:sz w:val="28"/>
      <w:szCs w:val="24"/>
      <w:u w:val="single"/>
      <w:lang w:val="sr-Cyrl-CS" w:eastAsia="ar-SA"/>
    </w:rPr>
  </w:style>
  <w:style w:type="character" w:customStyle="1" w:styleId="Heading5Char">
    <w:name w:val="Heading 5 Char"/>
    <w:basedOn w:val="DefaultParagraphFont"/>
    <w:link w:val="Heading5"/>
    <w:uiPriority w:val="99"/>
    <w:rsid w:val="004D4464"/>
    <w:rPr>
      <w:rFonts w:ascii="Times New Roman" w:eastAsia="Times New Roman" w:hAnsi="Times New Roman" w:cs="Times New Roman"/>
      <w:b/>
      <w:bCs/>
      <w:i/>
      <w:iCs/>
      <w:color w:val="000000"/>
      <w:kern w:val="1"/>
      <w:sz w:val="26"/>
      <w:szCs w:val="26"/>
      <w:lang w:val="sr-Cyrl-CS" w:eastAsia="ar-SA"/>
    </w:rPr>
  </w:style>
  <w:style w:type="character" w:customStyle="1" w:styleId="Heading6Char">
    <w:name w:val="Heading 6 Char"/>
    <w:basedOn w:val="DefaultParagraphFont"/>
    <w:link w:val="Heading6"/>
    <w:uiPriority w:val="99"/>
    <w:rsid w:val="004D4464"/>
    <w:rPr>
      <w:rFonts w:ascii="Book Antiqua" w:eastAsia="Times New Roman" w:hAnsi="Book Antiqua" w:cs="Times New Roman"/>
      <w:color w:val="000000"/>
      <w:kern w:val="1"/>
      <w:sz w:val="28"/>
      <w:szCs w:val="24"/>
      <w:lang w:val="sr-Cyrl-CS" w:eastAsia="ar-SA"/>
    </w:rPr>
  </w:style>
  <w:style w:type="character" w:customStyle="1" w:styleId="Heading7Char">
    <w:name w:val="Heading 7 Char"/>
    <w:basedOn w:val="DefaultParagraphFont"/>
    <w:link w:val="Heading7"/>
    <w:uiPriority w:val="99"/>
    <w:rsid w:val="004D4464"/>
    <w:rPr>
      <w:rFonts w:ascii="Book Antiqua" w:eastAsia="Times New Roman" w:hAnsi="Book Antiqua" w:cs="Times New Roman"/>
      <w:b/>
      <w:bCs/>
      <w:color w:val="000000"/>
      <w:kern w:val="1"/>
      <w:sz w:val="24"/>
      <w:szCs w:val="24"/>
      <w:lang w:val="sr-Cyrl-CS" w:eastAsia="ar-SA"/>
    </w:rPr>
  </w:style>
  <w:style w:type="character" w:customStyle="1" w:styleId="Heading8Char">
    <w:name w:val="Heading 8 Char"/>
    <w:basedOn w:val="DefaultParagraphFont"/>
    <w:uiPriority w:val="99"/>
    <w:rsid w:val="004D4464"/>
    <w:rPr>
      <w:rFonts w:asciiTheme="majorHAnsi" w:eastAsiaTheme="majorEastAsia" w:hAnsiTheme="majorHAnsi" w:cstheme="majorBidi"/>
      <w:color w:val="404040" w:themeColor="text1" w:themeTint="BF"/>
      <w:sz w:val="20"/>
      <w:szCs w:val="20"/>
      <w:lang w:val="sr-Cyrl-CS"/>
    </w:rPr>
  </w:style>
  <w:style w:type="character" w:customStyle="1" w:styleId="Heading9Char">
    <w:name w:val="Heading 9 Char"/>
    <w:basedOn w:val="DefaultParagraphFont"/>
    <w:link w:val="Heading9"/>
    <w:uiPriority w:val="99"/>
    <w:rsid w:val="004D4464"/>
    <w:rPr>
      <w:rFonts w:ascii="Arial" w:eastAsia="Times New Roman" w:hAnsi="Arial" w:cs="Times New Roman"/>
      <w:color w:val="000000"/>
      <w:kern w:val="1"/>
      <w:sz w:val="24"/>
      <w:szCs w:val="24"/>
      <w:lang w:val="sr-Cyrl-CS" w:eastAsia="ar-SA"/>
    </w:rPr>
  </w:style>
  <w:style w:type="character" w:customStyle="1" w:styleId="Heading1Char1">
    <w:name w:val="Heading 1 Char1"/>
    <w:basedOn w:val="DefaultParagraphFont"/>
    <w:link w:val="Heading1"/>
    <w:uiPriority w:val="99"/>
    <w:locked/>
    <w:rsid w:val="004D4464"/>
    <w:rPr>
      <w:rFonts w:ascii="Arial" w:eastAsia="Times New Roman" w:hAnsi="Arial" w:cs="Arial"/>
      <w:b/>
      <w:bCs/>
      <w:kern w:val="32"/>
      <w:sz w:val="32"/>
      <w:szCs w:val="32"/>
    </w:rPr>
  </w:style>
  <w:style w:type="character" w:customStyle="1" w:styleId="Heading2Char1">
    <w:name w:val="Heading 2 Char1"/>
    <w:basedOn w:val="DefaultParagraphFont"/>
    <w:link w:val="Heading2"/>
    <w:uiPriority w:val="99"/>
    <w:locked/>
    <w:rsid w:val="004D4464"/>
    <w:rPr>
      <w:rFonts w:ascii="Arial" w:eastAsia="Times New Roman" w:hAnsi="Arial" w:cs="Arial"/>
      <w:b/>
      <w:bCs/>
      <w:i/>
      <w:iCs/>
      <w:sz w:val="28"/>
      <w:szCs w:val="28"/>
    </w:rPr>
  </w:style>
  <w:style w:type="character" w:customStyle="1" w:styleId="Heading3Char1">
    <w:name w:val="Heading 3 Char1"/>
    <w:basedOn w:val="DefaultParagraphFont"/>
    <w:link w:val="Heading3"/>
    <w:uiPriority w:val="99"/>
    <w:locked/>
    <w:rsid w:val="004D4464"/>
    <w:rPr>
      <w:rFonts w:ascii="Times New Roman" w:eastAsia="Times New Roman" w:hAnsi="Times New Roman" w:cs="Times New Roman"/>
      <w:b/>
      <w:bCs/>
      <w:caps/>
      <w:sz w:val="24"/>
      <w:szCs w:val="24"/>
      <w:lang w:val="sl-SI"/>
    </w:rPr>
  </w:style>
  <w:style w:type="character" w:customStyle="1" w:styleId="Heading8Char1">
    <w:name w:val="Heading 8 Char1"/>
    <w:basedOn w:val="DefaultParagraphFont"/>
    <w:link w:val="Heading8"/>
    <w:uiPriority w:val="99"/>
    <w:locked/>
    <w:rsid w:val="004D4464"/>
    <w:rPr>
      <w:rFonts w:ascii="Times New Roman" w:eastAsia="Times New Roman" w:hAnsi="Times New Roman" w:cs="Times New Roman"/>
      <w:i/>
      <w:iCs/>
      <w:sz w:val="24"/>
      <w:szCs w:val="24"/>
    </w:rPr>
  </w:style>
  <w:style w:type="paragraph" w:styleId="Footer">
    <w:name w:val="footer"/>
    <w:basedOn w:val="Normal"/>
    <w:link w:val="FooterChar"/>
    <w:uiPriority w:val="99"/>
    <w:rsid w:val="004D4464"/>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4D4464"/>
    <w:rPr>
      <w:rFonts w:ascii="Times New Roman" w:eastAsia="Times New Roman" w:hAnsi="Times New Roman" w:cs="Times New Roman"/>
      <w:sz w:val="24"/>
      <w:szCs w:val="24"/>
      <w:lang w:val="sr-Cyrl-CS"/>
    </w:rPr>
  </w:style>
  <w:style w:type="character" w:styleId="PageNumber">
    <w:name w:val="page number"/>
    <w:basedOn w:val="DefaultParagraphFont"/>
    <w:uiPriority w:val="99"/>
    <w:rsid w:val="004D4464"/>
    <w:rPr>
      <w:rFonts w:cs="Times New Roman"/>
    </w:rPr>
  </w:style>
  <w:style w:type="table" w:styleId="TableGrid">
    <w:name w:val="Table Grid"/>
    <w:basedOn w:val="TableNormal"/>
    <w:uiPriority w:val="99"/>
    <w:rsid w:val="004D4464"/>
    <w:pPr>
      <w:spacing w:after="0" w:line="240" w:lineRule="auto"/>
    </w:pPr>
    <w:rPr>
      <w:rFonts w:ascii="Times New Roman" w:eastAsia="Times New Roman" w:hAnsi="Times New Roman" w:cs="Times New Roman"/>
      <w:sz w:val="20"/>
      <w:szCs w:val="20"/>
      <w:lang w:val="sr-Cyrl-CS"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D4464"/>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4D4464"/>
    <w:rPr>
      <w:rFonts w:ascii="Times New Roman" w:eastAsia="Times New Roman" w:hAnsi="Times New Roman" w:cs="Times New Roman"/>
      <w:sz w:val="24"/>
      <w:szCs w:val="24"/>
    </w:rPr>
  </w:style>
  <w:style w:type="paragraph" w:styleId="BodyText">
    <w:name w:val="Body Text"/>
    <w:basedOn w:val="Normal"/>
    <w:link w:val="BodyTextChar"/>
    <w:uiPriority w:val="99"/>
    <w:rsid w:val="004D4464"/>
    <w:pPr>
      <w:spacing w:after="0" w:line="240" w:lineRule="auto"/>
    </w:pPr>
    <w:rPr>
      <w:rFonts w:ascii="Times New Roman" w:eastAsia="Times New Roman" w:hAnsi="Times New Roman"/>
      <w:b/>
      <w:sz w:val="24"/>
      <w:szCs w:val="24"/>
      <w:lang w:val="sl-SI"/>
    </w:rPr>
  </w:style>
  <w:style w:type="character" w:customStyle="1" w:styleId="BodyTextChar">
    <w:name w:val="Body Text Char"/>
    <w:basedOn w:val="DefaultParagraphFont"/>
    <w:link w:val="BodyText"/>
    <w:uiPriority w:val="99"/>
    <w:rsid w:val="004D4464"/>
    <w:rPr>
      <w:rFonts w:ascii="Times New Roman" w:eastAsia="Times New Roman" w:hAnsi="Times New Roman" w:cs="Times New Roman"/>
      <w:b/>
      <w:sz w:val="24"/>
      <w:szCs w:val="24"/>
      <w:lang w:val="sl-SI"/>
    </w:rPr>
  </w:style>
  <w:style w:type="paragraph" w:styleId="Title">
    <w:name w:val="Title"/>
    <w:basedOn w:val="Normal"/>
    <w:link w:val="TitleChar"/>
    <w:uiPriority w:val="99"/>
    <w:qFormat/>
    <w:rsid w:val="004D4464"/>
    <w:pPr>
      <w:spacing w:after="0" w:line="240" w:lineRule="auto"/>
      <w:jc w:val="center"/>
    </w:pPr>
    <w:rPr>
      <w:rFonts w:ascii="Times New Roman" w:eastAsia="Times New Roman" w:hAnsi="Times New Roman"/>
      <w:b/>
      <w:bCs/>
      <w:sz w:val="24"/>
      <w:szCs w:val="24"/>
      <w:lang w:val="sl-SI"/>
    </w:rPr>
  </w:style>
  <w:style w:type="character" w:customStyle="1" w:styleId="TitleChar">
    <w:name w:val="Title Char"/>
    <w:basedOn w:val="DefaultParagraphFont"/>
    <w:link w:val="Title"/>
    <w:uiPriority w:val="99"/>
    <w:rsid w:val="004D4464"/>
    <w:rPr>
      <w:rFonts w:ascii="Times New Roman" w:eastAsia="Times New Roman" w:hAnsi="Times New Roman" w:cs="Times New Roman"/>
      <w:b/>
      <w:bCs/>
      <w:sz w:val="24"/>
      <w:szCs w:val="24"/>
      <w:lang w:val="sl-SI"/>
    </w:rPr>
  </w:style>
  <w:style w:type="paragraph" w:styleId="NormalWeb">
    <w:name w:val="Normal (Web)"/>
    <w:basedOn w:val="Normal"/>
    <w:uiPriority w:val="99"/>
    <w:rsid w:val="004D4464"/>
    <w:pPr>
      <w:spacing w:before="100" w:beforeAutospacing="1" w:after="119" w:line="240" w:lineRule="auto"/>
    </w:pPr>
    <w:rPr>
      <w:rFonts w:ascii="Arial Unicode MS" w:hAnsi="Arial Unicode MS" w:cs="Arial Unicode MS"/>
      <w:sz w:val="24"/>
      <w:szCs w:val="24"/>
      <w:lang w:val="en-GB"/>
    </w:rPr>
  </w:style>
  <w:style w:type="paragraph" w:styleId="BodyText3">
    <w:name w:val="Body Text 3"/>
    <w:basedOn w:val="Normal"/>
    <w:link w:val="BodyText3Char1"/>
    <w:uiPriority w:val="99"/>
    <w:rsid w:val="004D4464"/>
    <w:pPr>
      <w:spacing w:after="0" w:line="240" w:lineRule="auto"/>
      <w:jc w:val="center"/>
    </w:pPr>
    <w:rPr>
      <w:rFonts w:ascii="Dutch" w:eastAsia="Times New Roman" w:hAnsi="Dutch"/>
      <w:b/>
      <w:sz w:val="24"/>
      <w:szCs w:val="20"/>
      <w:lang w:val="en-US"/>
    </w:rPr>
  </w:style>
  <w:style w:type="character" w:customStyle="1" w:styleId="BodyText3Char">
    <w:name w:val="Body Text 3 Char"/>
    <w:basedOn w:val="DefaultParagraphFont"/>
    <w:uiPriority w:val="99"/>
    <w:rsid w:val="004D4464"/>
    <w:rPr>
      <w:rFonts w:ascii="Calibri" w:eastAsia="Calibri" w:hAnsi="Calibri" w:cs="Times New Roman"/>
      <w:sz w:val="16"/>
      <w:szCs w:val="16"/>
      <w:lang w:val="sr-Cyrl-CS"/>
    </w:rPr>
  </w:style>
  <w:style w:type="character" w:customStyle="1" w:styleId="BodyText3Char1">
    <w:name w:val="Body Text 3 Char1"/>
    <w:basedOn w:val="DefaultParagraphFont"/>
    <w:link w:val="BodyText3"/>
    <w:uiPriority w:val="99"/>
    <w:locked/>
    <w:rsid w:val="004D4464"/>
    <w:rPr>
      <w:rFonts w:ascii="Dutch" w:eastAsia="Times New Roman" w:hAnsi="Dutch" w:cs="Times New Roman"/>
      <w:b/>
      <w:sz w:val="24"/>
      <w:szCs w:val="20"/>
    </w:rPr>
  </w:style>
  <w:style w:type="character" w:styleId="Strong">
    <w:name w:val="Strong"/>
    <w:basedOn w:val="DefaultParagraphFont"/>
    <w:uiPriority w:val="99"/>
    <w:qFormat/>
    <w:rsid w:val="004D4464"/>
    <w:rPr>
      <w:rFonts w:cs="Times New Roman"/>
      <w:b/>
    </w:rPr>
  </w:style>
  <w:style w:type="paragraph" w:styleId="BalloonText">
    <w:name w:val="Balloon Text"/>
    <w:basedOn w:val="Normal"/>
    <w:link w:val="BalloonTextChar"/>
    <w:uiPriority w:val="99"/>
    <w:rsid w:val="004D4464"/>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rsid w:val="004D4464"/>
    <w:rPr>
      <w:rFonts w:ascii="Tahoma" w:eastAsia="Times New Roman" w:hAnsi="Tahoma" w:cs="Times New Roman"/>
      <w:sz w:val="16"/>
      <w:szCs w:val="16"/>
      <w:lang w:val="sr-Cyrl-CS"/>
    </w:rPr>
  </w:style>
  <w:style w:type="paragraph" w:customStyle="1" w:styleId="Default">
    <w:name w:val="Default"/>
    <w:uiPriority w:val="99"/>
    <w:rsid w:val="004D4464"/>
    <w:pPr>
      <w:autoSpaceDE w:val="0"/>
      <w:autoSpaceDN w:val="0"/>
      <w:adjustRightInd w:val="0"/>
      <w:spacing w:after="0" w:line="240" w:lineRule="auto"/>
    </w:pPr>
    <w:rPr>
      <w:rFonts w:ascii="Arial" w:eastAsia="Times New Roman" w:hAnsi="Arial" w:cs="Arial"/>
      <w:color w:val="000000"/>
      <w:sz w:val="24"/>
      <w:szCs w:val="24"/>
      <w:lang w:val="sr-Latn-CS" w:eastAsia="sr-Latn-CS"/>
    </w:rPr>
  </w:style>
  <w:style w:type="character" w:customStyle="1" w:styleId="unicode1">
    <w:name w:val="unicode1"/>
    <w:uiPriority w:val="99"/>
    <w:rsid w:val="004D4464"/>
    <w:rPr>
      <w:rFonts w:ascii="Arial Unicode MS" w:hAnsi="Arial Unicode MS"/>
    </w:rPr>
  </w:style>
  <w:style w:type="paragraph" w:styleId="ListParagraph">
    <w:name w:val="List Paragraph"/>
    <w:basedOn w:val="Normal"/>
    <w:link w:val="ListParagraphChar1"/>
    <w:uiPriority w:val="99"/>
    <w:qFormat/>
    <w:rsid w:val="004D4464"/>
    <w:pPr>
      <w:spacing w:after="0" w:line="240" w:lineRule="auto"/>
      <w:ind w:left="720"/>
      <w:contextualSpacing/>
    </w:pPr>
    <w:rPr>
      <w:rFonts w:ascii="Times New Roman" w:hAnsi="Times New Roman"/>
      <w:sz w:val="24"/>
      <w:szCs w:val="20"/>
      <w:lang w:val="sr-Latn-CS" w:eastAsia="sr-Latn-CS"/>
    </w:rPr>
  </w:style>
  <w:style w:type="character" w:customStyle="1" w:styleId="Bodytext0">
    <w:name w:val="Body text_"/>
    <w:link w:val="BodyText4"/>
    <w:uiPriority w:val="99"/>
    <w:locked/>
    <w:rsid w:val="004D4464"/>
    <w:rPr>
      <w:rFonts w:ascii="Calibri" w:hAnsi="Calibri"/>
      <w:sz w:val="21"/>
      <w:shd w:val="clear" w:color="auto" w:fill="FFFFFF"/>
    </w:rPr>
  </w:style>
  <w:style w:type="paragraph" w:customStyle="1" w:styleId="BodyText4">
    <w:name w:val="Body Text4"/>
    <w:basedOn w:val="Normal"/>
    <w:link w:val="Bodytext0"/>
    <w:uiPriority w:val="99"/>
    <w:rsid w:val="004D4464"/>
    <w:pPr>
      <w:widowControl w:val="0"/>
      <w:shd w:val="clear" w:color="auto" w:fill="FFFFFF"/>
      <w:spacing w:after="0" w:line="250" w:lineRule="exact"/>
      <w:ind w:hanging="360"/>
      <w:jc w:val="both"/>
    </w:pPr>
    <w:rPr>
      <w:rFonts w:eastAsiaTheme="minorHAnsi" w:cstheme="minorBidi"/>
      <w:sz w:val="21"/>
      <w:lang w:val="en-US"/>
    </w:rPr>
  </w:style>
  <w:style w:type="paragraph" w:styleId="NoSpacing">
    <w:name w:val="No Spacing"/>
    <w:uiPriority w:val="99"/>
    <w:qFormat/>
    <w:rsid w:val="004D4464"/>
    <w:pPr>
      <w:spacing w:after="0" w:line="240" w:lineRule="auto"/>
    </w:pPr>
    <w:rPr>
      <w:rFonts w:ascii="Calibri" w:eastAsia="Times New Roman" w:hAnsi="Calibri" w:cs="Times New Roman"/>
    </w:rPr>
  </w:style>
  <w:style w:type="character" w:styleId="Hyperlink">
    <w:name w:val="Hyperlink"/>
    <w:basedOn w:val="DefaultParagraphFont"/>
    <w:uiPriority w:val="99"/>
    <w:rsid w:val="004D4464"/>
    <w:rPr>
      <w:rFonts w:cs="Times New Roman"/>
      <w:color w:val="0000FF"/>
      <w:u w:val="single"/>
    </w:rPr>
  </w:style>
  <w:style w:type="character" w:customStyle="1" w:styleId="WW8Num2z0">
    <w:name w:val="WW8Num2z0"/>
    <w:uiPriority w:val="99"/>
    <w:rsid w:val="004D4464"/>
    <w:rPr>
      <w:rFonts w:ascii="Symbol" w:hAnsi="Symbol"/>
    </w:rPr>
  </w:style>
  <w:style w:type="character" w:customStyle="1" w:styleId="WW8Num2z1">
    <w:name w:val="WW8Num2z1"/>
    <w:uiPriority w:val="99"/>
    <w:rsid w:val="004D4464"/>
    <w:rPr>
      <w:rFonts w:ascii="Courier New" w:hAnsi="Courier New"/>
    </w:rPr>
  </w:style>
  <w:style w:type="character" w:customStyle="1" w:styleId="WW8Num2z2">
    <w:name w:val="WW8Num2z2"/>
    <w:uiPriority w:val="99"/>
    <w:rsid w:val="004D4464"/>
    <w:rPr>
      <w:rFonts w:ascii="Wingdings" w:hAnsi="Wingdings"/>
    </w:rPr>
  </w:style>
  <w:style w:type="character" w:customStyle="1" w:styleId="WW8Num3z1">
    <w:name w:val="WW8Num3z1"/>
    <w:uiPriority w:val="99"/>
    <w:rsid w:val="004D4464"/>
    <w:rPr>
      <w:b/>
      <w:sz w:val="24"/>
    </w:rPr>
  </w:style>
  <w:style w:type="character" w:customStyle="1" w:styleId="WW8Num4z0">
    <w:name w:val="WW8Num4z0"/>
    <w:uiPriority w:val="99"/>
    <w:rsid w:val="004D4464"/>
    <w:rPr>
      <w:sz w:val="24"/>
    </w:rPr>
  </w:style>
  <w:style w:type="character" w:customStyle="1" w:styleId="WW8Num4z1">
    <w:name w:val="WW8Num4z1"/>
    <w:uiPriority w:val="99"/>
    <w:rsid w:val="004D4464"/>
    <w:rPr>
      <w:rFonts w:ascii="Courier New" w:hAnsi="Courier New"/>
    </w:rPr>
  </w:style>
  <w:style w:type="character" w:customStyle="1" w:styleId="WW8Num4z2">
    <w:name w:val="WW8Num4z2"/>
    <w:uiPriority w:val="99"/>
    <w:rsid w:val="004D4464"/>
    <w:rPr>
      <w:rFonts w:ascii="Wingdings" w:hAnsi="Wingdings"/>
    </w:rPr>
  </w:style>
  <w:style w:type="character" w:customStyle="1" w:styleId="WW8Num4z3">
    <w:name w:val="WW8Num4z3"/>
    <w:uiPriority w:val="99"/>
    <w:rsid w:val="004D4464"/>
    <w:rPr>
      <w:rFonts w:ascii="Symbol" w:hAnsi="Symbol"/>
    </w:rPr>
  </w:style>
  <w:style w:type="character" w:customStyle="1" w:styleId="WW8Num5z0">
    <w:name w:val="WW8Num5z0"/>
    <w:uiPriority w:val="99"/>
    <w:rsid w:val="004D4464"/>
    <w:rPr>
      <w:sz w:val="24"/>
    </w:rPr>
  </w:style>
  <w:style w:type="character" w:customStyle="1" w:styleId="WW8Num5z1">
    <w:name w:val="WW8Num5z1"/>
    <w:uiPriority w:val="99"/>
    <w:rsid w:val="004D4464"/>
    <w:rPr>
      <w:rFonts w:ascii="Courier New" w:hAnsi="Courier New"/>
    </w:rPr>
  </w:style>
  <w:style w:type="character" w:customStyle="1" w:styleId="WW8Num5z2">
    <w:name w:val="WW8Num5z2"/>
    <w:uiPriority w:val="99"/>
    <w:rsid w:val="004D4464"/>
    <w:rPr>
      <w:rFonts w:ascii="Wingdings" w:hAnsi="Wingdings"/>
    </w:rPr>
  </w:style>
  <w:style w:type="character" w:customStyle="1" w:styleId="WW8Num6z0">
    <w:name w:val="WW8Num6z0"/>
    <w:uiPriority w:val="99"/>
    <w:rsid w:val="004D4464"/>
    <w:rPr>
      <w:rFonts w:ascii="Symbol" w:hAnsi="Symbol"/>
    </w:rPr>
  </w:style>
  <w:style w:type="character" w:customStyle="1" w:styleId="WW8Num6z1">
    <w:name w:val="WW8Num6z1"/>
    <w:uiPriority w:val="99"/>
    <w:rsid w:val="004D4464"/>
    <w:rPr>
      <w:rFonts w:ascii="Courier New" w:hAnsi="Courier New"/>
    </w:rPr>
  </w:style>
  <w:style w:type="character" w:customStyle="1" w:styleId="WW8Num6z2">
    <w:name w:val="WW8Num6z2"/>
    <w:uiPriority w:val="99"/>
    <w:rsid w:val="004D4464"/>
    <w:rPr>
      <w:rFonts w:ascii="Wingdings" w:hAnsi="Wingdings"/>
    </w:rPr>
  </w:style>
  <w:style w:type="character" w:customStyle="1" w:styleId="WW8Num8z1">
    <w:name w:val="WW8Num8z1"/>
    <w:uiPriority w:val="99"/>
    <w:rsid w:val="004D4464"/>
    <w:rPr>
      <w:rFonts w:ascii="Courier New" w:hAnsi="Courier New"/>
    </w:rPr>
  </w:style>
  <w:style w:type="character" w:customStyle="1" w:styleId="WW8Num8z2">
    <w:name w:val="WW8Num8z2"/>
    <w:uiPriority w:val="99"/>
    <w:rsid w:val="004D4464"/>
    <w:rPr>
      <w:rFonts w:ascii="Wingdings" w:hAnsi="Wingdings"/>
    </w:rPr>
  </w:style>
  <w:style w:type="character" w:customStyle="1" w:styleId="WW8Num8z3">
    <w:name w:val="WW8Num8z3"/>
    <w:uiPriority w:val="99"/>
    <w:rsid w:val="004D4464"/>
    <w:rPr>
      <w:rFonts w:ascii="Symbol" w:hAnsi="Symbol"/>
    </w:rPr>
  </w:style>
  <w:style w:type="character" w:customStyle="1" w:styleId="WW8Num9z0">
    <w:name w:val="WW8Num9z0"/>
    <w:uiPriority w:val="99"/>
    <w:rsid w:val="004D4464"/>
  </w:style>
  <w:style w:type="character" w:customStyle="1" w:styleId="WW8Num9z1">
    <w:name w:val="WW8Num9z1"/>
    <w:uiPriority w:val="99"/>
    <w:rsid w:val="004D4464"/>
    <w:rPr>
      <w:rFonts w:ascii="Courier New" w:hAnsi="Courier New"/>
    </w:rPr>
  </w:style>
  <w:style w:type="character" w:customStyle="1" w:styleId="WW8Num9z2">
    <w:name w:val="WW8Num9z2"/>
    <w:uiPriority w:val="99"/>
    <w:rsid w:val="004D4464"/>
    <w:rPr>
      <w:rFonts w:ascii="Wingdings" w:hAnsi="Wingdings"/>
    </w:rPr>
  </w:style>
  <w:style w:type="character" w:customStyle="1" w:styleId="WW8Num9z3">
    <w:name w:val="WW8Num9z3"/>
    <w:uiPriority w:val="99"/>
    <w:rsid w:val="004D4464"/>
    <w:rPr>
      <w:rFonts w:ascii="Symbol" w:hAnsi="Symbol"/>
    </w:rPr>
  </w:style>
  <w:style w:type="character" w:customStyle="1" w:styleId="WW8Num10z1">
    <w:name w:val="WW8Num10z1"/>
    <w:uiPriority w:val="99"/>
    <w:rsid w:val="004D4464"/>
    <w:rPr>
      <w:rFonts w:ascii="Courier New" w:hAnsi="Courier New"/>
    </w:rPr>
  </w:style>
  <w:style w:type="character" w:customStyle="1" w:styleId="WW8Num10z2">
    <w:name w:val="WW8Num10z2"/>
    <w:uiPriority w:val="99"/>
    <w:rsid w:val="004D4464"/>
    <w:rPr>
      <w:rFonts w:ascii="Wingdings" w:hAnsi="Wingdings"/>
    </w:rPr>
  </w:style>
  <w:style w:type="character" w:customStyle="1" w:styleId="WW8Num10z3">
    <w:name w:val="WW8Num10z3"/>
    <w:uiPriority w:val="99"/>
    <w:rsid w:val="004D4464"/>
    <w:rPr>
      <w:rFonts w:ascii="Symbol" w:hAnsi="Symbol"/>
    </w:rPr>
  </w:style>
  <w:style w:type="character" w:customStyle="1" w:styleId="WW8Num5z3">
    <w:name w:val="WW8Num5z3"/>
    <w:uiPriority w:val="99"/>
    <w:rsid w:val="004D4464"/>
    <w:rPr>
      <w:rFonts w:ascii="Symbol" w:hAnsi="Symbol"/>
    </w:rPr>
  </w:style>
  <w:style w:type="character" w:customStyle="1" w:styleId="WW8Num7z0">
    <w:name w:val="WW8Num7z0"/>
    <w:uiPriority w:val="99"/>
    <w:rsid w:val="004D4464"/>
    <w:rPr>
      <w:color w:val="00000A"/>
    </w:rPr>
  </w:style>
  <w:style w:type="character" w:customStyle="1" w:styleId="WW8Num8z0">
    <w:name w:val="WW8Num8z0"/>
    <w:uiPriority w:val="99"/>
    <w:rsid w:val="004D4464"/>
    <w:rPr>
      <w:rFonts w:ascii="Symbol" w:hAnsi="Symbol"/>
    </w:rPr>
  </w:style>
  <w:style w:type="character" w:customStyle="1" w:styleId="WW8Num11z0">
    <w:name w:val="WW8Num11z0"/>
    <w:uiPriority w:val="99"/>
    <w:rsid w:val="004D4464"/>
    <w:rPr>
      <w:rFonts w:ascii="Wingdings" w:hAnsi="Wingdings"/>
      <w:color w:val="00000A"/>
    </w:rPr>
  </w:style>
  <w:style w:type="character" w:customStyle="1" w:styleId="WW8Num11z1">
    <w:name w:val="WW8Num11z1"/>
    <w:uiPriority w:val="99"/>
    <w:rsid w:val="004D4464"/>
    <w:rPr>
      <w:rFonts w:ascii="Courier New" w:hAnsi="Courier New"/>
      <w:sz w:val="24"/>
    </w:rPr>
  </w:style>
  <w:style w:type="character" w:customStyle="1" w:styleId="WW8Num11z2">
    <w:name w:val="WW8Num11z2"/>
    <w:uiPriority w:val="99"/>
    <w:rsid w:val="004D4464"/>
    <w:rPr>
      <w:rFonts w:ascii="Wingdings" w:hAnsi="Wingdings"/>
    </w:rPr>
  </w:style>
  <w:style w:type="character" w:customStyle="1" w:styleId="WW8Num11z3">
    <w:name w:val="WW8Num11z3"/>
    <w:uiPriority w:val="99"/>
    <w:rsid w:val="004D4464"/>
    <w:rPr>
      <w:rFonts w:ascii="Symbol" w:hAnsi="Symbol"/>
    </w:rPr>
  </w:style>
  <w:style w:type="character" w:customStyle="1" w:styleId="WW8Num12z0">
    <w:name w:val="WW8Num12z0"/>
    <w:uiPriority w:val="99"/>
    <w:rsid w:val="004D4464"/>
  </w:style>
  <w:style w:type="character" w:customStyle="1" w:styleId="WW8Num12z1">
    <w:name w:val="WW8Num12z1"/>
    <w:uiPriority w:val="99"/>
    <w:rsid w:val="004D4464"/>
    <w:rPr>
      <w:rFonts w:ascii="Courier New" w:hAnsi="Courier New"/>
      <w:sz w:val="24"/>
    </w:rPr>
  </w:style>
  <w:style w:type="character" w:customStyle="1" w:styleId="WW8Num12z2">
    <w:name w:val="WW8Num12z2"/>
    <w:uiPriority w:val="99"/>
    <w:rsid w:val="004D4464"/>
    <w:rPr>
      <w:rFonts w:ascii="Wingdings" w:hAnsi="Wingdings"/>
    </w:rPr>
  </w:style>
  <w:style w:type="character" w:customStyle="1" w:styleId="WW8Num12z3">
    <w:name w:val="WW8Num12z3"/>
    <w:uiPriority w:val="99"/>
    <w:rsid w:val="004D4464"/>
    <w:rPr>
      <w:rFonts w:ascii="Symbol" w:hAnsi="Symbol"/>
    </w:rPr>
  </w:style>
  <w:style w:type="character" w:customStyle="1" w:styleId="WW8Num14z0">
    <w:name w:val="WW8Num14z0"/>
    <w:uiPriority w:val="99"/>
    <w:rsid w:val="004D4464"/>
    <w:rPr>
      <w:rFonts w:ascii="Wingdings" w:hAnsi="Wingdings"/>
    </w:rPr>
  </w:style>
  <w:style w:type="character" w:customStyle="1" w:styleId="WW8Num14z1">
    <w:name w:val="WW8Num14z1"/>
    <w:uiPriority w:val="99"/>
    <w:rsid w:val="004D4464"/>
    <w:rPr>
      <w:rFonts w:ascii="Courier New" w:hAnsi="Courier New"/>
      <w:sz w:val="24"/>
    </w:rPr>
  </w:style>
  <w:style w:type="character" w:customStyle="1" w:styleId="WW8Num14z3">
    <w:name w:val="WW8Num14z3"/>
    <w:uiPriority w:val="99"/>
    <w:rsid w:val="004D4464"/>
    <w:rPr>
      <w:rFonts w:ascii="Symbol" w:hAnsi="Symbol"/>
    </w:rPr>
  </w:style>
  <w:style w:type="character" w:customStyle="1" w:styleId="WW8Num15z1">
    <w:name w:val="WW8Num15z1"/>
    <w:uiPriority w:val="99"/>
    <w:rsid w:val="004D4464"/>
    <w:rPr>
      <w:b/>
      <w:sz w:val="24"/>
    </w:rPr>
  </w:style>
  <w:style w:type="character" w:customStyle="1" w:styleId="WW8Num16z1">
    <w:name w:val="WW8Num16z1"/>
    <w:uiPriority w:val="99"/>
    <w:rsid w:val="004D4464"/>
    <w:rPr>
      <w:rFonts w:ascii="Courier New" w:hAnsi="Courier New"/>
      <w:sz w:val="24"/>
    </w:rPr>
  </w:style>
  <w:style w:type="character" w:customStyle="1" w:styleId="WW8Num16z2">
    <w:name w:val="WW8Num16z2"/>
    <w:uiPriority w:val="99"/>
    <w:rsid w:val="004D4464"/>
    <w:rPr>
      <w:rFonts w:ascii="Wingdings" w:hAnsi="Wingdings"/>
    </w:rPr>
  </w:style>
  <w:style w:type="character" w:customStyle="1" w:styleId="WW8Num16z3">
    <w:name w:val="WW8Num16z3"/>
    <w:uiPriority w:val="99"/>
    <w:rsid w:val="004D4464"/>
    <w:rPr>
      <w:rFonts w:ascii="Symbol" w:hAnsi="Symbol"/>
    </w:rPr>
  </w:style>
  <w:style w:type="character" w:customStyle="1" w:styleId="WW8Num7z1">
    <w:name w:val="WW8Num7z1"/>
    <w:uiPriority w:val="99"/>
    <w:rsid w:val="004D4464"/>
    <w:rPr>
      <w:rFonts w:ascii="Courier New" w:hAnsi="Courier New"/>
    </w:rPr>
  </w:style>
  <w:style w:type="character" w:customStyle="1" w:styleId="WW8Num7z2">
    <w:name w:val="WW8Num7z2"/>
    <w:uiPriority w:val="99"/>
    <w:rsid w:val="004D4464"/>
    <w:rPr>
      <w:rFonts w:ascii="Wingdings" w:hAnsi="Wingdings"/>
    </w:rPr>
  </w:style>
  <w:style w:type="character" w:customStyle="1" w:styleId="WW8Num10z0">
    <w:name w:val="WW8Num10z0"/>
    <w:uiPriority w:val="99"/>
    <w:rsid w:val="004D4464"/>
    <w:rPr>
      <w:rFonts w:ascii="Symbol" w:hAnsi="Symbol"/>
    </w:rPr>
  </w:style>
  <w:style w:type="character" w:customStyle="1" w:styleId="WW-DefaultParagraphFont">
    <w:name w:val="WW-Default Paragraph Font"/>
    <w:uiPriority w:val="99"/>
    <w:rsid w:val="004D4464"/>
  </w:style>
  <w:style w:type="character" w:customStyle="1" w:styleId="WW-DefaultParagraphFont1">
    <w:name w:val="WW-Default Paragraph Font1"/>
    <w:uiPriority w:val="99"/>
    <w:rsid w:val="004D4464"/>
  </w:style>
  <w:style w:type="character" w:customStyle="1" w:styleId="ListParagraphChar">
    <w:name w:val="List Paragraph Char"/>
    <w:uiPriority w:val="99"/>
    <w:rsid w:val="004D4464"/>
  </w:style>
  <w:style w:type="character" w:customStyle="1" w:styleId="CommentReference1">
    <w:name w:val="Comment Reference1"/>
    <w:uiPriority w:val="99"/>
    <w:rsid w:val="004D4464"/>
    <w:rPr>
      <w:sz w:val="16"/>
    </w:rPr>
  </w:style>
  <w:style w:type="character" w:customStyle="1" w:styleId="CommentTextChar">
    <w:name w:val="Comment Text Char"/>
    <w:uiPriority w:val="99"/>
    <w:rsid w:val="004D4464"/>
    <w:rPr>
      <w:sz w:val="20"/>
    </w:rPr>
  </w:style>
  <w:style w:type="character" w:customStyle="1" w:styleId="CommentSubjectChar">
    <w:name w:val="Comment Subject Char"/>
    <w:uiPriority w:val="99"/>
    <w:rsid w:val="004D4464"/>
    <w:rPr>
      <w:b/>
      <w:sz w:val="20"/>
    </w:rPr>
  </w:style>
  <w:style w:type="character" w:customStyle="1" w:styleId="BodyText2Char">
    <w:name w:val="Body Text 2 Char"/>
    <w:uiPriority w:val="99"/>
    <w:rsid w:val="004D4464"/>
    <w:rPr>
      <w:sz w:val="24"/>
    </w:rPr>
  </w:style>
  <w:style w:type="character" w:customStyle="1" w:styleId="BodyText2Char1">
    <w:name w:val="Body Text 2 Char1"/>
    <w:basedOn w:val="WW-DefaultParagraphFont1"/>
    <w:uiPriority w:val="99"/>
    <w:rsid w:val="004D4464"/>
    <w:rPr>
      <w:rFonts w:cs="Times New Roman"/>
    </w:rPr>
  </w:style>
  <w:style w:type="character" w:customStyle="1" w:styleId="NoSpacingChar">
    <w:name w:val="No Spacing Char"/>
    <w:uiPriority w:val="99"/>
    <w:rsid w:val="004D4464"/>
    <w:rPr>
      <w:lang w:val="en-US"/>
    </w:rPr>
  </w:style>
  <w:style w:type="character" w:customStyle="1" w:styleId="ListLabel1">
    <w:name w:val="ListLabel 1"/>
    <w:uiPriority w:val="99"/>
    <w:rsid w:val="004D4464"/>
  </w:style>
  <w:style w:type="character" w:customStyle="1" w:styleId="ListLabel2">
    <w:name w:val="ListLabel 2"/>
    <w:uiPriority w:val="99"/>
    <w:rsid w:val="004D4464"/>
    <w:rPr>
      <w:b/>
      <w:sz w:val="24"/>
    </w:rPr>
  </w:style>
  <w:style w:type="character" w:customStyle="1" w:styleId="ListLabel3">
    <w:name w:val="ListLabel 3"/>
    <w:uiPriority w:val="99"/>
    <w:rsid w:val="004D4464"/>
    <w:rPr>
      <w:sz w:val="24"/>
    </w:rPr>
  </w:style>
  <w:style w:type="character" w:customStyle="1" w:styleId="ListLabel4">
    <w:name w:val="ListLabel 4"/>
    <w:uiPriority w:val="99"/>
    <w:rsid w:val="004D4464"/>
    <w:rPr>
      <w:sz w:val="24"/>
    </w:rPr>
  </w:style>
  <w:style w:type="character" w:customStyle="1" w:styleId="ListLabel5">
    <w:name w:val="ListLabel 5"/>
    <w:uiPriority w:val="99"/>
    <w:rsid w:val="004D4464"/>
  </w:style>
  <w:style w:type="character" w:customStyle="1" w:styleId="ListLabel6">
    <w:name w:val="ListLabel 6"/>
    <w:uiPriority w:val="99"/>
    <w:rsid w:val="004D4464"/>
    <w:rPr>
      <w:color w:val="00000A"/>
    </w:rPr>
  </w:style>
  <w:style w:type="character" w:customStyle="1" w:styleId="ListLabel7">
    <w:name w:val="ListLabel 7"/>
    <w:uiPriority w:val="99"/>
    <w:rsid w:val="004D4464"/>
    <w:rPr>
      <w:rFonts w:eastAsia="Times New Roman"/>
    </w:rPr>
  </w:style>
  <w:style w:type="character" w:customStyle="1" w:styleId="ListLabel8">
    <w:name w:val="ListLabel 8"/>
    <w:uiPriority w:val="99"/>
    <w:rsid w:val="004D4464"/>
  </w:style>
  <w:style w:type="character" w:customStyle="1" w:styleId="NumberingSymbols">
    <w:name w:val="Numbering Symbols"/>
    <w:uiPriority w:val="99"/>
    <w:rsid w:val="004D4464"/>
  </w:style>
  <w:style w:type="character" w:customStyle="1" w:styleId="FootnoteCharacters">
    <w:name w:val="Footnote Characters"/>
    <w:uiPriority w:val="99"/>
    <w:rsid w:val="004D4464"/>
    <w:rPr>
      <w:vertAlign w:val="superscript"/>
    </w:rPr>
  </w:style>
  <w:style w:type="paragraph" w:customStyle="1" w:styleId="Heading">
    <w:name w:val="Heading"/>
    <w:basedOn w:val="Normal"/>
    <w:next w:val="BodyText"/>
    <w:uiPriority w:val="99"/>
    <w:rsid w:val="004D4464"/>
    <w:pPr>
      <w:keepNext/>
      <w:suppressAutoHyphens/>
      <w:spacing w:before="240" w:after="120" w:line="100" w:lineRule="atLeast"/>
    </w:pPr>
    <w:rPr>
      <w:rFonts w:ascii="Arial" w:hAnsi="Arial" w:cs="Mangal"/>
      <w:color w:val="000000"/>
      <w:kern w:val="1"/>
      <w:sz w:val="28"/>
      <w:szCs w:val="28"/>
      <w:lang w:eastAsia="ar-SA"/>
    </w:rPr>
  </w:style>
  <w:style w:type="paragraph" w:styleId="List">
    <w:name w:val="List"/>
    <w:basedOn w:val="BodyText"/>
    <w:uiPriority w:val="99"/>
    <w:rsid w:val="004D4464"/>
    <w:pPr>
      <w:suppressAutoHyphens/>
      <w:spacing w:after="120" w:line="100" w:lineRule="atLeast"/>
    </w:pPr>
    <w:rPr>
      <w:rFonts w:eastAsia="Calibri" w:cs="Mangal"/>
      <w:b w:val="0"/>
      <w:color w:val="000000"/>
      <w:kern w:val="1"/>
      <w:lang w:eastAsia="ar-SA"/>
    </w:rPr>
  </w:style>
  <w:style w:type="paragraph" w:styleId="Caption">
    <w:name w:val="caption"/>
    <w:basedOn w:val="Normal"/>
    <w:uiPriority w:val="99"/>
    <w:qFormat/>
    <w:rsid w:val="004D4464"/>
    <w:pPr>
      <w:suppressLineNumbers/>
      <w:suppressAutoHyphens/>
      <w:spacing w:before="120" w:after="120" w:line="100" w:lineRule="atLeast"/>
    </w:pPr>
    <w:rPr>
      <w:rFonts w:ascii="Times New Roman" w:hAnsi="Times New Roman" w:cs="Mangal"/>
      <w:i/>
      <w:iCs/>
      <w:color w:val="000000"/>
      <w:kern w:val="1"/>
      <w:sz w:val="24"/>
      <w:szCs w:val="24"/>
      <w:lang w:eastAsia="ar-SA"/>
    </w:rPr>
  </w:style>
  <w:style w:type="paragraph" w:customStyle="1" w:styleId="Index">
    <w:name w:val="Index"/>
    <w:basedOn w:val="Normal"/>
    <w:uiPriority w:val="99"/>
    <w:rsid w:val="004D4464"/>
    <w:pPr>
      <w:suppressLineNumbers/>
      <w:suppressAutoHyphens/>
      <w:spacing w:after="0" w:line="100" w:lineRule="atLeast"/>
    </w:pPr>
    <w:rPr>
      <w:rFonts w:ascii="Times New Roman" w:hAnsi="Times New Roman" w:cs="Mangal"/>
      <w:color w:val="000000"/>
      <w:kern w:val="1"/>
      <w:sz w:val="24"/>
      <w:szCs w:val="24"/>
      <w:lang w:eastAsia="ar-SA"/>
    </w:rPr>
  </w:style>
  <w:style w:type="paragraph" w:customStyle="1" w:styleId="CommentText1">
    <w:name w:val="Comment Text1"/>
    <w:basedOn w:val="Normal"/>
    <w:uiPriority w:val="99"/>
    <w:rsid w:val="004D4464"/>
    <w:pPr>
      <w:suppressAutoHyphens/>
      <w:spacing w:after="0" w:line="100" w:lineRule="atLeast"/>
    </w:pPr>
    <w:rPr>
      <w:rFonts w:ascii="Times New Roman" w:hAnsi="Times New Roman"/>
      <w:color w:val="000000"/>
      <w:kern w:val="1"/>
      <w:sz w:val="20"/>
      <w:szCs w:val="20"/>
      <w:lang w:eastAsia="ar-SA"/>
    </w:rPr>
  </w:style>
  <w:style w:type="paragraph" w:customStyle="1" w:styleId="CommentSubject1">
    <w:name w:val="Comment Subject1"/>
    <w:basedOn w:val="CommentText1"/>
    <w:uiPriority w:val="99"/>
    <w:rsid w:val="004D4464"/>
    <w:rPr>
      <w:b/>
      <w:bCs/>
    </w:rPr>
  </w:style>
  <w:style w:type="paragraph" w:customStyle="1" w:styleId="ContentsHeading">
    <w:name w:val="Contents Heading"/>
    <w:basedOn w:val="Heading1"/>
    <w:uiPriority w:val="99"/>
    <w:rsid w:val="004D4464"/>
    <w:pPr>
      <w:keepLines/>
      <w:suppressLineNumbers/>
      <w:suppressAutoHyphens/>
      <w:spacing w:before="480" w:after="0" w:line="100" w:lineRule="atLeast"/>
    </w:pPr>
    <w:rPr>
      <w:rFonts w:ascii="Cambria" w:eastAsia="Calibri" w:hAnsi="Cambria" w:cs="font293"/>
      <w:color w:val="365F91"/>
      <w:kern w:val="1"/>
      <w:lang w:eastAsia="ar-SA"/>
    </w:rPr>
  </w:style>
  <w:style w:type="paragraph" w:styleId="BodyText2">
    <w:name w:val="Body Text 2"/>
    <w:basedOn w:val="Normal"/>
    <w:link w:val="BodyText2Char2"/>
    <w:uiPriority w:val="99"/>
    <w:rsid w:val="004D4464"/>
    <w:pPr>
      <w:suppressAutoHyphens/>
      <w:spacing w:after="120" w:line="480" w:lineRule="auto"/>
    </w:pPr>
    <w:rPr>
      <w:rFonts w:ascii="Times New Roman" w:hAnsi="Times New Roman"/>
      <w:color w:val="000000"/>
      <w:kern w:val="1"/>
      <w:sz w:val="24"/>
      <w:szCs w:val="24"/>
      <w:lang w:eastAsia="ar-SA"/>
    </w:rPr>
  </w:style>
  <w:style w:type="character" w:customStyle="1" w:styleId="BodyText2Char2">
    <w:name w:val="Body Text 2 Char2"/>
    <w:basedOn w:val="DefaultParagraphFont"/>
    <w:link w:val="BodyText2"/>
    <w:uiPriority w:val="99"/>
    <w:rsid w:val="004D4464"/>
    <w:rPr>
      <w:rFonts w:ascii="Times New Roman" w:eastAsia="Calibri" w:hAnsi="Times New Roman" w:cs="Times New Roman"/>
      <w:color w:val="000000"/>
      <w:kern w:val="1"/>
      <w:sz w:val="24"/>
      <w:szCs w:val="24"/>
      <w:lang w:val="sr-Cyrl-CS" w:eastAsia="ar-SA"/>
    </w:rPr>
  </w:style>
  <w:style w:type="paragraph" w:customStyle="1" w:styleId="TableContents">
    <w:name w:val="Table Contents"/>
    <w:basedOn w:val="Normal"/>
    <w:uiPriority w:val="99"/>
    <w:rsid w:val="004D4464"/>
    <w:pPr>
      <w:suppressLineNumbers/>
      <w:suppressAutoHyphens/>
      <w:spacing w:after="0" w:line="100" w:lineRule="atLeast"/>
    </w:pPr>
    <w:rPr>
      <w:rFonts w:ascii="Times New Roman" w:hAnsi="Times New Roman"/>
      <w:color w:val="000000"/>
      <w:kern w:val="1"/>
      <w:sz w:val="24"/>
      <w:szCs w:val="24"/>
      <w:lang w:eastAsia="ar-SA"/>
    </w:rPr>
  </w:style>
  <w:style w:type="paragraph" w:customStyle="1" w:styleId="TableHeading">
    <w:name w:val="Table Heading"/>
    <w:basedOn w:val="TableContents"/>
    <w:uiPriority w:val="99"/>
    <w:rsid w:val="004D4464"/>
    <w:pPr>
      <w:jc w:val="center"/>
    </w:pPr>
    <w:rPr>
      <w:b/>
      <w:bCs/>
    </w:rPr>
  </w:style>
  <w:style w:type="character" w:styleId="IntenseEmphasis">
    <w:name w:val="Intense Emphasis"/>
    <w:basedOn w:val="DefaultParagraphFont"/>
    <w:uiPriority w:val="99"/>
    <w:qFormat/>
    <w:rsid w:val="004D4464"/>
    <w:rPr>
      <w:rFonts w:ascii="Arial" w:hAnsi="Arial" w:cs="Times New Roman"/>
      <w:b/>
      <w:color w:val="auto"/>
      <w:sz w:val="28"/>
      <w:u w:val="single"/>
    </w:rPr>
  </w:style>
  <w:style w:type="character" w:customStyle="1" w:styleId="ListParagraphChar1">
    <w:name w:val="List Paragraph Char1"/>
    <w:link w:val="ListParagraph"/>
    <w:uiPriority w:val="99"/>
    <w:locked/>
    <w:rsid w:val="004D4464"/>
    <w:rPr>
      <w:rFonts w:ascii="Times New Roman" w:eastAsia="Calibri" w:hAnsi="Times New Roman" w:cs="Times New Roman"/>
      <w:sz w:val="24"/>
      <w:szCs w:val="20"/>
      <w:lang w:val="sr-Latn-CS" w:eastAsia="sr-Latn-CS"/>
    </w:rPr>
  </w:style>
  <w:style w:type="character" w:customStyle="1" w:styleId="FontStyle12">
    <w:name w:val="Font Style12"/>
    <w:uiPriority w:val="99"/>
    <w:rsid w:val="004D4464"/>
    <w:rPr>
      <w:rFonts w:ascii="Times New Roman" w:hAnsi="Times New Roman"/>
      <w:b/>
      <w:sz w:val="22"/>
    </w:rPr>
  </w:style>
  <w:style w:type="character" w:customStyle="1" w:styleId="FontStyle11">
    <w:name w:val="Font Style11"/>
    <w:uiPriority w:val="99"/>
    <w:rsid w:val="004D4464"/>
    <w:rPr>
      <w:rFonts w:ascii="Times New Roman" w:hAnsi="Times New Roman"/>
      <w:sz w:val="22"/>
    </w:rPr>
  </w:style>
  <w:style w:type="paragraph" w:customStyle="1" w:styleId="Style7">
    <w:name w:val="Style7"/>
    <w:basedOn w:val="Normal"/>
    <w:uiPriority w:val="99"/>
    <w:rsid w:val="004D4464"/>
    <w:pPr>
      <w:widowControl w:val="0"/>
      <w:autoSpaceDE w:val="0"/>
      <w:autoSpaceDN w:val="0"/>
      <w:adjustRightInd w:val="0"/>
      <w:spacing w:after="0" w:line="278" w:lineRule="exact"/>
      <w:ind w:firstLine="374"/>
      <w:jc w:val="both"/>
    </w:pPr>
    <w:rPr>
      <w:rFonts w:ascii="Times New Roman" w:eastAsia="Times New Roman" w:hAnsi="Times New Roman"/>
      <w:sz w:val="24"/>
      <w:szCs w:val="24"/>
      <w:lang w:val="en-US"/>
    </w:rPr>
  </w:style>
  <w:style w:type="paragraph" w:customStyle="1" w:styleId="Normal1">
    <w:name w:val="Normal1"/>
    <w:basedOn w:val="Normal"/>
    <w:uiPriority w:val="99"/>
    <w:rsid w:val="004D4464"/>
    <w:pPr>
      <w:spacing w:before="100" w:beforeAutospacing="1" w:after="100" w:afterAutospacing="1" w:line="240" w:lineRule="auto"/>
    </w:pPr>
    <w:rPr>
      <w:rFonts w:ascii="Arial" w:eastAsia="Times New Roman" w:hAnsi="Arial" w:cs="Arial"/>
      <w:lang w:val="en-US"/>
    </w:rPr>
  </w:style>
  <w:style w:type="paragraph" w:customStyle="1" w:styleId="normalbold">
    <w:name w:val="normalbold"/>
    <w:basedOn w:val="Normal"/>
    <w:uiPriority w:val="99"/>
    <w:rsid w:val="004D4464"/>
    <w:pPr>
      <w:spacing w:before="100" w:beforeAutospacing="1" w:after="100" w:afterAutospacing="1" w:line="240" w:lineRule="auto"/>
    </w:pPr>
    <w:rPr>
      <w:rFonts w:ascii="Arial" w:eastAsia="Times New Roman" w:hAnsi="Arial" w:cs="Arial"/>
      <w:b/>
      <w:bCs/>
      <w:lang w:val="en-US"/>
    </w:rPr>
  </w:style>
  <w:style w:type="character" w:customStyle="1" w:styleId="apple-converted-space">
    <w:name w:val="apple-converted-space"/>
    <w:basedOn w:val="DefaultParagraphFont"/>
    <w:uiPriority w:val="99"/>
    <w:rsid w:val="004D4464"/>
    <w:rPr>
      <w:rFonts w:cs="Times New Roman"/>
    </w:rPr>
  </w:style>
  <w:style w:type="character" w:customStyle="1" w:styleId="ListParagraphCharChar">
    <w:name w:val="List Paragraph Char Char"/>
    <w:uiPriority w:val="99"/>
    <w:rsid w:val="004D4464"/>
    <w:rPr>
      <w:rFonts w:ascii="Calibri" w:hAnsi="Calibri"/>
      <w:sz w:val="22"/>
      <w:lang w:val="sr-Cyrl-CS" w:eastAsia="ar-SA" w:bidi="ar-SA"/>
    </w:rPr>
  </w:style>
  <w:style w:type="paragraph" w:styleId="PlainText">
    <w:name w:val="Plain Text"/>
    <w:basedOn w:val="Normal"/>
    <w:link w:val="PlainTextChar"/>
    <w:uiPriority w:val="99"/>
    <w:rsid w:val="004D4464"/>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4D4464"/>
    <w:rPr>
      <w:rFonts w:ascii="Courier New" w:eastAsia="Times New Roman" w:hAnsi="Courier New" w:cs="Times New Roman"/>
      <w:sz w:val="20"/>
      <w:szCs w:val="20"/>
    </w:rPr>
  </w:style>
  <w:style w:type="paragraph" w:customStyle="1" w:styleId="Pasussalistom1">
    <w:name w:val="Pasus sa listom1"/>
    <w:basedOn w:val="Normal"/>
    <w:uiPriority w:val="99"/>
    <w:rsid w:val="004D4464"/>
    <w:pPr>
      <w:suppressAutoHyphens/>
      <w:spacing w:after="0" w:line="240" w:lineRule="auto"/>
      <w:ind w:left="720"/>
    </w:pPr>
    <w:rPr>
      <w:rFonts w:ascii="Times New Roman" w:hAnsi="Times New Roman"/>
      <w:sz w:val="24"/>
      <w:szCs w:val="24"/>
      <w:lang w:val="sr-Latn-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64"/>
    <w:rPr>
      <w:rFonts w:ascii="Calibri" w:eastAsia="Calibri" w:hAnsi="Calibri" w:cs="Times New Roman"/>
      <w:lang w:val="sr-Cyrl-CS"/>
    </w:rPr>
  </w:style>
  <w:style w:type="paragraph" w:styleId="Heading1">
    <w:name w:val="heading 1"/>
    <w:basedOn w:val="Normal"/>
    <w:next w:val="Normal"/>
    <w:link w:val="Heading1Char1"/>
    <w:uiPriority w:val="99"/>
    <w:qFormat/>
    <w:rsid w:val="004D4464"/>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1"/>
    <w:uiPriority w:val="99"/>
    <w:qFormat/>
    <w:rsid w:val="004D4464"/>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1"/>
    <w:uiPriority w:val="99"/>
    <w:qFormat/>
    <w:rsid w:val="004D4464"/>
    <w:pPr>
      <w:keepNext/>
      <w:numPr>
        <w:numId w:val="1"/>
      </w:numPr>
      <w:spacing w:after="0" w:line="240" w:lineRule="auto"/>
      <w:outlineLvl w:val="2"/>
    </w:pPr>
    <w:rPr>
      <w:rFonts w:ascii="Times New Roman" w:eastAsia="Times New Roman" w:hAnsi="Times New Roman"/>
      <w:b/>
      <w:bCs/>
      <w:caps/>
      <w:sz w:val="24"/>
      <w:szCs w:val="24"/>
      <w:lang w:val="sl-SI"/>
    </w:rPr>
  </w:style>
  <w:style w:type="paragraph" w:styleId="Heading4">
    <w:name w:val="heading 4"/>
    <w:basedOn w:val="Normal"/>
    <w:next w:val="BodyText"/>
    <w:link w:val="Heading4Char"/>
    <w:uiPriority w:val="99"/>
    <w:qFormat/>
    <w:rsid w:val="004D4464"/>
    <w:pPr>
      <w:keepNext/>
      <w:tabs>
        <w:tab w:val="num" w:pos="2880"/>
      </w:tabs>
      <w:suppressAutoHyphens/>
      <w:spacing w:after="0" w:line="100" w:lineRule="atLeast"/>
      <w:ind w:left="2880" w:hanging="360"/>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uiPriority w:val="99"/>
    <w:qFormat/>
    <w:rsid w:val="004D4464"/>
    <w:pPr>
      <w:tabs>
        <w:tab w:val="num" w:pos="3600"/>
      </w:tabs>
      <w:suppressAutoHyphens/>
      <w:spacing w:before="240" w:after="60" w:line="100" w:lineRule="atLeast"/>
      <w:ind w:left="3600" w:hanging="360"/>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uiPriority w:val="99"/>
    <w:qFormat/>
    <w:rsid w:val="004D4464"/>
    <w:pPr>
      <w:keepNext/>
      <w:tabs>
        <w:tab w:val="num" w:pos="4320"/>
      </w:tabs>
      <w:suppressAutoHyphens/>
      <w:spacing w:after="0" w:line="100" w:lineRule="atLeast"/>
      <w:ind w:left="4320" w:hanging="180"/>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uiPriority w:val="99"/>
    <w:qFormat/>
    <w:rsid w:val="004D4464"/>
    <w:pPr>
      <w:keepNext/>
      <w:tabs>
        <w:tab w:val="num" w:pos="5040"/>
      </w:tabs>
      <w:suppressAutoHyphens/>
      <w:spacing w:after="0" w:line="100" w:lineRule="atLeast"/>
      <w:ind w:left="5040" w:hanging="360"/>
      <w:outlineLvl w:val="6"/>
    </w:pPr>
    <w:rPr>
      <w:rFonts w:ascii="Book Antiqua" w:eastAsia="Times New Roman" w:hAnsi="Book Antiqua"/>
      <w:b/>
      <w:bCs/>
      <w:color w:val="000000"/>
      <w:kern w:val="1"/>
      <w:sz w:val="24"/>
      <w:szCs w:val="24"/>
      <w:lang w:eastAsia="ar-SA"/>
    </w:rPr>
  </w:style>
  <w:style w:type="paragraph" w:styleId="Heading8">
    <w:name w:val="heading 8"/>
    <w:basedOn w:val="Normal"/>
    <w:next w:val="Normal"/>
    <w:link w:val="Heading8Char1"/>
    <w:uiPriority w:val="99"/>
    <w:qFormat/>
    <w:rsid w:val="004D4464"/>
    <w:pPr>
      <w:spacing w:before="240" w:after="60" w:line="240" w:lineRule="auto"/>
      <w:outlineLvl w:val="7"/>
    </w:pPr>
    <w:rPr>
      <w:rFonts w:ascii="Times New Roman" w:eastAsia="Times New Roman" w:hAnsi="Times New Roman"/>
      <w:i/>
      <w:iCs/>
      <w:sz w:val="24"/>
      <w:szCs w:val="24"/>
      <w:lang w:val="en-US"/>
    </w:rPr>
  </w:style>
  <w:style w:type="paragraph" w:styleId="Heading9">
    <w:name w:val="heading 9"/>
    <w:basedOn w:val="Normal"/>
    <w:next w:val="BodyText"/>
    <w:link w:val="Heading9Char"/>
    <w:uiPriority w:val="99"/>
    <w:qFormat/>
    <w:rsid w:val="004D4464"/>
    <w:pPr>
      <w:tabs>
        <w:tab w:val="num" w:pos="6480"/>
      </w:tabs>
      <w:suppressAutoHyphens/>
      <w:spacing w:before="240" w:after="60" w:line="100" w:lineRule="atLeast"/>
      <w:ind w:left="6480" w:hanging="180"/>
      <w:outlineLvl w:val="8"/>
    </w:pPr>
    <w:rPr>
      <w:rFonts w:ascii="Arial" w:eastAsia="Times New Roman"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4D4464"/>
    <w:rPr>
      <w:rFonts w:asciiTheme="majorHAnsi" w:eastAsiaTheme="majorEastAsia" w:hAnsiTheme="majorHAnsi" w:cstheme="majorBidi"/>
      <w:b/>
      <w:bCs/>
      <w:color w:val="365F91" w:themeColor="accent1" w:themeShade="BF"/>
      <w:sz w:val="28"/>
      <w:szCs w:val="28"/>
      <w:lang w:val="sr-Cyrl-CS"/>
    </w:rPr>
  </w:style>
  <w:style w:type="character" w:customStyle="1" w:styleId="Heading2Char">
    <w:name w:val="Heading 2 Char"/>
    <w:basedOn w:val="DefaultParagraphFont"/>
    <w:uiPriority w:val="99"/>
    <w:rsid w:val="004D4464"/>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uiPriority w:val="99"/>
    <w:rsid w:val="004D4464"/>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uiPriority w:val="99"/>
    <w:rsid w:val="004D4464"/>
    <w:rPr>
      <w:rFonts w:ascii="Book Antiqua" w:eastAsia="Times New Roman" w:hAnsi="Book Antiqua" w:cs="Times New Roman"/>
      <w:b/>
      <w:bCs/>
      <w:color w:val="000000"/>
      <w:kern w:val="1"/>
      <w:sz w:val="28"/>
      <w:szCs w:val="24"/>
      <w:u w:val="single"/>
      <w:lang w:val="sr-Cyrl-CS" w:eastAsia="ar-SA"/>
    </w:rPr>
  </w:style>
  <w:style w:type="character" w:customStyle="1" w:styleId="Heading5Char">
    <w:name w:val="Heading 5 Char"/>
    <w:basedOn w:val="DefaultParagraphFont"/>
    <w:link w:val="Heading5"/>
    <w:uiPriority w:val="99"/>
    <w:rsid w:val="004D4464"/>
    <w:rPr>
      <w:rFonts w:ascii="Times New Roman" w:eastAsia="Times New Roman" w:hAnsi="Times New Roman" w:cs="Times New Roman"/>
      <w:b/>
      <w:bCs/>
      <w:i/>
      <w:iCs/>
      <w:color w:val="000000"/>
      <w:kern w:val="1"/>
      <w:sz w:val="26"/>
      <w:szCs w:val="26"/>
      <w:lang w:val="sr-Cyrl-CS" w:eastAsia="ar-SA"/>
    </w:rPr>
  </w:style>
  <w:style w:type="character" w:customStyle="1" w:styleId="Heading6Char">
    <w:name w:val="Heading 6 Char"/>
    <w:basedOn w:val="DefaultParagraphFont"/>
    <w:link w:val="Heading6"/>
    <w:uiPriority w:val="99"/>
    <w:rsid w:val="004D4464"/>
    <w:rPr>
      <w:rFonts w:ascii="Book Antiqua" w:eastAsia="Times New Roman" w:hAnsi="Book Antiqua" w:cs="Times New Roman"/>
      <w:color w:val="000000"/>
      <w:kern w:val="1"/>
      <w:sz w:val="28"/>
      <w:szCs w:val="24"/>
      <w:lang w:val="sr-Cyrl-CS" w:eastAsia="ar-SA"/>
    </w:rPr>
  </w:style>
  <w:style w:type="character" w:customStyle="1" w:styleId="Heading7Char">
    <w:name w:val="Heading 7 Char"/>
    <w:basedOn w:val="DefaultParagraphFont"/>
    <w:link w:val="Heading7"/>
    <w:uiPriority w:val="99"/>
    <w:rsid w:val="004D4464"/>
    <w:rPr>
      <w:rFonts w:ascii="Book Antiqua" w:eastAsia="Times New Roman" w:hAnsi="Book Antiqua" w:cs="Times New Roman"/>
      <w:b/>
      <w:bCs/>
      <w:color w:val="000000"/>
      <w:kern w:val="1"/>
      <w:sz w:val="24"/>
      <w:szCs w:val="24"/>
      <w:lang w:val="sr-Cyrl-CS" w:eastAsia="ar-SA"/>
    </w:rPr>
  </w:style>
  <w:style w:type="character" w:customStyle="1" w:styleId="Heading8Char">
    <w:name w:val="Heading 8 Char"/>
    <w:basedOn w:val="DefaultParagraphFont"/>
    <w:uiPriority w:val="99"/>
    <w:rsid w:val="004D4464"/>
    <w:rPr>
      <w:rFonts w:asciiTheme="majorHAnsi" w:eastAsiaTheme="majorEastAsia" w:hAnsiTheme="majorHAnsi" w:cstheme="majorBidi"/>
      <w:color w:val="404040" w:themeColor="text1" w:themeTint="BF"/>
      <w:sz w:val="20"/>
      <w:szCs w:val="20"/>
      <w:lang w:val="sr-Cyrl-CS"/>
    </w:rPr>
  </w:style>
  <w:style w:type="character" w:customStyle="1" w:styleId="Heading9Char">
    <w:name w:val="Heading 9 Char"/>
    <w:basedOn w:val="DefaultParagraphFont"/>
    <w:link w:val="Heading9"/>
    <w:uiPriority w:val="99"/>
    <w:rsid w:val="004D4464"/>
    <w:rPr>
      <w:rFonts w:ascii="Arial" w:eastAsia="Times New Roman" w:hAnsi="Arial" w:cs="Times New Roman"/>
      <w:color w:val="000000"/>
      <w:kern w:val="1"/>
      <w:sz w:val="24"/>
      <w:szCs w:val="24"/>
      <w:lang w:val="sr-Cyrl-CS" w:eastAsia="ar-SA"/>
    </w:rPr>
  </w:style>
  <w:style w:type="character" w:customStyle="1" w:styleId="Heading1Char1">
    <w:name w:val="Heading 1 Char1"/>
    <w:basedOn w:val="DefaultParagraphFont"/>
    <w:link w:val="Heading1"/>
    <w:uiPriority w:val="99"/>
    <w:locked/>
    <w:rsid w:val="004D4464"/>
    <w:rPr>
      <w:rFonts w:ascii="Arial" w:eastAsia="Times New Roman" w:hAnsi="Arial" w:cs="Arial"/>
      <w:b/>
      <w:bCs/>
      <w:kern w:val="32"/>
      <w:sz w:val="32"/>
      <w:szCs w:val="32"/>
    </w:rPr>
  </w:style>
  <w:style w:type="character" w:customStyle="1" w:styleId="Heading2Char1">
    <w:name w:val="Heading 2 Char1"/>
    <w:basedOn w:val="DefaultParagraphFont"/>
    <w:link w:val="Heading2"/>
    <w:uiPriority w:val="99"/>
    <w:locked/>
    <w:rsid w:val="004D4464"/>
    <w:rPr>
      <w:rFonts w:ascii="Arial" w:eastAsia="Times New Roman" w:hAnsi="Arial" w:cs="Arial"/>
      <w:b/>
      <w:bCs/>
      <w:i/>
      <w:iCs/>
      <w:sz w:val="28"/>
      <w:szCs w:val="28"/>
    </w:rPr>
  </w:style>
  <w:style w:type="character" w:customStyle="1" w:styleId="Heading3Char1">
    <w:name w:val="Heading 3 Char1"/>
    <w:basedOn w:val="DefaultParagraphFont"/>
    <w:link w:val="Heading3"/>
    <w:uiPriority w:val="99"/>
    <w:locked/>
    <w:rsid w:val="004D4464"/>
    <w:rPr>
      <w:rFonts w:ascii="Times New Roman" w:eastAsia="Times New Roman" w:hAnsi="Times New Roman" w:cs="Times New Roman"/>
      <w:b/>
      <w:bCs/>
      <w:caps/>
      <w:sz w:val="24"/>
      <w:szCs w:val="24"/>
      <w:lang w:val="sl-SI"/>
    </w:rPr>
  </w:style>
  <w:style w:type="character" w:customStyle="1" w:styleId="Heading8Char1">
    <w:name w:val="Heading 8 Char1"/>
    <w:basedOn w:val="DefaultParagraphFont"/>
    <w:link w:val="Heading8"/>
    <w:uiPriority w:val="99"/>
    <w:locked/>
    <w:rsid w:val="004D4464"/>
    <w:rPr>
      <w:rFonts w:ascii="Times New Roman" w:eastAsia="Times New Roman" w:hAnsi="Times New Roman" w:cs="Times New Roman"/>
      <w:i/>
      <w:iCs/>
      <w:sz w:val="24"/>
      <w:szCs w:val="24"/>
    </w:rPr>
  </w:style>
  <w:style w:type="paragraph" w:styleId="Footer">
    <w:name w:val="footer"/>
    <w:basedOn w:val="Normal"/>
    <w:link w:val="FooterChar"/>
    <w:uiPriority w:val="99"/>
    <w:rsid w:val="004D4464"/>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4D4464"/>
    <w:rPr>
      <w:rFonts w:ascii="Times New Roman" w:eastAsia="Times New Roman" w:hAnsi="Times New Roman" w:cs="Times New Roman"/>
      <w:sz w:val="24"/>
      <w:szCs w:val="24"/>
      <w:lang w:val="sr-Cyrl-CS"/>
    </w:rPr>
  </w:style>
  <w:style w:type="character" w:styleId="PageNumber">
    <w:name w:val="page number"/>
    <w:basedOn w:val="DefaultParagraphFont"/>
    <w:uiPriority w:val="99"/>
    <w:rsid w:val="004D4464"/>
    <w:rPr>
      <w:rFonts w:cs="Times New Roman"/>
    </w:rPr>
  </w:style>
  <w:style w:type="table" w:styleId="TableGrid">
    <w:name w:val="Table Grid"/>
    <w:basedOn w:val="TableNormal"/>
    <w:uiPriority w:val="99"/>
    <w:rsid w:val="004D4464"/>
    <w:pPr>
      <w:spacing w:after="0" w:line="240" w:lineRule="auto"/>
    </w:pPr>
    <w:rPr>
      <w:rFonts w:ascii="Times New Roman" w:eastAsia="Times New Roman" w:hAnsi="Times New Roman" w:cs="Times New Roman"/>
      <w:sz w:val="20"/>
      <w:szCs w:val="20"/>
      <w:lang w:val="sr-Cyrl-CS"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D4464"/>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4D4464"/>
    <w:rPr>
      <w:rFonts w:ascii="Times New Roman" w:eastAsia="Times New Roman" w:hAnsi="Times New Roman" w:cs="Times New Roman"/>
      <w:sz w:val="24"/>
      <w:szCs w:val="24"/>
    </w:rPr>
  </w:style>
  <w:style w:type="paragraph" w:styleId="BodyText">
    <w:name w:val="Body Text"/>
    <w:basedOn w:val="Normal"/>
    <w:link w:val="BodyTextChar"/>
    <w:uiPriority w:val="99"/>
    <w:rsid w:val="004D4464"/>
    <w:pPr>
      <w:spacing w:after="0" w:line="240" w:lineRule="auto"/>
    </w:pPr>
    <w:rPr>
      <w:rFonts w:ascii="Times New Roman" w:eastAsia="Times New Roman" w:hAnsi="Times New Roman"/>
      <w:b/>
      <w:sz w:val="24"/>
      <w:szCs w:val="24"/>
      <w:lang w:val="sl-SI"/>
    </w:rPr>
  </w:style>
  <w:style w:type="character" w:customStyle="1" w:styleId="BodyTextChar">
    <w:name w:val="Body Text Char"/>
    <w:basedOn w:val="DefaultParagraphFont"/>
    <w:link w:val="BodyText"/>
    <w:uiPriority w:val="99"/>
    <w:rsid w:val="004D4464"/>
    <w:rPr>
      <w:rFonts w:ascii="Times New Roman" w:eastAsia="Times New Roman" w:hAnsi="Times New Roman" w:cs="Times New Roman"/>
      <w:b/>
      <w:sz w:val="24"/>
      <w:szCs w:val="24"/>
      <w:lang w:val="sl-SI"/>
    </w:rPr>
  </w:style>
  <w:style w:type="paragraph" w:styleId="Title">
    <w:name w:val="Title"/>
    <w:basedOn w:val="Normal"/>
    <w:link w:val="TitleChar"/>
    <w:uiPriority w:val="99"/>
    <w:qFormat/>
    <w:rsid w:val="004D4464"/>
    <w:pPr>
      <w:spacing w:after="0" w:line="240" w:lineRule="auto"/>
      <w:jc w:val="center"/>
    </w:pPr>
    <w:rPr>
      <w:rFonts w:ascii="Times New Roman" w:eastAsia="Times New Roman" w:hAnsi="Times New Roman"/>
      <w:b/>
      <w:bCs/>
      <w:sz w:val="24"/>
      <w:szCs w:val="24"/>
      <w:lang w:val="sl-SI"/>
    </w:rPr>
  </w:style>
  <w:style w:type="character" w:customStyle="1" w:styleId="TitleChar">
    <w:name w:val="Title Char"/>
    <w:basedOn w:val="DefaultParagraphFont"/>
    <w:link w:val="Title"/>
    <w:uiPriority w:val="99"/>
    <w:rsid w:val="004D4464"/>
    <w:rPr>
      <w:rFonts w:ascii="Times New Roman" w:eastAsia="Times New Roman" w:hAnsi="Times New Roman" w:cs="Times New Roman"/>
      <w:b/>
      <w:bCs/>
      <w:sz w:val="24"/>
      <w:szCs w:val="24"/>
      <w:lang w:val="sl-SI"/>
    </w:rPr>
  </w:style>
  <w:style w:type="paragraph" w:styleId="NormalWeb">
    <w:name w:val="Normal (Web)"/>
    <w:basedOn w:val="Normal"/>
    <w:uiPriority w:val="99"/>
    <w:rsid w:val="004D4464"/>
    <w:pPr>
      <w:spacing w:before="100" w:beforeAutospacing="1" w:after="119" w:line="240" w:lineRule="auto"/>
    </w:pPr>
    <w:rPr>
      <w:rFonts w:ascii="Arial Unicode MS" w:hAnsi="Arial Unicode MS" w:cs="Arial Unicode MS"/>
      <w:sz w:val="24"/>
      <w:szCs w:val="24"/>
      <w:lang w:val="en-GB"/>
    </w:rPr>
  </w:style>
  <w:style w:type="paragraph" w:styleId="BodyText3">
    <w:name w:val="Body Text 3"/>
    <w:basedOn w:val="Normal"/>
    <w:link w:val="BodyText3Char1"/>
    <w:uiPriority w:val="99"/>
    <w:rsid w:val="004D4464"/>
    <w:pPr>
      <w:spacing w:after="0" w:line="240" w:lineRule="auto"/>
      <w:jc w:val="center"/>
    </w:pPr>
    <w:rPr>
      <w:rFonts w:ascii="Dutch" w:eastAsia="Times New Roman" w:hAnsi="Dutch"/>
      <w:b/>
      <w:sz w:val="24"/>
      <w:szCs w:val="20"/>
      <w:lang w:val="en-US"/>
    </w:rPr>
  </w:style>
  <w:style w:type="character" w:customStyle="1" w:styleId="BodyText3Char">
    <w:name w:val="Body Text 3 Char"/>
    <w:basedOn w:val="DefaultParagraphFont"/>
    <w:uiPriority w:val="99"/>
    <w:rsid w:val="004D4464"/>
    <w:rPr>
      <w:rFonts w:ascii="Calibri" w:eastAsia="Calibri" w:hAnsi="Calibri" w:cs="Times New Roman"/>
      <w:sz w:val="16"/>
      <w:szCs w:val="16"/>
      <w:lang w:val="sr-Cyrl-CS"/>
    </w:rPr>
  </w:style>
  <w:style w:type="character" w:customStyle="1" w:styleId="BodyText3Char1">
    <w:name w:val="Body Text 3 Char1"/>
    <w:basedOn w:val="DefaultParagraphFont"/>
    <w:link w:val="BodyText3"/>
    <w:uiPriority w:val="99"/>
    <w:locked/>
    <w:rsid w:val="004D4464"/>
    <w:rPr>
      <w:rFonts w:ascii="Dutch" w:eastAsia="Times New Roman" w:hAnsi="Dutch" w:cs="Times New Roman"/>
      <w:b/>
      <w:sz w:val="24"/>
      <w:szCs w:val="20"/>
    </w:rPr>
  </w:style>
  <w:style w:type="character" w:styleId="Strong">
    <w:name w:val="Strong"/>
    <w:basedOn w:val="DefaultParagraphFont"/>
    <w:uiPriority w:val="99"/>
    <w:qFormat/>
    <w:rsid w:val="004D4464"/>
    <w:rPr>
      <w:rFonts w:cs="Times New Roman"/>
      <w:b/>
    </w:rPr>
  </w:style>
  <w:style w:type="paragraph" w:styleId="BalloonText">
    <w:name w:val="Balloon Text"/>
    <w:basedOn w:val="Normal"/>
    <w:link w:val="BalloonTextChar"/>
    <w:uiPriority w:val="99"/>
    <w:rsid w:val="004D4464"/>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rsid w:val="004D4464"/>
    <w:rPr>
      <w:rFonts w:ascii="Tahoma" w:eastAsia="Times New Roman" w:hAnsi="Tahoma" w:cs="Times New Roman"/>
      <w:sz w:val="16"/>
      <w:szCs w:val="16"/>
      <w:lang w:val="sr-Cyrl-CS"/>
    </w:rPr>
  </w:style>
  <w:style w:type="paragraph" w:customStyle="1" w:styleId="Default">
    <w:name w:val="Default"/>
    <w:uiPriority w:val="99"/>
    <w:rsid w:val="004D4464"/>
    <w:pPr>
      <w:autoSpaceDE w:val="0"/>
      <w:autoSpaceDN w:val="0"/>
      <w:adjustRightInd w:val="0"/>
      <w:spacing w:after="0" w:line="240" w:lineRule="auto"/>
    </w:pPr>
    <w:rPr>
      <w:rFonts w:ascii="Arial" w:eastAsia="Times New Roman" w:hAnsi="Arial" w:cs="Arial"/>
      <w:color w:val="000000"/>
      <w:sz w:val="24"/>
      <w:szCs w:val="24"/>
      <w:lang w:val="sr-Latn-CS" w:eastAsia="sr-Latn-CS"/>
    </w:rPr>
  </w:style>
  <w:style w:type="character" w:customStyle="1" w:styleId="unicode1">
    <w:name w:val="unicode1"/>
    <w:uiPriority w:val="99"/>
    <w:rsid w:val="004D4464"/>
    <w:rPr>
      <w:rFonts w:ascii="Arial Unicode MS" w:hAnsi="Arial Unicode MS"/>
    </w:rPr>
  </w:style>
  <w:style w:type="paragraph" w:styleId="ListParagraph">
    <w:name w:val="List Paragraph"/>
    <w:basedOn w:val="Normal"/>
    <w:link w:val="ListParagraphChar1"/>
    <w:uiPriority w:val="99"/>
    <w:qFormat/>
    <w:rsid w:val="004D4464"/>
    <w:pPr>
      <w:spacing w:after="0" w:line="240" w:lineRule="auto"/>
      <w:ind w:left="720"/>
      <w:contextualSpacing/>
    </w:pPr>
    <w:rPr>
      <w:rFonts w:ascii="Times New Roman" w:hAnsi="Times New Roman"/>
      <w:sz w:val="24"/>
      <w:szCs w:val="20"/>
      <w:lang w:val="sr-Latn-CS" w:eastAsia="sr-Latn-CS"/>
    </w:rPr>
  </w:style>
  <w:style w:type="character" w:customStyle="1" w:styleId="Bodytext0">
    <w:name w:val="Body text_"/>
    <w:link w:val="BodyText4"/>
    <w:uiPriority w:val="99"/>
    <w:locked/>
    <w:rsid w:val="004D4464"/>
    <w:rPr>
      <w:rFonts w:ascii="Calibri" w:hAnsi="Calibri"/>
      <w:sz w:val="21"/>
      <w:shd w:val="clear" w:color="auto" w:fill="FFFFFF"/>
    </w:rPr>
  </w:style>
  <w:style w:type="paragraph" w:customStyle="1" w:styleId="BodyText4">
    <w:name w:val="Body Text4"/>
    <w:basedOn w:val="Normal"/>
    <w:link w:val="Bodytext0"/>
    <w:uiPriority w:val="99"/>
    <w:rsid w:val="004D4464"/>
    <w:pPr>
      <w:widowControl w:val="0"/>
      <w:shd w:val="clear" w:color="auto" w:fill="FFFFFF"/>
      <w:spacing w:after="0" w:line="250" w:lineRule="exact"/>
      <w:ind w:hanging="360"/>
      <w:jc w:val="both"/>
    </w:pPr>
    <w:rPr>
      <w:rFonts w:eastAsiaTheme="minorHAnsi" w:cstheme="minorBidi"/>
      <w:sz w:val="21"/>
      <w:lang w:val="en-US"/>
    </w:rPr>
  </w:style>
  <w:style w:type="paragraph" w:styleId="NoSpacing">
    <w:name w:val="No Spacing"/>
    <w:uiPriority w:val="99"/>
    <w:qFormat/>
    <w:rsid w:val="004D4464"/>
    <w:pPr>
      <w:spacing w:after="0" w:line="240" w:lineRule="auto"/>
    </w:pPr>
    <w:rPr>
      <w:rFonts w:ascii="Calibri" w:eastAsia="Times New Roman" w:hAnsi="Calibri" w:cs="Times New Roman"/>
    </w:rPr>
  </w:style>
  <w:style w:type="character" w:styleId="Hyperlink">
    <w:name w:val="Hyperlink"/>
    <w:basedOn w:val="DefaultParagraphFont"/>
    <w:uiPriority w:val="99"/>
    <w:rsid w:val="004D4464"/>
    <w:rPr>
      <w:rFonts w:cs="Times New Roman"/>
      <w:color w:val="0000FF"/>
      <w:u w:val="single"/>
    </w:rPr>
  </w:style>
  <w:style w:type="character" w:customStyle="1" w:styleId="WW8Num2z0">
    <w:name w:val="WW8Num2z0"/>
    <w:uiPriority w:val="99"/>
    <w:rsid w:val="004D4464"/>
    <w:rPr>
      <w:rFonts w:ascii="Symbol" w:hAnsi="Symbol"/>
    </w:rPr>
  </w:style>
  <w:style w:type="character" w:customStyle="1" w:styleId="WW8Num2z1">
    <w:name w:val="WW8Num2z1"/>
    <w:uiPriority w:val="99"/>
    <w:rsid w:val="004D4464"/>
    <w:rPr>
      <w:rFonts w:ascii="Courier New" w:hAnsi="Courier New"/>
    </w:rPr>
  </w:style>
  <w:style w:type="character" w:customStyle="1" w:styleId="WW8Num2z2">
    <w:name w:val="WW8Num2z2"/>
    <w:uiPriority w:val="99"/>
    <w:rsid w:val="004D4464"/>
    <w:rPr>
      <w:rFonts w:ascii="Wingdings" w:hAnsi="Wingdings"/>
    </w:rPr>
  </w:style>
  <w:style w:type="character" w:customStyle="1" w:styleId="WW8Num3z1">
    <w:name w:val="WW8Num3z1"/>
    <w:uiPriority w:val="99"/>
    <w:rsid w:val="004D4464"/>
    <w:rPr>
      <w:b/>
      <w:sz w:val="24"/>
    </w:rPr>
  </w:style>
  <w:style w:type="character" w:customStyle="1" w:styleId="WW8Num4z0">
    <w:name w:val="WW8Num4z0"/>
    <w:uiPriority w:val="99"/>
    <w:rsid w:val="004D4464"/>
    <w:rPr>
      <w:sz w:val="24"/>
    </w:rPr>
  </w:style>
  <w:style w:type="character" w:customStyle="1" w:styleId="WW8Num4z1">
    <w:name w:val="WW8Num4z1"/>
    <w:uiPriority w:val="99"/>
    <w:rsid w:val="004D4464"/>
    <w:rPr>
      <w:rFonts w:ascii="Courier New" w:hAnsi="Courier New"/>
    </w:rPr>
  </w:style>
  <w:style w:type="character" w:customStyle="1" w:styleId="WW8Num4z2">
    <w:name w:val="WW8Num4z2"/>
    <w:uiPriority w:val="99"/>
    <w:rsid w:val="004D4464"/>
    <w:rPr>
      <w:rFonts w:ascii="Wingdings" w:hAnsi="Wingdings"/>
    </w:rPr>
  </w:style>
  <w:style w:type="character" w:customStyle="1" w:styleId="WW8Num4z3">
    <w:name w:val="WW8Num4z3"/>
    <w:uiPriority w:val="99"/>
    <w:rsid w:val="004D4464"/>
    <w:rPr>
      <w:rFonts w:ascii="Symbol" w:hAnsi="Symbol"/>
    </w:rPr>
  </w:style>
  <w:style w:type="character" w:customStyle="1" w:styleId="WW8Num5z0">
    <w:name w:val="WW8Num5z0"/>
    <w:uiPriority w:val="99"/>
    <w:rsid w:val="004D4464"/>
    <w:rPr>
      <w:sz w:val="24"/>
    </w:rPr>
  </w:style>
  <w:style w:type="character" w:customStyle="1" w:styleId="WW8Num5z1">
    <w:name w:val="WW8Num5z1"/>
    <w:uiPriority w:val="99"/>
    <w:rsid w:val="004D4464"/>
    <w:rPr>
      <w:rFonts w:ascii="Courier New" w:hAnsi="Courier New"/>
    </w:rPr>
  </w:style>
  <w:style w:type="character" w:customStyle="1" w:styleId="WW8Num5z2">
    <w:name w:val="WW8Num5z2"/>
    <w:uiPriority w:val="99"/>
    <w:rsid w:val="004D4464"/>
    <w:rPr>
      <w:rFonts w:ascii="Wingdings" w:hAnsi="Wingdings"/>
    </w:rPr>
  </w:style>
  <w:style w:type="character" w:customStyle="1" w:styleId="WW8Num6z0">
    <w:name w:val="WW8Num6z0"/>
    <w:uiPriority w:val="99"/>
    <w:rsid w:val="004D4464"/>
    <w:rPr>
      <w:rFonts w:ascii="Symbol" w:hAnsi="Symbol"/>
    </w:rPr>
  </w:style>
  <w:style w:type="character" w:customStyle="1" w:styleId="WW8Num6z1">
    <w:name w:val="WW8Num6z1"/>
    <w:uiPriority w:val="99"/>
    <w:rsid w:val="004D4464"/>
    <w:rPr>
      <w:rFonts w:ascii="Courier New" w:hAnsi="Courier New"/>
    </w:rPr>
  </w:style>
  <w:style w:type="character" w:customStyle="1" w:styleId="WW8Num6z2">
    <w:name w:val="WW8Num6z2"/>
    <w:uiPriority w:val="99"/>
    <w:rsid w:val="004D4464"/>
    <w:rPr>
      <w:rFonts w:ascii="Wingdings" w:hAnsi="Wingdings"/>
    </w:rPr>
  </w:style>
  <w:style w:type="character" w:customStyle="1" w:styleId="WW8Num8z1">
    <w:name w:val="WW8Num8z1"/>
    <w:uiPriority w:val="99"/>
    <w:rsid w:val="004D4464"/>
    <w:rPr>
      <w:rFonts w:ascii="Courier New" w:hAnsi="Courier New"/>
    </w:rPr>
  </w:style>
  <w:style w:type="character" w:customStyle="1" w:styleId="WW8Num8z2">
    <w:name w:val="WW8Num8z2"/>
    <w:uiPriority w:val="99"/>
    <w:rsid w:val="004D4464"/>
    <w:rPr>
      <w:rFonts w:ascii="Wingdings" w:hAnsi="Wingdings"/>
    </w:rPr>
  </w:style>
  <w:style w:type="character" w:customStyle="1" w:styleId="WW8Num8z3">
    <w:name w:val="WW8Num8z3"/>
    <w:uiPriority w:val="99"/>
    <w:rsid w:val="004D4464"/>
    <w:rPr>
      <w:rFonts w:ascii="Symbol" w:hAnsi="Symbol"/>
    </w:rPr>
  </w:style>
  <w:style w:type="character" w:customStyle="1" w:styleId="WW8Num9z0">
    <w:name w:val="WW8Num9z0"/>
    <w:uiPriority w:val="99"/>
    <w:rsid w:val="004D4464"/>
  </w:style>
  <w:style w:type="character" w:customStyle="1" w:styleId="WW8Num9z1">
    <w:name w:val="WW8Num9z1"/>
    <w:uiPriority w:val="99"/>
    <w:rsid w:val="004D4464"/>
    <w:rPr>
      <w:rFonts w:ascii="Courier New" w:hAnsi="Courier New"/>
    </w:rPr>
  </w:style>
  <w:style w:type="character" w:customStyle="1" w:styleId="WW8Num9z2">
    <w:name w:val="WW8Num9z2"/>
    <w:uiPriority w:val="99"/>
    <w:rsid w:val="004D4464"/>
    <w:rPr>
      <w:rFonts w:ascii="Wingdings" w:hAnsi="Wingdings"/>
    </w:rPr>
  </w:style>
  <w:style w:type="character" w:customStyle="1" w:styleId="WW8Num9z3">
    <w:name w:val="WW8Num9z3"/>
    <w:uiPriority w:val="99"/>
    <w:rsid w:val="004D4464"/>
    <w:rPr>
      <w:rFonts w:ascii="Symbol" w:hAnsi="Symbol"/>
    </w:rPr>
  </w:style>
  <w:style w:type="character" w:customStyle="1" w:styleId="WW8Num10z1">
    <w:name w:val="WW8Num10z1"/>
    <w:uiPriority w:val="99"/>
    <w:rsid w:val="004D4464"/>
    <w:rPr>
      <w:rFonts w:ascii="Courier New" w:hAnsi="Courier New"/>
    </w:rPr>
  </w:style>
  <w:style w:type="character" w:customStyle="1" w:styleId="WW8Num10z2">
    <w:name w:val="WW8Num10z2"/>
    <w:uiPriority w:val="99"/>
    <w:rsid w:val="004D4464"/>
    <w:rPr>
      <w:rFonts w:ascii="Wingdings" w:hAnsi="Wingdings"/>
    </w:rPr>
  </w:style>
  <w:style w:type="character" w:customStyle="1" w:styleId="WW8Num10z3">
    <w:name w:val="WW8Num10z3"/>
    <w:uiPriority w:val="99"/>
    <w:rsid w:val="004D4464"/>
    <w:rPr>
      <w:rFonts w:ascii="Symbol" w:hAnsi="Symbol"/>
    </w:rPr>
  </w:style>
  <w:style w:type="character" w:customStyle="1" w:styleId="WW8Num5z3">
    <w:name w:val="WW8Num5z3"/>
    <w:uiPriority w:val="99"/>
    <w:rsid w:val="004D4464"/>
    <w:rPr>
      <w:rFonts w:ascii="Symbol" w:hAnsi="Symbol"/>
    </w:rPr>
  </w:style>
  <w:style w:type="character" w:customStyle="1" w:styleId="WW8Num7z0">
    <w:name w:val="WW8Num7z0"/>
    <w:uiPriority w:val="99"/>
    <w:rsid w:val="004D4464"/>
    <w:rPr>
      <w:color w:val="00000A"/>
    </w:rPr>
  </w:style>
  <w:style w:type="character" w:customStyle="1" w:styleId="WW8Num8z0">
    <w:name w:val="WW8Num8z0"/>
    <w:uiPriority w:val="99"/>
    <w:rsid w:val="004D4464"/>
    <w:rPr>
      <w:rFonts w:ascii="Symbol" w:hAnsi="Symbol"/>
    </w:rPr>
  </w:style>
  <w:style w:type="character" w:customStyle="1" w:styleId="WW8Num11z0">
    <w:name w:val="WW8Num11z0"/>
    <w:uiPriority w:val="99"/>
    <w:rsid w:val="004D4464"/>
    <w:rPr>
      <w:rFonts w:ascii="Wingdings" w:hAnsi="Wingdings"/>
      <w:color w:val="00000A"/>
    </w:rPr>
  </w:style>
  <w:style w:type="character" w:customStyle="1" w:styleId="WW8Num11z1">
    <w:name w:val="WW8Num11z1"/>
    <w:uiPriority w:val="99"/>
    <w:rsid w:val="004D4464"/>
    <w:rPr>
      <w:rFonts w:ascii="Courier New" w:hAnsi="Courier New"/>
      <w:sz w:val="24"/>
    </w:rPr>
  </w:style>
  <w:style w:type="character" w:customStyle="1" w:styleId="WW8Num11z2">
    <w:name w:val="WW8Num11z2"/>
    <w:uiPriority w:val="99"/>
    <w:rsid w:val="004D4464"/>
    <w:rPr>
      <w:rFonts w:ascii="Wingdings" w:hAnsi="Wingdings"/>
    </w:rPr>
  </w:style>
  <w:style w:type="character" w:customStyle="1" w:styleId="WW8Num11z3">
    <w:name w:val="WW8Num11z3"/>
    <w:uiPriority w:val="99"/>
    <w:rsid w:val="004D4464"/>
    <w:rPr>
      <w:rFonts w:ascii="Symbol" w:hAnsi="Symbol"/>
    </w:rPr>
  </w:style>
  <w:style w:type="character" w:customStyle="1" w:styleId="WW8Num12z0">
    <w:name w:val="WW8Num12z0"/>
    <w:uiPriority w:val="99"/>
    <w:rsid w:val="004D4464"/>
  </w:style>
  <w:style w:type="character" w:customStyle="1" w:styleId="WW8Num12z1">
    <w:name w:val="WW8Num12z1"/>
    <w:uiPriority w:val="99"/>
    <w:rsid w:val="004D4464"/>
    <w:rPr>
      <w:rFonts w:ascii="Courier New" w:hAnsi="Courier New"/>
      <w:sz w:val="24"/>
    </w:rPr>
  </w:style>
  <w:style w:type="character" w:customStyle="1" w:styleId="WW8Num12z2">
    <w:name w:val="WW8Num12z2"/>
    <w:uiPriority w:val="99"/>
    <w:rsid w:val="004D4464"/>
    <w:rPr>
      <w:rFonts w:ascii="Wingdings" w:hAnsi="Wingdings"/>
    </w:rPr>
  </w:style>
  <w:style w:type="character" w:customStyle="1" w:styleId="WW8Num12z3">
    <w:name w:val="WW8Num12z3"/>
    <w:uiPriority w:val="99"/>
    <w:rsid w:val="004D4464"/>
    <w:rPr>
      <w:rFonts w:ascii="Symbol" w:hAnsi="Symbol"/>
    </w:rPr>
  </w:style>
  <w:style w:type="character" w:customStyle="1" w:styleId="WW8Num14z0">
    <w:name w:val="WW8Num14z0"/>
    <w:uiPriority w:val="99"/>
    <w:rsid w:val="004D4464"/>
    <w:rPr>
      <w:rFonts w:ascii="Wingdings" w:hAnsi="Wingdings"/>
    </w:rPr>
  </w:style>
  <w:style w:type="character" w:customStyle="1" w:styleId="WW8Num14z1">
    <w:name w:val="WW8Num14z1"/>
    <w:uiPriority w:val="99"/>
    <w:rsid w:val="004D4464"/>
    <w:rPr>
      <w:rFonts w:ascii="Courier New" w:hAnsi="Courier New"/>
      <w:sz w:val="24"/>
    </w:rPr>
  </w:style>
  <w:style w:type="character" w:customStyle="1" w:styleId="WW8Num14z3">
    <w:name w:val="WW8Num14z3"/>
    <w:uiPriority w:val="99"/>
    <w:rsid w:val="004D4464"/>
    <w:rPr>
      <w:rFonts w:ascii="Symbol" w:hAnsi="Symbol"/>
    </w:rPr>
  </w:style>
  <w:style w:type="character" w:customStyle="1" w:styleId="WW8Num15z1">
    <w:name w:val="WW8Num15z1"/>
    <w:uiPriority w:val="99"/>
    <w:rsid w:val="004D4464"/>
    <w:rPr>
      <w:b/>
      <w:sz w:val="24"/>
    </w:rPr>
  </w:style>
  <w:style w:type="character" w:customStyle="1" w:styleId="WW8Num16z1">
    <w:name w:val="WW8Num16z1"/>
    <w:uiPriority w:val="99"/>
    <w:rsid w:val="004D4464"/>
    <w:rPr>
      <w:rFonts w:ascii="Courier New" w:hAnsi="Courier New"/>
      <w:sz w:val="24"/>
    </w:rPr>
  </w:style>
  <w:style w:type="character" w:customStyle="1" w:styleId="WW8Num16z2">
    <w:name w:val="WW8Num16z2"/>
    <w:uiPriority w:val="99"/>
    <w:rsid w:val="004D4464"/>
    <w:rPr>
      <w:rFonts w:ascii="Wingdings" w:hAnsi="Wingdings"/>
    </w:rPr>
  </w:style>
  <w:style w:type="character" w:customStyle="1" w:styleId="WW8Num16z3">
    <w:name w:val="WW8Num16z3"/>
    <w:uiPriority w:val="99"/>
    <w:rsid w:val="004D4464"/>
    <w:rPr>
      <w:rFonts w:ascii="Symbol" w:hAnsi="Symbol"/>
    </w:rPr>
  </w:style>
  <w:style w:type="character" w:customStyle="1" w:styleId="WW8Num7z1">
    <w:name w:val="WW8Num7z1"/>
    <w:uiPriority w:val="99"/>
    <w:rsid w:val="004D4464"/>
    <w:rPr>
      <w:rFonts w:ascii="Courier New" w:hAnsi="Courier New"/>
    </w:rPr>
  </w:style>
  <w:style w:type="character" w:customStyle="1" w:styleId="WW8Num7z2">
    <w:name w:val="WW8Num7z2"/>
    <w:uiPriority w:val="99"/>
    <w:rsid w:val="004D4464"/>
    <w:rPr>
      <w:rFonts w:ascii="Wingdings" w:hAnsi="Wingdings"/>
    </w:rPr>
  </w:style>
  <w:style w:type="character" w:customStyle="1" w:styleId="WW8Num10z0">
    <w:name w:val="WW8Num10z0"/>
    <w:uiPriority w:val="99"/>
    <w:rsid w:val="004D4464"/>
    <w:rPr>
      <w:rFonts w:ascii="Symbol" w:hAnsi="Symbol"/>
    </w:rPr>
  </w:style>
  <w:style w:type="character" w:customStyle="1" w:styleId="WW-DefaultParagraphFont">
    <w:name w:val="WW-Default Paragraph Font"/>
    <w:uiPriority w:val="99"/>
    <w:rsid w:val="004D4464"/>
  </w:style>
  <w:style w:type="character" w:customStyle="1" w:styleId="WW-DefaultParagraphFont1">
    <w:name w:val="WW-Default Paragraph Font1"/>
    <w:uiPriority w:val="99"/>
    <w:rsid w:val="004D4464"/>
  </w:style>
  <w:style w:type="character" w:customStyle="1" w:styleId="ListParagraphChar">
    <w:name w:val="List Paragraph Char"/>
    <w:uiPriority w:val="99"/>
    <w:rsid w:val="004D4464"/>
  </w:style>
  <w:style w:type="character" w:customStyle="1" w:styleId="CommentReference1">
    <w:name w:val="Comment Reference1"/>
    <w:uiPriority w:val="99"/>
    <w:rsid w:val="004D4464"/>
    <w:rPr>
      <w:sz w:val="16"/>
    </w:rPr>
  </w:style>
  <w:style w:type="character" w:customStyle="1" w:styleId="CommentTextChar">
    <w:name w:val="Comment Text Char"/>
    <w:uiPriority w:val="99"/>
    <w:rsid w:val="004D4464"/>
    <w:rPr>
      <w:sz w:val="20"/>
    </w:rPr>
  </w:style>
  <w:style w:type="character" w:customStyle="1" w:styleId="CommentSubjectChar">
    <w:name w:val="Comment Subject Char"/>
    <w:uiPriority w:val="99"/>
    <w:rsid w:val="004D4464"/>
    <w:rPr>
      <w:b/>
      <w:sz w:val="20"/>
    </w:rPr>
  </w:style>
  <w:style w:type="character" w:customStyle="1" w:styleId="BodyText2Char">
    <w:name w:val="Body Text 2 Char"/>
    <w:uiPriority w:val="99"/>
    <w:rsid w:val="004D4464"/>
    <w:rPr>
      <w:sz w:val="24"/>
    </w:rPr>
  </w:style>
  <w:style w:type="character" w:customStyle="1" w:styleId="BodyText2Char1">
    <w:name w:val="Body Text 2 Char1"/>
    <w:basedOn w:val="WW-DefaultParagraphFont1"/>
    <w:uiPriority w:val="99"/>
    <w:rsid w:val="004D4464"/>
    <w:rPr>
      <w:rFonts w:cs="Times New Roman"/>
    </w:rPr>
  </w:style>
  <w:style w:type="character" w:customStyle="1" w:styleId="NoSpacingChar">
    <w:name w:val="No Spacing Char"/>
    <w:uiPriority w:val="99"/>
    <w:rsid w:val="004D4464"/>
    <w:rPr>
      <w:lang w:val="en-US"/>
    </w:rPr>
  </w:style>
  <w:style w:type="character" w:customStyle="1" w:styleId="ListLabel1">
    <w:name w:val="ListLabel 1"/>
    <w:uiPriority w:val="99"/>
    <w:rsid w:val="004D4464"/>
  </w:style>
  <w:style w:type="character" w:customStyle="1" w:styleId="ListLabel2">
    <w:name w:val="ListLabel 2"/>
    <w:uiPriority w:val="99"/>
    <w:rsid w:val="004D4464"/>
    <w:rPr>
      <w:b/>
      <w:sz w:val="24"/>
    </w:rPr>
  </w:style>
  <w:style w:type="character" w:customStyle="1" w:styleId="ListLabel3">
    <w:name w:val="ListLabel 3"/>
    <w:uiPriority w:val="99"/>
    <w:rsid w:val="004D4464"/>
    <w:rPr>
      <w:sz w:val="24"/>
    </w:rPr>
  </w:style>
  <w:style w:type="character" w:customStyle="1" w:styleId="ListLabel4">
    <w:name w:val="ListLabel 4"/>
    <w:uiPriority w:val="99"/>
    <w:rsid w:val="004D4464"/>
    <w:rPr>
      <w:sz w:val="24"/>
    </w:rPr>
  </w:style>
  <w:style w:type="character" w:customStyle="1" w:styleId="ListLabel5">
    <w:name w:val="ListLabel 5"/>
    <w:uiPriority w:val="99"/>
    <w:rsid w:val="004D4464"/>
  </w:style>
  <w:style w:type="character" w:customStyle="1" w:styleId="ListLabel6">
    <w:name w:val="ListLabel 6"/>
    <w:uiPriority w:val="99"/>
    <w:rsid w:val="004D4464"/>
    <w:rPr>
      <w:color w:val="00000A"/>
    </w:rPr>
  </w:style>
  <w:style w:type="character" w:customStyle="1" w:styleId="ListLabel7">
    <w:name w:val="ListLabel 7"/>
    <w:uiPriority w:val="99"/>
    <w:rsid w:val="004D4464"/>
    <w:rPr>
      <w:rFonts w:eastAsia="Times New Roman"/>
    </w:rPr>
  </w:style>
  <w:style w:type="character" w:customStyle="1" w:styleId="ListLabel8">
    <w:name w:val="ListLabel 8"/>
    <w:uiPriority w:val="99"/>
    <w:rsid w:val="004D4464"/>
  </w:style>
  <w:style w:type="character" w:customStyle="1" w:styleId="NumberingSymbols">
    <w:name w:val="Numbering Symbols"/>
    <w:uiPriority w:val="99"/>
    <w:rsid w:val="004D4464"/>
  </w:style>
  <w:style w:type="character" w:customStyle="1" w:styleId="FootnoteCharacters">
    <w:name w:val="Footnote Characters"/>
    <w:uiPriority w:val="99"/>
    <w:rsid w:val="004D4464"/>
    <w:rPr>
      <w:vertAlign w:val="superscript"/>
    </w:rPr>
  </w:style>
  <w:style w:type="paragraph" w:customStyle="1" w:styleId="Heading">
    <w:name w:val="Heading"/>
    <w:basedOn w:val="Normal"/>
    <w:next w:val="BodyText"/>
    <w:uiPriority w:val="99"/>
    <w:rsid w:val="004D4464"/>
    <w:pPr>
      <w:keepNext/>
      <w:suppressAutoHyphens/>
      <w:spacing w:before="240" w:after="120" w:line="100" w:lineRule="atLeast"/>
    </w:pPr>
    <w:rPr>
      <w:rFonts w:ascii="Arial" w:hAnsi="Arial" w:cs="Mangal"/>
      <w:color w:val="000000"/>
      <w:kern w:val="1"/>
      <w:sz w:val="28"/>
      <w:szCs w:val="28"/>
      <w:lang w:eastAsia="ar-SA"/>
    </w:rPr>
  </w:style>
  <w:style w:type="paragraph" w:styleId="List">
    <w:name w:val="List"/>
    <w:basedOn w:val="BodyText"/>
    <w:uiPriority w:val="99"/>
    <w:rsid w:val="004D4464"/>
    <w:pPr>
      <w:suppressAutoHyphens/>
      <w:spacing w:after="120" w:line="100" w:lineRule="atLeast"/>
    </w:pPr>
    <w:rPr>
      <w:rFonts w:eastAsia="Calibri" w:cs="Mangal"/>
      <w:b w:val="0"/>
      <w:color w:val="000000"/>
      <w:kern w:val="1"/>
      <w:lang w:eastAsia="ar-SA"/>
    </w:rPr>
  </w:style>
  <w:style w:type="paragraph" w:styleId="Caption">
    <w:name w:val="caption"/>
    <w:basedOn w:val="Normal"/>
    <w:uiPriority w:val="99"/>
    <w:qFormat/>
    <w:rsid w:val="004D4464"/>
    <w:pPr>
      <w:suppressLineNumbers/>
      <w:suppressAutoHyphens/>
      <w:spacing w:before="120" w:after="120" w:line="100" w:lineRule="atLeast"/>
    </w:pPr>
    <w:rPr>
      <w:rFonts w:ascii="Times New Roman" w:hAnsi="Times New Roman" w:cs="Mangal"/>
      <w:i/>
      <w:iCs/>
      <w:color w:val="000000"/>
      <w:kern w:val="1"/>
      <w:sz w:val="24"/>
      <w:szCs w:val="24"/>
      <w:lang w:eastAsia="ar-SA"/>
    </w:rPr>
  </w:style>
  <w:style w:type="paragraph" w:customStyle="1" w:styleId="Index">
    <w:name w:val="Index"/>
    <w:basedOn w:val="Normal"/>
    <w:uiPriority w:val="99"/>
    <w:rsid w:val="004D4464"/>
    <w:pPr>
      <w:suppressLineNumbers/>
      <w:suppressAutoHyphens/>
      <w:spacing w:after="0" w:line="100" w:lineRule="atLeast"/>
    </w:pPr>
    <w:rPr>
      <w:rFonts w:ascii="Times New Roman" w:hAnsi="Times New Roman" w:cs="Mangal"/>
      <w:color w:val="000000"/>
      <w:kern w:val="1"/>
      <w:sz w:val="24"/>
      <w:szCs w:val="24"/>
      <w:lang w:eastAsia="ar-SA"/>
    </w:rPr>
  </w:style>
  <w:style w:type="paragraph" w:customStyle="1" w:styleId="CommentText1">
    <w:name w:val="Comment Text1"/>
    <w:basedOn w:val="Normal"/>
    <w:uiPriority w:val="99"/>
    <w:rsid w:val="004D4464"/>
    <w:pPr>
      <w:suppressAutoHyphens/>
      <w:spacing w:after="0" w:line="100" w:lineRule="atLeast"/>
    </w:pPr>
    <w:rPr>
      <w:rFonts w:ascii="Times New Roman" w:hAnsi="Times New Roman"/>
      <w:color w:val="000000"/>
      <w:kern w:val="1"/>
      <w:sz w:val="20"/>
      <w:szCs w:val="20"/>
      <w:lang w:eastAsia="ar-SA"/>
    </w:rPr>
  </w:style>
  <w:style w:type="paragraph" w:customStyle="1" w:styleId="CommentSubject1">
    <w:name w:val="Comment Subject1"/>
    <w:basedOn w:val="CommentText1"/>
    <w:uiPriority w:val="99"/>
    <w:rsid w:val="004D4464"/>
    <w:rPr>
      <w:b/>
      <w:bCs/>
    </w:rPr>
  </w:style>
  <w:style w:type="paragraph" w:customStyle="1" w:styleId="ContentsHeading">
    <w:name w:val="Contents Heading"/>
    <w:basedOn w:val="Heading1"/>
    <w:uiPriority w:val="99"/>
    <w:rsid w:val="004D4464"/>
    <w:pPr>
      <w:keepLines/>
      <w:suppressLineNumbers/>
      <w:suppressAutoHyphens/>
      <w:spacing w:before="480" w:after="0" w:line="100" w:lineRule="atLeast"/>
    </w:pPr>
    <w:rPr>
      <w:rFonts w:ascii="Cambria" w:eastAsia="Calibri" w:hAnsi="Cambria" w:cs="font293"/>
      <w:color w:val="365F91"/>
      <w:kern w:val="1"/>
      <w:lang w:eastAsia="ar-SA"/>
    </w:rPr>
  </w:style>
  <w:style w:type="paragraph" w:styleId="BodyText2">
    <w:name w:val="Body Text 2"/>
    <w:basedOn w:val="Normal"/>
    <w:link w:val="BodyText2Char2"/>
    <w:uiPriority w:val="99"/>
    <w:rsid w:val="004D4464"/>
    <w:pPr>
      <w:suppressAutoHyphens/>
      <w:spacing w:after="120" w:line="480" w:lineRule="auto"/>
    </w:pPr>
    <w:rPr>
      <w:rFonts w:ascii="Times New Roman" w:hAnsi="Times New Roman"/>
      <w:color w:val="000000"/>
      <w:kern w:val="1"/>
      <w:sz w:val="24"/>
      <w:szCs w:val="24"/>
      <w:lang w:eastAsia="ar-SA"/>
    </w:rPr>
  </w:style>
  <w:style w:type="character" w:customStyle="1" w:styleId="BodyText2Char2">
    <w:name w:val="Body Text 2 Char2"/>
    <w:basedOn w:val="DefaultParagraphFont"/>
    <w:link w:val="BodyText2"/>
    <w:uiPriority w:val="99"/>
    <w:rsid w:val="004D4464"/>
    <w:rPr>
      <w:rFonts w:ascii="Times New Roman" w:eastAsia="Calibri" w:hAnsi="Times New Roman" w:cs="Times New Roman"/>
      <w:color w:val="000000"/>
      <w:kern w:val="1"/>
      <w:sz w:val="24"/>
      <w:szCs w:val="24"/>
      <w:lang w:val="sr-Cyrl-CS" w:eastAsia="ar-SA"/>
    </w:rPr>
  </w:style>
  <w:style w:type="paragraph" w:customStyle="1" w:styleId="TableContents">
    <w:name w:val="Table Contents"/>
    <w:basedOn w:val="Normal"/>
    <w:uiPriority w:val="99"/>
    <w:rsid w:val="004D4464"/>
    <w:pPr>
      <w:suppressLineNumbers/>
      <w:suppressAutoHyphens/>
      <w:spacing w:after="0" w:line="100" w:lineRule="atLeast"/>
    </w:pPr>
    <w:rPr>
      <w:rFonts w:ascii="Times New Roman" w:hAnsi="Times New Roman"/>
      <w:color w:val="000000"/>
      <w:kern w:val="1"/>
      <w:sz w:val="24"/>
      <w:szCs w:val="24"/>
      <w:lang w:eastAsia="ar-SA"/>
    </w:rPr>
  </w:style>
  <w:style w:type="paragraph" w:customStyle="1" w:styleId="TableHeading">
    <w:name w:val="Table Heading"/>
    <w:basedOn w:val="TableContents"/>
    <w:uiPriority w:val="99"/>
    <w:rsid w:val="004D4464"/>
    <w:pPr>
      <w:jc w:val="center"/>
    </w:pPr>
    <w:rPr>
      <w:b/>
      <w:bCs/>
    </w:rPr>
  </w:style>
  <w:style w:type="character" w:styleId="IntenseEmphasis">
    <w:name w:val="Intense Emphasis"/>
    <w:basedOn w:val="DefaultParagraphFont"/>
    <w:uiPriority w:val="99"/>
    <w:qFormat/>
    <w:rsid w:val="004D4464"/>
    <w:rPr>
      <w:rFonts w:ascii="Arial" w:hAnsi="Arial" w:cs="Times New Roman"/>
      <w:b/>
      <w:color w:val="auto"/>
      <w:sz w:val="28"/>
      <w:u w:val="single"/>
    </w:rPr>
  </w:style>
  <w:style w:type="character" w:customStyle="1" w:styleId="ListParagraphChar1">
    <w:name w:val="List Paragraph Char1"/>
    <w:link w:val="ListParagraph"/>
    <w:uiPriority w:val="99"/>
    <w:locked/>
    <w:rsid w:val="004D4464"/>
    <w:rPr>
      <w:rFonts w:ascii="Times New Roman" w:eastAsia="Calibri" w:hAnsi="Times New Roman" w:cs="Times New Roman"/>
      <w:sz w:val="24"/>
      <w:szCs w:val="20"/>
      <w:lang w:val="sr-Latn-CS" w:eastAsia="sr-Latn-CS"/>
    </w:rPr>
  </w:style>
  <w:style w:type="character" w:customStyle="1" w:styleId="FontStyle12">
    <w:name w:val="Font Style12"/>
    <w:uiPriority w:val="99"/>
    <w:rsid w:val="004D4464"/>
    <w:rPr>
      <w:rFonts w:ascii="Times New Roman" w:hAnsi="Times New Roman"/>
      <w:b/>
      <w:sz w:val="22"/>
    </w:rPr>
  </w:style>
  <w:style w:type="character" w:customStyle="1" w:styleId="FontStyle11">
    <w:name w:val="Font Style11"/>
    <w:uiPriority w:val="99"/>
    <w:rsid w:val="004D4464"/>
    <w:rPr>
      <w:rFonts w:ascii="Times New Roman" w:hAnsi="Times New Roman"/>
      <w:sz w:val="22"/>
    </w:rPr>
  </w:style>
  <w:style w:type="paragraph" w:customStyle="1" w:styleId="Style7">
    <w:name w:val="Style7"/>
    <w:basedOn w:val="Normal"/>
    <w:uiPriority w:val="99"/>
    <w:rsid w:val="004D4464"/>
    <w:pPr>
      <w:widowControl w:val="0"/>
      <w:autoSpaceDE w:val="0"/>
      <w:autoSpaceDN w:val="0"/>
      <w:adjustRightInd w:val="0"/>
      <w:spacing w:after="0" w:line="278" w:lineRule="exact"/>
      <w:ind w:firstLine="374"/>
      <w:jc w:val="both"/>
    </w:pPr>
    <w:rPr>
      <w:rFonts w:ascii="Times New Roman" w:eastAsia="Times New Roman" w:hAnsi="Times New Roman"/>
      <w:sz w:val="24"/>
      <w:szCs w:val="24"/>
      <w:lang w:val="en-US"/>
    </w:rPr>
  </w:style>
  <w:style w:type="paragraph" w:customStyle="1" w:styleId="Normal1">
    <w:name w:val="Normal1"/>
    <w:basedOn w:val="Normal"/>
    <w:uiPriority w:val="99"/>
    <w:rsid w:val="004D4464"/>
    <w:pPr>
      <w:spacing w:before="100" w:beforeAutospacing="1" w:after="100" w:afterAutospacing="1" w:line="240" w:lineRule="auto"/>
    </w:pPr>
    <w:rPr>
      <w:rFonts w:ascii="Arial" w:eastAsia="Times New Roman" w:hAnsi="Arial" w:cs="Arial"/>
      <w:lang w:val="en-US"/>
    </w:rPr>
  </w:style>
  <w:style w:type="paragraph" w:customStyle="1" w:styleId="normalbold">
    <w:name w:val="normalbold"/>
    <w:basedOn w:val="Normal"/>
    <w:uiPriority w:val="99"/>
    <w:rsid w:val="004D4464"/>
    <w:pPr>
      <w:spacing w:before="100" w:beforeAutospacing="1" w:after="100" w:afterAutospacing="1" w:line="240" w:lineRule="auto"/>
    </w:pPr>
    <w:rPr>
      <w:rFonts w:ascii="Arial" w:eastAsia="Times New Roman" w:hAnsi="Arial" w:cs="Arial"/>
      <w:b/>
      <w:bCs/>
      <w:lang w:val="en-US"/>
    </w:rPr>
  </w:style>
  <w:style w:type="character" w:customStyle="1" w:styleId="apple-converted-space">
    <w:name w:val="apple-converted-space"/>
    <w:basedOn w:val="DefaultParagraphFont"/>
    <w:uiPriority w:val="99"/>
    <w:rsid w:val="004D4464"/>
    <w:rPr>
      <w:rFonts w:cs="Times New Roman"/>
    </w:rPr>
  </w:style>
  <w:style w:type="character" w:customStyle="1" w:styleId="ListParagraphCharChar">
    <w:name w:val="List Paragraph Char Char"/>
    <w:uiPriority w:val="99"/>
    <w:rsid w:val="004D4464"/>
    <w:rPr>
      <w:rFonts w:ascii="Calibri" w:hAnsi="Calibri"/>
      <w:sz w:val="22"/>
      <w:lang w:val="sr-Cyrl-CS" w:eastAsia="ar-SA" w:bidi="ar-SA"/>
    </w:rPr>
  </w:style>
  <w:style w:type="paragraph" w:styleId="PlainText">
    <w:name w:val="Plain Text"/>
    <w:basedOn w:val="Normal"/>
    <w:link w:val="PlainTextChar"/>
    <w:uiPriority w:val="99"/>
    <w:rsid w:val="004D4464"/>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4D4464"/>
    <w:rPr>
      <w:rFonts w:ascii="Courier New" w:eastAsia="Times New Roman" w:hAnsi="Courier New" w:cs="Times New Roman"/>
      <w:sz w:val="20"/>
      <w:szCs w:val="20"/>
    </w:rPr>
  </w:style>
  <w:style w:type="paragraph" w:customStyle="1" w:styleId="Pasussalistom1">
    <w:name w:val="Pasus sa listom1"/>
    <w:basedOn w:val="Normal"/>
    <w:uiPriority w:val="99"/>
    <w:rsid w:val="004D4464"/>
    <w:pPr>
      <w:suppressAutoHyphens/>
      <w:spacing w:after="0" w:line="240" w:lineRule="auto"/>
      <w:ind w:left="720"/>
    </w:pPr>
    <w:rPr>
      <w:rFonts w:ascii="Times New Roman" w:hAnsi="Times New Roman"/>
      <w:sz w:val="24"/>
      <w:szCs w:val="24"/>
      <w:lang w:val="sr-Latn-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svsava@gmai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kretar.svsava@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kretar.svsav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svsava@gmail.com" TargetMode="External"/><Relationship Id="rId4" Type="http://schemas.openxmlformats.org/officeDocument/2006/relationships/settings" Target="settings.xml"/><Relationship Id="rId9" Type="http://schemas.openxmlformats.org/officeDocument/2006/relationships/hyperlink" Target="mailto:direktor.svsav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56</Pages>
  <Words>15601</Words>
  <Characters>88928</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6</cp:revision>
  <cp:lastPrinted>2017-03-09T11:35:00Z</cp:lastPrinted>
  <dcterms:created xsi:type="dcterms:W3CDTF">2018-01-30T12:45:00Z</dcterms:created>
  <dcterms:modified xsi:type="dcterms:W3CDTF">2018-02-02T09:20:00Z</dcterms:modified>
</cp:coreProperties>
</file>